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54278" w14:textId="77777777" w:rsidR="008A2803" w:rsidRDefault="00354A12" w:rsidP="00F22461">
      <w:pPr>
        <w:rPr>
          <w:rFonts w:ascii="Verdana" w:eastAsia="Verdana" w:hAnsi="Verdana" w:cs="Verdana"/>
          <w:sz w:val="20"/>
        </w:rPr>
      </w:pPr>
      <w:bookmarkStart w:id="0" w:name="TitleTopicCoverPage"/>
      <w:bookmarkStart w:id="1" w:name="TopicCoverPage"/>
      <w:r>
        <w:rPr>
          <w:rFonts w:ascii="Verdana" w:hAnsi="Verdana"/>
          <w:noProof/>
          <w:sz w:val="28"/>
        </w:rPr>
        <mc:AlternateContent>
          <mc:Choice Requires="wps">
            <w:drawing>
              <wp:anchor distT="0" distB="0" distL="114300" distR="114300" simplePos="0" relativeHeight="251668480" behindDoc="0" locked="0" layoutInCell="1" allowOverlap="1" wp14:anchorId="49AAB3F6" wp14:editId="34C6B837">
                <wp:simplePos x="0" y="0"/>
                <wp:positionH relativeFrom="column">
                  <wp:posOffset>5118100</wp:posOffset>
                </wp:positionH>
                <wp:positionV relativeFrom="paragraph">
                  <wp:posOffset>6426200</wp:posOffset>
                </wp:positionV>
                <wp:extent cx="1384300" cy="419100"/>
                <wp:effectExtent l="0" t="0" r="0" b="0"/>
                <wp:wrapNone/>
                <wp:docPr id="19" name="Text Box 19">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1384300" cy="419100"/>
                        </a:xfrm>
                        <a:prstGeom prst="rect">
                          <a:avLst/>
                        </a:prstGeom>
                        <a:noFill/>
                        <a:ln w="6350">
                          <a:noFill/>
                        </a:ln>
                      </wps:spPr>
                      <wps:txbx>
                        <w:txbxContent>
                          <w:p w14:paraId="4DAA90BE" w14:textId="77777777" w:rsidR="00354A12" w:rsidRDefault="00354A12" w:rsidP="00354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9" o:spid="_x0000_s1026" type="#_x0000_t202" href="https://www.liveplan.com/features/impressive_plans?utm_medium=download&amp;utm_source=bplans.com&amp;utm_campaign=samples_business_plans&amp;utm_content=generalmotorfreighttrucking" style="position:absolute;margin-left:403pt;margin-top:506pt;width:109pt;height:3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" o:button="t" filled="f" stroked="f" strokeweight=".5pt">
                <v:fill o:detectmouseclick="t"/>
                <v:textbox>
                  <w:txbxContent>
                    <w:p w14:paraId="4DAA90BE" w14:textId="77777777" w:rsidR="00354A12" w:rsidRDefault="00354A12" w:rsidP="00354A12"/>
                  </w:txbxContent>
                </v:textbox>
              </v:shape>
            </w:pict>
          </mc:Fallback>
        </mc:AlternateContent>
      </w:r>
      <w:r>
        <w:rPr>
          <w:rFonts w:ascii="Verdana" w:hAnsi="Verdana"/>
          <w:noProof/>
          <w:sz w:val="28"/>
        </w:rPr>
        <mc:AlternateContent>
          <mc:Choice Requires="wps">
            <w:drawing>
              <wp:anchor distT="0" distB="0" distL="114300" distR="114300" simplePos="0" relativeHeight="251666432" behindDoc="0" locked="0" layoutInCell="1" allowOverlap="1" wp14:anchorId="4695D346" wp14:editId="7CD6EE3B">
                <wp:simplePos x="0" y="0"/>
                <wp:positionH relativeFrom="column">
                  <wp:posOffset>5118100</wp:posOffset>
                </wp:positionH>
                <wp:positionV relativeFrom="paragraph">
                  <wp:posOffset>5435600</wp:posOffset>
                </wp:positionV>
                <wp:extent cx="1384300" cy="419100"/>
                <wp:effectExtent l="0" t="0" r="0" b="0"/>
                <wp:wrapNone/>
                <wp:docPr id="18" name="Text Box 18">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1384300" cy="419100"/>
                        </a:xfrm>
                        <a:prstGeom prst="rect">
                          <a:avLst/>
                        </a:prstGeom>
                        <a:noFill/>
                        <a:ln w="6350">
                          <a:noFill/>
                        </a:ln>
                      </wps:spPr>
                      <wps:txbx>
                        <w:txbxContent>
                          <w:p w14:paraId="752CEC36" w14:textId="77777777" w:rsidR="00354A12" w:rsidRDefault="00354A12" w:rsidP="00354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7" type="#_x0000_t202" href="https://www.liveplan.com/features/easy_financials?utm_medium=download&amp;utm_source=bplans.com&amp;utm_campaign=samples_business_plans&amp;utm_content=generalmotorfreighttrucking" style="position:absolute;margin-left:403pt;margin-top:428pt;width:109pt;height: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" o:button="t" filled="f" stroked="f" strokeweight=".5pt">
                <v:fill o:detectmouseclick="t"/>
                <v:textbox>
                  <w:txbxContent>
                    <w:p w14:paraId="752CEC36" w14:textId="77777777" w:rsidR="00354A12" w:rsidRDefault="00354A12" w:rsidP="00354A12"/>
                  </w:txbxContent>
                </v:textbox>
              </v:shape>
            </w:pict>
          </mc:Fallback>
        </mc:AlternateContent>
      </w:r>
      <w:r>
        <w:rPr>
          <w:rFonts w:ascii="Verdana" w:hAnsi="Verdana"/>
          <w:noProof/>
          <w:sz w:val="28"/>
        </w:rPr>
        <mc:AlternateContent>
          <mc:Choice Requires="wps">
            <w:drawing>
              <wp:anchor distT="0" distB="0" distL="114300" distR="114300" simplePos="0" relativeHeight="251664384" behindDoc="0" locked="0" layoutInCell="1" allowOverlap="1" wp14:anchorId="5C7E4A6A" wp14:editId="73F99D72">
                <wp:simplePos x="0" y="0"/>
                <wp:positionH relativeFrom="column">
                  <wp:posOffset>5118100</wp:posOffset>
                </wp:positionH>
                <wp:positionV relativeFrom="paragraph">
                  <wp:posOffset>4457700</wp:posOffset>
                </wp:positionV>
                <wp:extent cx="1384300" cy="419100"/>
                <wp:effectExtent l="0" t="0" r="0" b="0"/>
                <wp:wrapNone/>
                <wp:docPr id="17" name="Text Box 17">
                  <a:hlinkClick xmlns:a="http://schemas.openxmlformats.org/drawingml/2006/main" r:id="rId10"/>
                </wp:docPr>
                <wp:cNvGraphicFramePr/>
                <a:graphic xmlns:a="http://schemas.openxmlformats.org/drawingml/2006/main">
                  <a:graphicData uri="http://schemas.microsoft.com/office/word/2010/wordprocessingShape">
                    <wps:wsp>
                      <wps:cNvSpPr txBox="1"/>
                      <wps:spPr>
                        <a:xfrm>
                          <a:off x="0" y="0"/>
                          <a:ext cx="1384300" cy="419100"/>
                        </a:xfrm>
                        <a:prstGeom prst="rect">
                          <a:avLst/>
                        </a:prstGeom>
                        <a:noFill/>
                        <a:ln w="6350">
                          <a:noFill/>
                        </a:ln>
                      </wps:spPr>
                      <wps:txbx>
                        <w:txbxContent>
                          <w:p w14:paraId="4D9F20A1" w14:textId="77777777" w:rsidR="00354A12" w:rsidRDefault="00354A12" w:rsidP="00354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href="https://www.liveplan.com/features/build-your-business-pitch?utm_medium=download&amp;utm_source=bplans.com&amp;utm_campaign=samples_business_plans&amp;utm_content=generalmotorfreighttrucking" style="position:absolute;margin-left:403pt;margin-top:351pt;width:109pt;height: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" o:button="t" filled="f" stroked="f" strokeweight=".5pt">
                <v:fill o:detectmouseclick="t"/>
                <v:textbox>
                  <w:txbxContent>
                    <w:p w14:paraId="4D9F20A1" w14:textId="77777777" w:rsidR="00354A12" w:rsidRDefault="00354A12" w:rsidP="00354A12"/>
                  </w:txbxContent>
                </v:textbox>
              </v:shape>
            </w:pict>
          </mc:Fallback>
        </mc:AlternateContent>
      </w:r>
      <w:r>
        <w:rPr>
          <w:rFonts w:ascii="Verdana" w:hAnsi="Verdana"/>
          <w:noProof/>
          <w:sz w:val="28"/>
        </w:rPr>
        <mc:AlternateContent>
          <mc:Choice Requires="wps">
            <w:drawing>
              <wp:anchor distT="0" distB="0" distL="114300" distR="114300" simplePos="0" relativeHeight="251662336" behindDoc="0" locked="0" layoutInCell="1" allowOverlap="1" wp14:anchorId="4A1A0F8E" wp14:editId="64D39F36">
                <wp:simplePos x="0" y="0"/>
                <wp:positionH relativeFrom="column">
                  <wp:posOffset>5118100</wp:posOffset>
                </wp:positionH>
                <wp:positionV relativeFrom="paragraph">
                  <wp:posOffset>3454400</wp:posOffset>
                </wp:positionV>
                <wp:extent cx="1384300" cy="419100"/>
                <wp:effectExtent l="0" t="0" r="0" b="0"/>
                <wp:wrapNone/>
                <wp:docPr id="16" name="Text Box 16">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1384300" cy="419100"/>
                        </a:xfrm>
                        <a:prstGeom prst="rect">
                          <a:avLst/>
                        </a:prstGeom>
                        <a:noFill/>
                        <a:ln w="6350">
                          <a:noFill/>
                        </a:ln>
                      </wps:spPr>
                      <wps:txbx>
                        <w:txbxContent>
                          <w:p w14:paraId="3F7C8DFA" w14:textId="77777777" w:rsidR="00354A12" w:rsidRDefault="00354A12" w:rsidP="00354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href="https://www.liveplan.com/features/expert_guidance?utm_medium=download&amp;utm_source=bplans.com&amp;utm_campaign=samples_business_plans&amp;utm_content=generalmotorfreighttrucking" style="position:absolute;margin-left:403pt;margin-top:272pt;width:109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" o:button="t" filled="f" stroked="f" strokeweight=".5pt">
                <v:fill o:detectmouseclick="t"/>
                <v:textbox>
                  <w:txbxContent>
                    <w:p w14:paraId="3F7C8DFA" w14:textId="77777777" w:rsidR="00354A12" w:rsidRDefault="00354A12" w:rsidP="00354A12"/>
                  </w:txbxContent>
                </v:textbox>
              </v:shape>
            </w:pict>
          </mc:Fallback>
        </mc:AlternateContent>
      </w:r>
      <w:r>
        <w:rPr>
          <w:rFonts w:ascii="Verdana" w:hAnsi="Verdana"/>
          <w:noProof/>
          <w:sz w:val="28"/>
        </w:rPr>
        <mc:AlternateContent>
          <mc:Choice Requires="wps">
            <w:drawing>
              <wp:anchor distT="0" distB="0" distL="114300" distR="114300" simplePos="0" relativeHeight="251660288" behindDoc="0" locked="0" layoutInCell="1" allowOverlap="1" wp14:anchorId="258FD8A6" wp14:editId="1A771FB7">
                <wp:simplePos x="0" y="0"/>
                <wp:positionH relativeFrom="column">
                  <wp:posOffset>5118100</wp:posOffset>
                </wp:positionH>
                <wp:positionV relativeFrom="paragraph">
                  <wp:posOffset>2476500</wp:posOffset>
                </wp:positionV>
                <wp:extent cx="1384300" cy="419100"/>
                <wp:effectExtent l="0" t="0" r="0" b="0"/>
                <wp:wrapNone/>
                <wp:docPr id="15" name="Text Box 15">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1384300" cy="419100"/>
                        </a:xfrm>
                        <a:prstGeom prst="rect">
                          <a:avLst/>
                        </a:prstGeom>
                        <a:noFill/>
                        <a:ln w="6350">
                          <a:noFill/>
                        </a:ln>
                      </wps:spPr>
                      <wps:txbx>
                        <w:txbxContent>
                          <w:p w14:paraId="70E3D016" w14:textId="77777777" w:rsidR="00354A12" w:rsidRDefault="00354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href="https://www.liveplan.com/features/samples_and_examples?utm_medium=download&amp;utm_source=bplans.com&amp;utm_campaign=samples_business_plans&amp;utm_content=generalmotorfreighttrucking" style="position:absolute;margin-left:403pt;margin-top:195pt;width:109pt;height: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" o:button="t" filled="f" stroked="f" strokeweight=".5pt">
                <v:fill o:detectmouseclick="t"/>
                <v:textbox>
                  <w:txbxContent>
                    <w:p w14:paraId="70E3D016" w14:textId="77777777" w:rsidR="00354A12" w:rsidRDefault="00354A12"/>
                  </w:txbxContent>
                </v:textbox>
              </v:shape>
            </w:pict>
          </mc:Fallback>
        </mc:AlternateContent>
      </w:r>
      <w:r>
        <w:rPr>
          <w:rFonts w:ascii="Verdana" w:hAnsi="Verdana"/>
          <w:noProof/>
          <w:sz w:val="28"/>
        </w:rPr>
        <mc:AlternateContent>
          <mc:Choice Requires="wps">
            <w:drawing>
              <wp:anchor distT="0" distB="0" distL="114300" distR="114300" simplePos="0" relativeHeight="251659264" behindDoc="0" locked="0" layoutInCell="1" allowOverlap="1" wp14:anchorId="670866ED" wp14:editId="48617BD2">
                <wp:simplePos x="0" y="0"/>
                <wp:positionH relativeFrom="column">
                  <wp:posOffset>1917700</wp:posOffset>
                </wp:positionH>
                <wp:positionV relativeFrom="paragraph">
                  <wp:posOffset>8407400</wp:posOffset>
                </wp:positionV>
                <wp:extent cx="2019300" cy="571500"/>
                <wp:effectExtent l="0" t="0" r="0" b="0"/>
                <wp:wrapNone/>
                <wp:docPr id="14" name="Text Box 14">
                  <a:hlinkClick xmlns:a="http://schemas.openxmlformats.org/drawingml/2006/main" r:id="rId13"/>
                </wp:docPr>
                <wp:cNvGraphicFramePr/>
                <a:graphic xmlns:a="http://schemas.openxmlformats.org/drawingml/2006/main">
                  <a:graphicData uri="http://schemas.microsoft.com/office/word/2010/wordprocessingShape">
                    <wps:wsp>
                      <wps:cNvSpPr txBox="1"/>
                      <wps:spPr>
                        <a:xfrm>
                          <a:off x="0" y="0"/>
                          <a:ext cx="2019300" cy="571500"/>
                        </a:xfrm>
                        <a:prstGeom prst="rect">
                          <a:avLst/>
                        </a:prstGeom>
                        <a:noFill/>
                        <a:ln w="6350">
                          <a:noFill/>
                        </a:ln>
                      </wps:spPr>
                      <wps:txbx>
                        <w:txbxContent>
                          <w:p w14:paraId="5C3DD85C" w14:textId="77777777" w:rsidR="00354A12" w:rsidRDefault="00354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1" type="#_x0000_t202" href="https://www.liveplan.com/ppc/template?utm_medium=download&amp;utm_source=bplans.com&amp;utm_campaign=samples_business_plans&amp;utm_content=generalmotorfreighttrucking" style="position:absolute;margin-left:151pt;margin-top:662pt;width:159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" o:button="t" filled="f" stroked="f" strokeweight=".5pt">
                <v:fill o:detectmouseclick="t"/>
                <v:textbox>
                  <w:txbxContent>
                    <w:p w14:paraId="5C3DD85C" w14:textId="77777777" w:rsidR="00354A12" w:rsidRDefault="00354A12"/>
                  </w:txbxContent>
                </v:textbox>
              </v:shape>
            </w:pict>
          </mc:Fallback>
        </mc:AlternateContent>
      </w:r>
      <w:bookmarkStart w:id="2" w:name="TitleTopicLegalPage"/>
      <w:bookmarkStart w:id="3" w:name="TopicLegalPage"/>
      <w:bookmarkEnd w:id="0"/>
      <w:bookmarkEnd w:id="1"/>
      <w:r w:rsidR="008A2803">
        <w:rPr>
          <w:rFonts w:ascii="Verdana" w:eastAsia="Verdana" w:hAnsi="Verdana" w:cs="Verdana"/>
          <w:sz w:val="20"/>
        </w:rPr>
        <w:t>Legal Page</w:t>
      </w:r>
    </w:p>
    <w:p w14:paraId="5143DBCC" w14:textId="77777777" w:rsidR="008A2803" w:rsidRDefault="008A2803">
      <w:pPr>
        <w:spacing w:after="280" w:afterAutospacing="1"/>
        <w:jc w:val="center"/>
        <w:rPr>
          <w:rFonts w:ascii="Verdana" w:eastAsia="Verdana" w:hAnsi="Verdana" w:cs="Verdana"/>
          <w:sz w:val="20"/>
        </w:rPr>
      </w:pPr>
      <w:bookmarkStart w:id="4" w:name="BodyTopicLegalPage"/>
      <w:bookmarkEnd w:id="2"/>
      <w:r>
        <w:rPr>
          <w:rFonts w:ascii="Verdana" w:eastAsia="Verdana" w:hAnsi="Verdana" w:cs="Verdana"/>
          <w:b/>
          <w:sz w:val="20"/>
        </w:rPr>
        <w:t>Confidentiality Agreement</w:t>
      </w:r>
    </w:p>
    <w:p w14:paraId="3353F1A9" w14:textId="77777777" w:rsidR="008A2803" w:rsidRDefault="008A2803">
      <w:pPr>
        <w:spacing w:after="280" w:afterAutospacing="1"/>
        <w:rPr>
          <w:rFonts w:ascii="Verdana" w:eastAsia="Verdana" w:hAnsi="Verdana" w:cs="Verdana"/>
          <w:sz w:val="20"/>
        </w:rPr>
      </w:pPr>
      <w:r>
        <w:rPr>
          <w:rFonts w:ascii="Verdana" w:eastAsia="Verdana" w:hAnsi="Verdana" w:cs="Verdana"/>
          <w:sz w:val="20"/>
        </w:rPr>
        <w:t xml:space="preserve">The undersigned reader acknowledges that the information provided by _________________________ in this business plan is confidential; therefore, reader agrees not to disclose it without the express written permission of _________________________. </w:t>
      </w:r>
    </w:p>
    <w:p w14:paraId="366A9DFD" w14:textId="77777777" w:rsidR="008A2803" w:rsidRDefault="008A2803">
      <w:pPr>
        <w:spacing w:after="280" w:afterAutospacing="1"/>
        <w:rPr>
          <w:rFonts w:ascii="Verdana" w:eastAsia="Verdana" w:hAnsi="Verdana" w:cs="Verdana"/>
          <w:sz w:val="20"/>
        </w:rPr>
      </w:pPr>
      <w:r>
        <w:rPr>
          <w:rFonts w:ascii="Verdana" w:eastAsia="Verdana" w:hAnsi="Verdana" w:cs="Verdana"/>
          <w:sz w:val="20"/>
        </w:rPr>
        <w:t xml:space="preserve">It is acknowledged by reader that information to be furnished in this business plan is in all respects confidential in nature, other than information which is in the public domain through other means and that any disclosure or use of same by reader, may cause serious harm or damage to _________________________. </w:t>
      </w:r>
    </w:p>
    <w:p w14:paraId="333BB23A" w14:textId="77777777" w:rsidR="008A2803" w:rsidRDefault="008A2803">
      <w:pPr>
        <w:spacing w:after="280" w:afterAutospacing="1"/>
        <w:rPr>
          <w:rFonts w:ascii="Verdana" w:eastAsia="Verdana" w:hAnsi="Verdana" w:cs="Verdana"/>
          <w:sz w:val="20"/>
        </w:rPr>
      </w:pPr>
      <w:r>
        <w:rPr>
          <w:rFonts w:ascii="Verdana" w:eastAsia="Verdana" w:hAnsi="Verdana" w:cs="Verdana"/>
          <w:sz w:val="20"/>
        </w:rPr>
        <w:t xml:space="preserve">Upon request, this document is to be immediately returned to _________________________. </w:t>
      </w:r>
    </w:p>
    <w:p w14:paraId="14312135" w14:textId="77777777" w:rsidR="008A2803" w:rsidRDefault="008A2803">
      <w:pPr>
        <w:spacing w:after="280" w:afterAutospacing="1"/>
        <w:rPr>
          <w:rFonts w:ascii="Verdana" w:eastAsia="Verdana" w:hAnsi="Verdana" w:cs="Verdana"/>
          <w:sz w:val="20"/>
        </w:rPr>
      </w:pPr>
      <w:r>
        <w:rPr>
          <w:rFonts w:ascii="Verdana" w:eastAsia="Verdana" w:hAnsi="Verdana" w:cs="Verdana"/>
          <w:sz w:val="20"/>
        </w:rPr>
        <w:t xml:space="preserve">___________________ </w:t>
      </w:r>
      <w:r>
        <w:rPr>
          <w:rFonts w:ascii="Verdana" w:eastAsia="Verdana" w:hAnsi="Verdana" w:cs="Verdana"/>
          <w:sz w:val="20"/>
        </w:rPr>
        <w:br/>
        <w:t xml:space="preserve">Signature </w:t>
      </w:r>
    </w:p>
    <w:p w14:paraId="3BD3A254" w14:textId="77777777" w:rsidR="008A2803" w:rsidRDefault="008A2803">
      <w:pPr>
        <w:spacing w:after="280" w:afterAutospacing="1"/>
        <w:rPr>
          <w:rFonts w:ascii="Verdana" w:eastAsia="Verdana" w:hAnsi="Verdana" w:cs="Verdana"/>
          <w:sz w:val="20"/>
        </w:rPr>
      </w:pPr>
      <w:r>
        <w:rPr>
          <w:rFonts w:ascii="Verdana" w:eastAsia="Verdana" w:hAnsi="Verdana" w:cs="Verdana"/>
          <w:sz w:val="20"/>
        </w:rPr>
        <w:t>___________________</w:t>
      </w:r>
      <w:r>
        <w:rPr>
          <w:rFonts w:ascii="Verdana" w:eastAsia="Verdana" w:hAnsi="Verdana" w:cs="Verdana"/>
          <w:sz w:val="20"/>
        </w:rPr>
        <w:br/>
        <w:t xml:space="preserve">Name (typed or printed) </w:t>
      </w:r>
    </w:p>
    <w:p w14:paraId="41075392" w14:textId="77777777" w:rsidR="008A2803" w:rsidRDefault="008A2803">
      <w:pPr>
        <w:spacing w:after="280" w:afterAutospacing="1"/>
        <w:rPr>
          <w:rFonts w:ascii="Verdana" w:eastAsia="Verdana" w:hAnsi="Verdana" w:cs="Verdana"/>
          <w:sz w:val="20"/>
        </w:rPr>
      </w:pPr>
      <w:r>
        <w:rPr>
          <w:rFonts w:ascii="Verdana" w:eastAsia="Verdana" w:hAnsi="Verdana" w:cs="Verdana"/>
          <w:sz w:val="20"/>
        </w:rPr>
        <w:t>___________________</w:t>
      </w:r>
      <w:r>
        <w:rPr>
          <w:rFonts w:ascii="Verdana" w:eastAsia="Verdana" w:hAnsi="Verdana" w:cs="Verdana"/>
          <w:sz w:val="20"/>
        </w:rPr>
        <w:br/>
        <w:t xml:space="preserve">Date </w:t>
      </w:r>
    </w:p>
    <w:p w14:paraId="511DE6D3" w14:textId="77777777" w:rsidR="008A2803" w:rsidRDefault="008A2803">
      <w:pPr>
        <w:spacing w:after="280" w:afterAutospacing="1"/>
        <w:rPr>
          <w:rFonts w:ascii="Verdana" w:eastAsia="Verdana" w:hAnsi="Verdana" w:cs="Verdana"/>
          <w:sz w:val="20"/>
        </w:rPr>
      </w:pPr>
      <w:r>
        <w:rPr>
          <w:rFonts w:ascii="Verdana" w:eastAsia="Verdana" w:hAnsi="Verdana" w:cs="Verdana"/>
          <w:sz w:val="20"/>
        </w:rPr>
        <w:t>This is a business plan. It does not imply an offering of securities.</w:t>
      </w:r>
    </w:p>
    <w:bookmarkEnd w:id="3"/>
    <w:bookmarkEnd w:id="4"/>
    <w:p w14:paraId="032CFDE1" w14:textId="77777777" w:rsidR="008A2803" w:rsidRDefault="008A2803">
      <w:pPr>
        <w:spacing w:after="280" w:afterAutospacing="1"/>
        <w:rPr>
          <w:rFonts w:ascii="Verdana" w:eastAsia="Verdana" w:hAnsi="Verdana" w:cs="Verdana"/>
          <w:sz w:val="20"/>
        </w:rPr>
        <w:sectPr w:rsidR="008A2803">
          <w:pgSz w:w="12240" w:h="15840"/>
          <w:pgMar w:top="1440" w:right="720" w:bottom="720" w:left="1440" w:header="400" w:footer="708" w:gutter="0"/>
          <w:pgNumType w:start="1"/>
          <w:cols w:space="708"/>
          <w:docGrid w:linePitch="360"/>
        </w:sectPr>
      </w:pPr>
    </w:p>
    <w:p w14:paraId="70145051" w14:textId="77777777" w:rsidR="008A2803" w:rsidRDefault="008A2803">
      <w:pPr>
        <w:pStyle w:val="TOC1"/>
        <w:tabs>
          <w:tab w:val="right" w:leader="dot" w:pos="10070"/>
        </w:tabs>
        <w:rPr>
          <w:noProof/>
        </w:rPr>
      </w:pPr>
      <w:r>
        <w:rPr>
          <w:rFonts w:ascii="Verdana" w:eastAsia="Verdana" w:hAnsi="Verdana" w:cs="Verdana"/>
          <w:sz w:val="20"/>
        </w:rPr>
        <w:lastRenderedPageBreak/>
        <w:fldChar w:fldCharType="begin"/>
      </w:r>
      <w:r>
        <w:rPr>
          <w:rFonts w:ascii="Verdana" w:eastAsia="Verdana" w:hAnsi="Verdana" w:cs="Verdana"/>
          <w:sz w:val="20"/>
        </w:rPr>
        <w:instrText>TOC \o "1-9" \h \z \u}</w:instrText>
      </w:r>
      <w:r>
        <w:rPr>
          <w:rFonts w:ascii="Verdana" w:eastAsia="Verdana" w:hAnsi="Verdana" w:cs="Verdana"/>
          <w:sz w:val="20"/>
        </w:rPr>
        <w:fldChar w:fldCharType="separate"/>
      </w:r>
      <w:hyperlink w:anchor="_Toc271621743" w:history="1">
        <w:r w:rsidRPr="00207F1D">
          <w:rPr>
            <w:rStyle w:val="Hyperlink"/>
            <w:rFonts w:ascii="Verdana" w:eastAsia="Verdana" w:hAnsi="Verdana" w:cs="Verdana"/>
            <w:noProof/>
          </w:rPr>
          <w:t>1.0 Executive Summary</w:t>
        </w:r>
        <w:r>
          <w:rPr>
            <w:noProof/>
            <w:webHidden/>
          </w:rPr>
          <w:tab/>
        </w:r>
        <w:r>
          <w:rPr>
            <w:noProof/>
            <w:webHidden/>
          </w:rPr>
          <w:fldChar w:fldCharType="begin"/>
        </w:r>
        <w:r>
          <w:rPr>
            <w:noProof/>
            <w:webHidden/>
          </w:rPr>
          <w:instrText xml:space="preserve"> PAGEREF _Toc271621743 \h </w:instrText>
        </w:r>
        <w:r>
          <w:rPr>
            <w:noProof/>
            <w:webHidden/>
          </w:rPr>
        </w:r>
        <w:r>
          <w:rPr>
            <w:noProof/>
            <w:webHidden/>
          </w:rPr>
          <w:fldChar w:fldCharType="separate"/>
        </w:r>
        <w:r>
          <w:rPr>
            <w:noProof/>
            <w:webHidden/>
          </w:rPr>
          <w:t>1</w:t>
        </w:r>
        <w:r>
          <w:rPr>
            <w:noProof/>
            <w:webHidden/>
          </w:rPr>
          <w:fldChar w:fldCharType="end"/>
        </w:r>
      </w:hyperlink>
    </w:p>
    <w:p w14:paraId="565A1A61" w14:textId="77777777" w:rsidR="008A2803" w:rsidRDefault="00D072ED">
      <w:pPr>
        <w:pStyle w:val="TOC2"/>
        <w:tabs>
          <w:tab w:val="right" w:leader="dot" w:pos="10070"/>
        </w:tabs>
        <w:rPr>
          <w:noProof/>
        </w:rPr>
      </w:pPr>
      <w:hyperlink w:anchor="_Toc271621744" w:history="1">
        <w:r w:rsidR="008A2803" w:rsidRPr="00207F1D">
          <w:rPr>
            <w:rStyle w:val="Hyperlink"/>
            <w:rFonts w:ascii="Verdana" w:eastAsia="Verdana" w:hAnsi="Verdana" w:cs="Verdana"/>
            <w:noProof/>
          </w:rPr>
          <w:t>1.1 Objectives</w:t>
        </w:r>
        <w:r w:rsidR="008A2803">
          <w:rPr>
            <w:noProof/>
            <w:webHidden/>
          </w:rPr>
          <w:tab/>
        </w:r>
        <w:r w:rsidR="008A2803">
          <w:rPr>
            <w:noProof/>
            <w:webHidden/>
          </w:rPr>
          <w:fldChar w:fldCharType="begin"/>
        </w:r>
        <w:r w:rsidR="008A2803">
          <w:rPr>
            <w:noProof/>
            <w:webHidden/>
          </w:rPr>
          <w:instrText xml:space="preserve"> PAGEREF _Toc271621744 \h </w:instrText>
        </w:r>
        <w:r w:rsidR="008A2803">
          <w:rPr>
            <w:noProof/>
            <w:webHidden/>
          </w:rPr>
        </w:r>
        <w:r w:rsidR="008A2803">
          <w:rPr>
            <w:noProof/>
            <w:webHidden/>
          </w:rPr>
          <w:fldChar w:fldCharType="separate"/>
        </w:r>
        <w:r w:rsidR="008A2803">
          <w:rPr>
            <w:noProof/>
            <w:webHidden/>
          </w:rPr>
          <w:t>1</w:t>
        </w:r>
        <w:r w:rsidR="008A2803">
          <w:rPr>
            <w:noProof/>
            <w:webHidden/>
          </w:rPr>
          <w:fldChar w:fldCharType="end"/>
        </w:r>
      </w:hyperlink>
    </w:p>
    <w:p w14:paraId="59B2DBD2" w14:textId="77777777" w:rsidR="008A2803" w:rsidRDefault="00D072ED">
      <w:pPr>
        <w:pStyle w:val="TOC2"/>
        <w:tabs>
          <w:tab w:val="right" w:leader="dot" w:pos="10070"/>
        </w:tabs>
        <w:rPr>
          <w:noProof/>
        </w:rPr>
      </w:pPr>
      <w:hyperlink w:anchor="_Toc271621745" w:history="1">
        <w:r w:rsidR="008A2803" w:rsidRPr="00207F1D">
          <w:rPr>
            <w:rStyle w:val="Hyperlink"/>
            <w:rFonts w:ascii="Verdana" w:eastAsia="Verdana" w:hAnsi="Verdana" w:cs="Verdana"/>
            <w:noProof/>
          </w:rPr>
          <w:t>1.2 Mission</w:t>
        </w:r>
        <w:r w:rsidR="008A2803">
          <w:rPr>
            <w:noProof/>
            <w:webHidden/>
          </w:rPr>
          <w:tab/>
        </w:r>
        <w:r w:rsidR="008A2803">
          <w:rPr>
            <w:noProof/>
            <w:webHidden/>
          </w:rPr>
          <w:fldChar w:fldCharType="begin"/>
        </w:r>
        <w:r w:rsidR="008A2803">
          <w:rPr>
            <w:noProof/>
            <w:webHidden/>
          </w:rPr>
          <w:instrText xml:space="preserve"> PAGEREF _Toc271621745 \h </w:instrText>
        </w:r>
        <w:r w:rsidR="008A2803">
          <w:rPr>
            <w:noProof/>
            <w:webHidden/>
          </w:rPr>
        </w:r>
        <w:r w:rsidR="008A2803">
          <w:rPr>
            <w:noProof/>
            <w:webHidden/>
          </w:rPr>
          <w:fldChar w:fldCharType="separate"/>
        </w:r>
        <w:r w:rsidR="008A2803">
          <w:rPr>
            <w:noProof/>
            <w:webHidden/>
          </w:rPr>
          <w:t>2</w:t>
        </w:r>
        <w:r w:rsidR="008A2803">
          <w:rPr>
            <w:noProof/>
            <w:webHidden/>
          </w:rPr>
          <w:fldChar w:fldCharType="end"/>
        </w:r>
      </w:hyperlink>
    </w:p>
    <w:p w14:paraId="3DA7E64C" w14:textId="77777777" w:rsidR="008A2803" w:rsidRDefault="00D072ED">
      <w:pPr>
        <w:pStyle w:val="TOC2"/>
        <w:tabs>
          <w:tab w:val="right" w:leader="dot" w:pos="10070"/>
        </w:tabs>
        <w:rPr>
          <w:noProof/>
        </w:rPr>
      </w:pPr>
      <w:hyperlink w:anchor="_Toc271621746" w:history="1">
        <w:r w:rsidR="008A2803" w:rsidRPr="00207F1D">
          <w:rPr>
            <w:rStyle w:val="Hyperlink"/>
            <w:rFonts w:ascii="Verdana" w:eastAsia="Verdana" w:hAnsi="Verdana" w:cs="Verdana"/>
            <w:noProof/>
          </w:rPr>
          <w:t>1.3 Keys to Success</w:t>
        </w:r>
        <w:r w:rsidR="008A2803">
          <w:rPr>
            <w:noProof/>
            <w:webHidden/>
          </w:rPr>
          <w:tab/>
        </w:r>
        <w:r w:rsidR="008A2803">
          <w:rPr>
            <w:noProof/>
            <w:webHidden/>
          </w:rPr>
          <w:fldChar w:fldCharType="begin"/>
        </w:r>
        <w:r w:rsidR="008A2803">
          <w:rPr>
            <w:noProof/>
            <w:webHidden/>
          </w:rPr>
          <w:instrText xml:space="preserve"> PAGEREF _Toc271621746 \h </w:instrText>
        </w:r>
        <w:r w:rsidR="008A2803">
          <w:rPr>
            <w:noProof/>
            <w:webHidden/>
          </w:rPr>
        </w:r>
        <w:r w:rsidR="008A2803">
          <w:rPr>
            <w:noProof/>
            <w:webHidden/>
          </w:rPr>
          <w:fldChar w:fldCharType="separate"/>
        </w:r>
        <w:r w:rsidR="008A2803">
          <w:rPr>
            <w:noProof/>
            <w:webHidden/>
          </w:rPr>
          <w:t>2</w:t>
        </w:r>
        <w:r w:rsidR="008A2803">
          <w:rPr>
            <w:noProof/>
            <w:webHidden/>
          </w:rPr>
          <w:fldChar w:fldCharType="end"/>
        </w:r>
      </w:hyperlink>
    </w:p>
    <w:p w14:paraId="6D3AD7BC" w14:textId="77777777" w:rsidR="008A2803" w:rsidRDefault="00D072ED">
      <w:pPr>
        <w:pStyle w:val="TOC1"/>
        <w:tabs>
          <w:tab w:val="right" w:leader="dot" w:pos="10070"/>
        </w:tabs>
        <w:rPr>
          <w:noProof/>
        </w:rPr>
      </w:pPr>
      <w:hyperlink w:anchor="_Toc271621747" w:history="1">
        <w:r w:rsidR="008A2803" w:rsidRPr="00207F1D">
          <w:rPr>
            <w:rStyle w:val="Hyperlink"/>
            <w:rFonts w:ascii="Verdana" w:eastAsia="Verdana" w:hAnsi="Verdana" w:cs="Verdana"/>
            <w:noProof/>
          </w:rPr>
          <w:t>2.0 Company Summary</w:t>
        </w:r>
        <w:r w:rsidR="008A2803">
          <w:rPr>
            <w:noProof/>
            <w:webHidden/>
          </w:rPr>
          <w:tab/>
        </w:r>
        <w:r w:rsidR="008A2803">
          <w:rPr>
            <w:noProof/>
            <w:webHidden/>
          </w:rPr>
          <w:fldChar w:fldCharType="begin"/>
        </w:r>
        <w:r w:rsidR="008A2803">
          <w:rPr>
            <w:noProof/>
            <w:webHidden/>
          </w:rPr>
          <w:instrText xml:space="preserve"> PAGEREF _Toc271621747 \h </w:instrText>
        </w:r>
        <w:r w:rsidR="008A2803">
          <w:rPr>
            <w:noProof/>
            <w:webHidden/>
          </w:rPr>
        </w:r>
        <w:r w:rsidR="008A2803">
          <w:rPr>
            <w:noProof/>
            <w:webHidden/>
          </w:rPr>
          <w:fldChar w:fldCharType="separate"/>
        </w:r>
        <w:r w:rsidR="008A2803">
          <w:rPr>
            <w:noProof/>
            <w:webHidden/>
          </w:rPr>
          <w:t>2</w:t>
        </w:r>
        <w:r w:rsidR="008A2803">
          <w:rPr>
            <w:noProof/>
            <w:webHidden/>
          </w:rPr>
          <w:fldChar w:fldCharType="end"/>
        </w:r>
      </w:hyperlink>
    </w:p>
    <w:p w14:paraId="0573373E" w14:textId="77777777" w:rsidR="008A2803" w:rsidRDefault="00D072ED">
      <w:pPr>
        <w:pStyle w:val="TOC2"/>
        <w:tabs>
          <w:tab w:val="right" w:leader="dot" w:pos="10070"/>
        </w:tabs>
        <w:rPr>
          <w:noProof/>
        </w:rPr>
      </w:pPr>
      <w:hyperlink w:anchor="_Toc271621748" w:history="1">
        <w:r w:rsidR="008A2803" w:rsidRPr="00207F1D">
          <w:rPr>
            <w:rStyle w:val="Hyperlink"/>
            <w:rFonts w:ascii="Verdana" w:eastAsia="Verdana" w:hAnsi="Verdana" w:cs="Verdana"/>
            <w:noProof/>
          </w:rPr>
          <w:t>2.1 Company Ownership</w:t>
        </w:r>
        <w:r w:rsidR="008A2803">
          <w:rPr>
            <w:noProof/>
            <w:webHidden/>
          </w:rPr>
          <w:tab/>
        </w:r>
        <w:r w:rsidR="008A2803">
          <w:rPr>
            <w:noProof/>
            <w:webHidden/>
          </w:rPr>
          <w:fldChar w:fldCharType="begin"/>
        </w:r>
        <w:r w:rsidR="008A2803">
          <w:rPr>
            <w:noProof/>
            <w:webHidden/>
          </w:rPr>
          <w:instrText xml:space="preserve"> PAGEREF _Toc271621748 \h </w:instrText>
        </w:r>
        <w:r w:rsidR="008A2803">
          <w:rPr>
            <w:noProof/>
            <w:webHidden/>
          </w:rPr>
        </w:r>
        <w:r w:rsidR="008A2803">
          <w:rPr>
            <w:noProof/>
            <w:webHidden/>
          </w:rPr>
          <w:fldChar w:fldCharType="separate"/>
        </w:r>
        <w:r w:rsidR="008A2803">
          <w:rPr>
            <w:noProof/>
            <w:webHidden/>
          </w:rPr>
          <w:t>2</w:t>
        </w:r>
        <w:r w:rsidR="008A2803">
          <w:rPr>
            <w:noProof/>
            <w:webHidden/>
          </w:rPr>
          <w:fldChar w:fldCharType="end"/>
        </w:r>
      </w:hyperlink>
    </w:p>
    <w:p w14:paraId="301B0763" w14:textId="77777777" w:rsidR="008A2803" w:rsidRDefault="00D072ED">
      <w:pPr>
        <w:pStyle w:val="TOC3"/>
        <w:tabs>
          <w:tab w:val="right" w:leader="dot" w:pos="10070"/>
        </w:tabs>
        <w:rPr>
          <w:noProof/>
        </w:rPr>
      </w:pPr>
      <w:hyperlink w:anchor="_Toc271621749" w:history="1">
        <w:r w:rsidR="008A2803" w:rsidRPr="00207F1D">
          <w:rPr>
            <w:rStyle w:val="Hyperlink"/>
            <w:rFonts w:ascii="Verdana" w:eastAsia="Verdana" w:hAnsi="Verdana" w:cs="Verdana"/>
            <w:noProof/>
          </w:rPr>
          <w:t>2.1.1 Start-up Summary</w:t>
        </w:r>
        <w:r w:rsidR="008A2803">
          <w:rPr>
            <w:noProof/>
            <w:webHidden/>
          </w:rPr>
          <w:tab/>
        </w:r>
        <w:r w:rsidR="008A2803">
          <w:rPr>
            <w:noProof/>
            <w:webHidden/>
          </w:rPr>
          <w:fldChar w:fldCharType="begin"/>
        </w:r>
        <w:r w:rsidR="008A2803">
          <w:rPr>
            <w:noProof/>
            <w:webHidden/>
          </w:rPr>
          <w:instrText xml:space="preserve"> PAGEREF _Toc271621749 \h </w:instrText>
        </w:r>
        <w:r w:rsidR="008A2803">
          <w:rPr>
            <w:noProof/>
            <w:webHidden/>
          </w:rPr>
        </w:r>
        <w:r w:rsidR="008A2803">
          <w:rPr>
            <w:noProof/>
            <w:webHidden/>
          </w:rPr>
          <w:fldChar w:fldCharType="separate"/>
        </w:r>
        <w:r w:rsidR="008A2803">
          <w:rPr>
            <w:noProof/>
            <w:webHidden/>
          </w:rPr>
          <w:t>2</w:t>
        </w:r>
        <w:r w:rsidR="008A2803">
          <w:rPr>
            <w:noProof/>
            <w:webHidden/>
          </w:rPr>
          <w:fldChar w:fldCharType="end"/>
        </w:r>
      </w:hyperlink>
    </w:p>
    <w:p w14:paraId="17F72DD8" w14:textId="77777777" w:rsidR="008A2803" w:rsidRDefault="00D072ED">
      <w:pPr>
        <w:pStyle w:val="TOC1"/>
        <w:tabs>
          <w:tab w:val="right" w:leader="dot" w:pos="10070"/>
        </w:tabs>
        <w:rPr>
          <w:noProof/>
        </w:rPr>
      </w:pPr>
      <w:hyperlink w:anchor="_Toc271621750" w:history="1">
        <w:r w:rsidR="008A2803" w:rsidRPr="00207F1D">
          <w:rPr>
            <w:rStyle w:val="Hyperlink"/>
            <w:rFonts w:ascii="Verdana" w:eastAsia="Verdana" w:hAnsi="Verdana" w:cs="Verdana"/>
            <w:noProof/>
          </w:rPr>
          <w:t>3.0 Services</w:t>
        </w:r>
        <w:r w:rsidR="008A2803">
          <w:rPr>
            <w:noProof/>
            <w:webHidden/>
          </w:rPr>
          <w:tab/>
        </w:r>
        <w:r w:rsidR="008A2803">
          <w:rPr>
            <w:noProof/>
            <w:webHidden/>
          </w:rPr>
          <w:fldChar w:fldCharType="begin"/>
        </w:r>
        <w:r w:rsidR="008A2803">
          <w:rPr>
            <w:noProof/>
            <w:webHidden/>
          </w:rPr>
          <w:instrText xml:space="preserve"> PAGEREF _Toc271621750 \h </w:instrText>
        </w:r>
        <w:r w:rsidR="008A2803">
          <w:rPr>
            <w:noProof/>
            <w:webHidden/>
          </w:rPr>
        </w:r>
        <w:r w:rsidR="008A2803">
          <w:rPr>
            <w:noProof/>
            <w:webHidden/>
          </w:rPr>
          <w:fldChar w:fldCharType="separate"/>
        </w:r>
        <w:r w:rsidR="008A2803">
          <w:rPr>
            <w:noProof/>
            <w:webHidden/>
          </w:rPr>
          <w:t>4</w:t>
        </w:r>
        <w:r w:rsidR="008A2803">
          <w:rPr>
            <w:noProof/>
            <w:webHidden/>
          </w:rPr>
          <w:fldChar w:fldCharType="end"/>
        </w:r>
      </w:hyperlink>
    </w:p>
    <w:p w14:paraId="00A678E3" w14:textId="77777777" w:rsidR="008A2803" w:rsidRDefault="00D072ED">
      <w:pPr>
        <w:pStyle w:val="TOC1"/>
        <w:tabs>
          <w:tab w:val="right" w:leader="dot" w:pos="10070"/>
        </w:tabs>
        <w:rPr>
          <w:noProof/>
        </w:rPr>
      </w:pPr>
      <w:hyperlink w:anchor="_Toc271621751" w:history="1">
        <w:r w:rsidR="008A2803" w:rsidRPr="00207F1D">
          <w:rPr>
            <w:rStyle w:val="Hyperlink"/>
            <w:rFonts w:ascii="Verdana" w:eastAsia="Verdana" w:hAnsi="Verdana" w:cs="Verdana"/>
            <w:noProof/>
          </w:rPr>
          <w:t>4.0 Market Analysis Summary</w:t>
        </w:r>
        <w:r w:rsidR="008A2803">
          <w:rPr>
            <w:noProof/>
            <w:webHidden/>
          </w:rPr>
          <w:tab/>
        </w:r>
        <w:r w:rsidR="008A2803">
          <w:rPr>
            <w:noProof/>
            <w:webHidden/>
          </w:rPr>
          <w:fldChar w:fldCharType="begin"/>
        </w:r>
        <w:r w:rsidR="008A2803">
          <w:rPr>
            <w:noProof/>
            <w:webHidden/>
          </w:rPr>
          <w:instrText xml:space="preserve"> PAGEREF _Toc271621751 \h </w:instrText>
        </w:r>
        <w:r w:rsidR="008A2803">
          <w:rPr>
            <w:noProof/>
            <w:webHidden/>
          </w:rPr>
        </w:r>
        <w:r w:rsidR="008A2803">
          <w:rPr>
            <w:noProof/>
            <w:webHidden/>
          </w:rPr>
          <w:fldChar w:fldCharType="separate"/>
        </w:r>
        <w:r w:rsidR="008A2803">
          <w:rPr>
            <w:noProof/>
            <w:webHidden/>
          </w:rPr>
          <w:t>5</w:t>
        </w:r>
        <w:r w:rsidR="008A2803">
          <w:rPr>
            <w:noProof/>
            <w:webHidden/>
          </w:rPr>
          <w:fldChar w:fldCharType="end"/>
        </w:r>
      </w:hyperlink>
    </w:p>
    <w:p w14:paraId="0D783F89" w14:textId="77777777" w:rsidR="008A2803" w:rsidRDefault="00D072ED">
      <w:pPr>
        <w:pStyle w:val="TOC2"/>
        <w:tabs>
          <w:tab w:val="right" w:leader="dot" w:pos="10070"/>
        </w:tabs>
        <w:rPr>
          <w:noProof/>
        </w:rPr>
      </w:pPr>
      <w:hyperlink w:anchor="_Toc271621752" w:history="1">
        <w:r w:rsidR="008A2803" w:rsidRPr="00207F1D">
          <w:rPr>
            <w:rStyle w:val="Hyperlink"/>
            <w:rFonts w:ascii="Verdana" w:eastAsia="Verdana" w:hAnsi="Verdana" w:cs="Verdana"/>
            <w:noProof/>
          </w:rPr>
          <w:t>4.1 Market Segmentation</w:t>
        </w:r>
        <w:r w:rsidR="008A2803">
          <w:rPr>
            <w:noProof/>
            <w:webHidden/>
          </w:rPr>
          <w:tab/>
        </w:r>
        <w:r w:rsidR="008A2803">
          <w:rPr>
            <w:noProof/>
            <w:webHidden/>
          </w:rPr>
          <w:fldChar w:fldCharType="begin"/>
        </w:r>
        <w:r w:rsidR="008A2803">
          <w:rPr>
            <w:noProof/>
            <w:webHidden/>
          </w:rPr>
          <w:instrText xml:space="preserve"> PAGEREF _Toc271621752 \h </w:instrText>
        </w:r>
        <w:r w:rsidR="008A2803">
          <w:rPr>
            <w:noProof/>
            <w:webHidden/>
          </w:rPr>
        </w:r>
        <w:r w:rsidR="008A2803">
          <w:rPr>
            <w:noProof/>
            <w:webHidden/>
          </w:rPr>
          <w:fldChar w:fldCharType="separate"/>
        </w:r>
        <w:r w:rsidR="008A2803">
          <w:rPr>
            <w:noProof/>
            <w:webHidden/>
          </w:rPr>
          <w:t>5</w:t>
        </w:r>
        <w:r w:rsidR="008A2803">
          <w:rPr>
            <w:noProof/>
            <w:webHidden/>
          </w:rPr>
          <w:fldChar w:fldCharType="end"/>
        </w:r>
      </w:hyperlink>
    </w:p>
    <w:p w14:paraId="592A1E8C" w14:textId="77777777" w:rsidR="008A2803" w:rsidRDefault="00D072ED">
      <w:pPr>
        <w:pStyle w:val="TOC2"/>
        <w:tabs>
          <w:tab w:val="right" w:leader="dot" w:pos="10070"/>
        </w:tabs>
        <w:rPr>
          <w:noProof/>
        </w:rPr>
      </w:pPr>
      <w:hyperlink w:anchor="_Toc271621753" w:history="1">
        <w:r w:rsidR="008A2803" w:rsidRPr="00207F1D">
          <w:rPr>
            <w:rStyle w:val="Hyperlink"/>
            <w:rFonts w:ascii="Verdana" w:eastAsia="Verdana" w:hAnsi="Verdana" w:cs="Verdana"/>
            <w:noProof/>
          </w:rPr>
          <w:t>4.2 Target Market Segment Strategy</w:t>
        </w:r>
        <w:r w:rsidR="008A2803">
          <w:rPr>
            <w:noProof/>
            <w:webHidden/>
          </w:rPr>
          <w:tab/>
        </w:r>
        <w:r w:rsidR="008A2803">
          <w:rPr>
            <w:noProof/>
            <w:webHidden/>
          </w:rPr>
          <w:fldChar w:fldCharType="begin"/>
        </w:r>
        <w:r w:rsidR="008A2803">
          <w:rPr>
            <w:noProof/>
            <w:webHidden/>
          </w:rPr>
          <w:instrText xml:space="preserve"> PAGEREF _Toc271621753 \h </w:instrText>
        </w:r>
        <w:r w:rsidR="008A2803">
          <w:rPr>
            <w:noProof/>
            <w:webHidden/>
          </w:rPr>
        </w:r>
        <w:r w:rsidR="008A2803">
          <w:rPr>
            <w:noProof/>
            <w:webHidden/>
          </w:rPr>
          <w:fldChar w:fldCharType="separate"/>
        </w:r>
        <w:r w:rsidR="008A2803">
          <w:rPr>
            <w:noProof/>
            <w:webHidden/>
          </w:rPr>
          <w:t>6</w:t>
        </w:r>
        <w:r w:rsidR="008A2803">
          <w:rPr>
            <w:noProof/>
            <w:webHidden/>
          </w:rPr>
          <w:fldChar w:fldCharType="end"/>
        </w:r>
      </w:hyperlink>
    </w:p>
    <w:p w14:paraId="3FE2B38B" w14:textId="77777777" w:rsidR="008A2803" w:rsidRDefault="00D072ED">
      <w:pPr>
        <w:pStyle w:val="TOC2"/>
        <w:tabs>
          <w:tab w:val="right" w:leader="dot" w:pos="10070"/>
        </w:tabs>
        <w:rPr>
          <w:noProof/>
        </w:rPr>
      </w:pPr>
      <w:hyperlink w:anchor="_Toc271621754" w:history="1">
        <w:r w:rsidR="008A2803" w:rsidRPr="00207F1D">
          <w:rPr>
            <w:rStyle w:val="Hyperlink"/>
            <w:rFonts w:ascii="Verdana" w:eastAsia="Verdana" w:hAnsi="Verdana" w:cs="Verdana"/>
            <w:noProof/>
          </w:rPr>
          <w:t>4.3 Service Business Analysis</w:t>
        </w:r>
        <w:r w:rsidR="008A2803">
          <w:rPr>
            <w:noProof/>
            <w:webHidden/>
          </w:rPr>
          <w:tab/>
        </w:r>
        <w:r w:rsidR="008A2803">
          <w:rPr>
            <w:noProof/>
            <w:webHidden/>
          </w:rPr>
          <w:fldChar w:fldCharType="begin"/>
        </w:r>
        <w:r w:rsidR="008A2803">
          <w:rPr>
            <w:noProof/>
            <w:webHidden/>
          </w:rPr>
          <w:instrText xml:space="preserve"> PAGEREF _Toc271621754 \h </w:instrText>
        </w:r>
        <w:r w:rsidR="008A2803">
          <w:rPr>
            <w:noProof/>
            <w:webHidden/>
          </w:rPr>
        </w:r>
        <w:r w:rsidR="008A2803">
          <w:rPr>
            <w:noProof/>
            <w:webHidden/>
          </w:rPr>
          <w:fldChar w:fldCharType="separate"/>
        </w:r>
        <w:r w:rsidR="008A2803">
          <w:rPr>
            <w:noProof/>
            <w:webHidden/>
          </w:rPr>
          <w:t>6</w:t>
        </w:r>
        <w:r w:rsidR="008A2803">
          <w:rPr>
            <w:noProof/>
            <w:webHidden/>
          </w:rPr>
          <w:fldChar w:fldCharType="end"/>
        </w:r>
      </w:hyperlink>
    </w:p>
    <w:p w14:paraId="770EB302" w14:textId="77777777" w:rsidR="008A2803" w:rsidRDefault="00D072ED">
      <w:pPr>
        <w:pStyle w:val="TOC3"/>
        <w:tabs>
          <w:tab w:val="right" w:leader="dot" w:pos="10070"/>
        </w:tabs>
        <w:rPr>
          <w:noProof/>
        </w:rPr>
      </w:pPr>
      <w:hyperlink w:anchor="_Toc271621755" w:history="1">
        <w:r w:rsidR="008A2803" w:rsidRPr="00207F1D">
          <w:rPr>
            <w:rStyle w:val="Hyperlink"/>
            <w:rFonts w:ascii="Verdana" w:eastAsia="Verdana" w:hAnsi="Verdana" w:cs="Verdana"/>
            <w:noProof/>
          </w:rPr>
          <w:t>4.3.1 Competition and Buying Patterns</w:t>
        </w:r>
        <w:r w:rsidR="008A2803">
          <w:rPr>
            <w:noProof/>
            <w:webHidden/>
          </w:rPr>
          <w:tab/>
        </w:r>
        <w:r w:rsidR="008A2803">
          <w:rPr>
            <w:noProof/>
            <w:webHidden/>
          </w:rPr>
          <w:fldChar w:fldCharType="begin"/>
        </w:r>
        <w:r w:rsidR="008A2803">
          <w:rPr>
            <w:noProof/>
            <w:webHidden/>
          </w:rPr>
          <w:instrText xml:space="preserve"> PAGEREF _Toc271621755 \h </w:instrText>
        </w:r>
        <w:r w:rsidR="008A2803">
          <w:rPr>
            <w:noProof/>
            <w:webHidden/>
          </w:rPr>
        </w:r>
        <w:r w:rsidR="008A2803">
          <w:rPr>
            <w:noProof/>
            <w:webHidden/>
          </w:rPr>
          <w:fldChar w:fldCharType="separate"/>
        </w:r>
        <w:r w:rsidR="008A2803">
          <w:rPr>
            <w:noProof/>
            <w:webHidden/>
          </w:rPr>
          <w:t>7</w:t>
        </w:r>
        <w:r w:rsidR="008A2803">
          <w:rPr>
            <w:noProof/>
            <w:webHidden/>
          </w:rPr>
          <w:fldChar w:fldCharType="end"/>
        </w:r>
      </w:hyperlink>
    </w:p>
    <w:p w14:paraId="09F659ED" w14:textId="77777777" w:rsidR="008A2803" w:rsidRDefault="00D072ED">
      <w:pPr>
        <w:pStyle w:val="TOC1"/>
        <w:tabs>
          <w:tab w:val="right" w:leader="dot" w:pos="10070"/>
        </w:tabs>
        <w:rPr>
          <w:noProof/>
        </w:rPr>
      </w:pPr>
      <w:hyperlink w:anchor="_Toc271621756" w:history="1">
        <w:r w:rsidR="008A2803" w:rsidRPr="00207F1D">
          <w:rPr>
            <w:rStyle w:val="Hyperlink"/>
            <w:rFonts w:ascii="Verdana" w:eastAsia="Verdana" w:hAnsi="Verdana" w:cs="Verdana"/>
            <w:noProof/>
          </w:rPr>
          <w:t>5.0 Web Plan Summary</w:t>
        </w:r>
        <w:r w:rsidR="008A2803">
          <w:rPr>
            <w:noProof/>
            <w:webHidden/>
          </w:rPr>
          <w:tab/>
        </w:r>
        <w:r w:rsidR="008A2803">
          <w:rPr>
            <w:noProof/>
            <w:webHidden/>
          </w:rPr>
          <w:fldChar w:fldCharType="begin"/>
        </w:r>
        <w:r w:rsidR="008A2803">
          <w:rPr>
            <w:noProof/>
            <w:webHidden/>
          </w:rPr>
          <w:instrText xml:space="preserve"> PAGEREF _Toc271621756 \h </w:instrText>
        </w:r>
        <w:r w:rsidR="008A2803">
          <w:rPr>
            <w:noProof/>
            <w:webHidden/>
          </w:rPr>
        </w:r>
        <w:r w:rsidR="008A2803">
          <w:rPr>
            <w:noProof/>
            <w:webHidden/>
          </w:rPr>
          <w:fldChar w:fldCharType="separate"/>
        </w:r>
        <w:r w:rsidR="008A2803">
          <w:rPr>
            <w:noProof/>
            <w:webHidden/>
          </w:rPr>
          <w:t>7</w:t>
        </w:r>
        <w:r w:rsidR="008A2803">
          <w:rPr>
            <w:noProof/>
            <w:webHidden/>
          </w:rPr>
          <w:fldChar w:fldCharType="end"/>
        </w:r>
      </w:hyperlink>
    </w:p>
    <w:p w14:paraId="4AE498DC" w14:textId="77777777" w:rsidR="008A2803" w:rsidRDefault="00D072ED">
      <w:pPr>
        <w:pStyle w:val="TOC2"/>
        <w:tabs>
          <w:tab w:val="right" w:leader="dot" w:pos="10070"/>
        </w:tabs>
        <w:rPr>
          <w:noProof/>
        </w:rPr>
      </w:pPr>
      <w:hyperlink w:anchor="_Toc271621757" w:history="1">
        <w:r w:rsidR="008A2803" w:rsidRPr="00207F1D">
          <w:rPr>
            <w:rStyle w:val="Hyperlink"/>
            <w:rFonts w:ascii="Verdana" w:eastAsia="Verdana" w:hAnsi="Verdana" w:cs="Verdana"/>
            <w:noProof/>
          </w:rPr>
          <w:t>5.1 Website Marketing Strategy</w:t>
        </w:r>
        <w:r w:rsidR="008A2803">
          <w:rPr>
            <w:noProof/>
            <w:webHidden/>
          </w:rPr>
          <w:tab/>
        </w:r>
        <w:r w:rsidR="008A2803">
          <w:rPr>
            <w:noProof/>
            <w:webHidden/>
          </w:rPr>
          <w:fldChar w:fldCharType="begin"/>
        </w:r>
        <w:r w:rsidR="008A2803">
          <w:rPr>
            <w:noProof/>
            <w:webHidden/>
          </w:rPr>
          <w:instrText xml:space="preserve"> PAGEREF _Toc271621757 \h </w:instrText>
        </w:r>
        <w:r w:rsidR="008A2803">
          <w:rPr>
            <w:noProof/>
            <w:webHidden/>
          </w:rPr>
        </w:r>
        <w:r w:rsidR="008A2803">
          <w:rPr>
            <w:noProof/>
            <w:webHidden/>
          </w:rPr>
          <w:fldChar w:fldCharType="separate"/>
        </w:r>
        <w:r w:rsidR="008A2803">
          <w:rPr>
            <w:noProof/>
            <w:webHidden/>
          </w:rPr>
          <w:t>7</w:t>
        </w:r>
        <w:r w:rsidR="008A2803">
          <w:rPr>
            <w:noProof/>
            <w:webHidden/>
          </w:rPr>
          <w:fldChar w:fldCharType="end"/>
        </w:r>
      </w:hyperlink>
    </w:p>
    <w:p w14:paraId="3EC91FDD" w14:textId="77777777" w:rsidR="008A2803" w:rsidRDefault="00D072ED">
      <w:pPr>
        <w:pStyle w:val="TOC2"/>
        <w:tabs>
          <w:tab w:val="right" w:leader="dot" w:pos="10070"/>
        </w:tabs>
        <w:rPr>
          <w:noProof/>
        </w:rPr>
      </w:pPr>
      <w:hyperlink w:anchor="_Toc271621758" w:history="1">
        <w:r w:rsidR="008A2803" w:rsidRPr="00207F1D">
          <w:rPr>
            <w:rStyle w:val="Hyperlink"/>
            <w:rFonts w:ascii="Verdana" w:eastAsia="Verdana" w:hAnsi="Verdana" w:cs="Verdana"/>
            <w:noProof/>
          </w:rPr>
          <w:t>5.2 Development Requirements</w:t>
        </w:r>
        <w:r w:rsidR="008A2803">
          <w:rPr>
            <w:noProof/>
            <w:webHidden/>
          </w:rPr>
          <w:tab/>
        </w:r>
        <w:r w:rsidR="008A2803">
          <w:rPr>
            <w:noProof/>
            <w:webHidden/>
          </w:rPr>
          <w:fldChar w:fldCharType="begin"/>
        </w:r>
        <w:r w:rsidR="008A2803">
          <w:rPr>
            <w:noProof/>
            <w:webHidden/>
          </w:rPr>
          <w:instrText xml:space="preserve"> PAGEREF _Toc271621758 \h </w:instrText>
        </w:r>
        <w:r w:rsidR="008A2803">
          <w:rPr>
            <w:noProof/>
            <w:webHidden/>
          </w:rPr>
        </w:r>
        <w:r w:rsidR="008A2803">
          <w:rPr>
            <w:noProof/>
            <w:webHidden/>
          </w:rPr>
          <w:fldChar w:fldCharType="separate"/>
        </w:r>
        <w:r w:rsidR="008A2803">
          <w:rPr>
            <w:noProof/>
            <w:webHidden/>
          </w:rPr>
          <w:t>7</w:t>
        </w:r>
        <w:r w:rsidR="008A2803">
          <w:rPr>
            <w:noProof/>
            <w:webHidden/>
          </w:rPr>
          <w:fldChar w:fldCharType="end"/>
        </w:r>
      </w:hyperlink>
    </w:p>
    <w:p w14:paraId="44D8495C" w14:textId="77777777" w:rsidR="008A2803" w:rsidRDefault="00D072ED">
      <w:pPr>
        <w:pStyle w:val="TOC1"/>
        <w:tabs>
          <w:tab w:val="right" w:leader="dot" w:pos="10070"/>
        </w:tabs>
        <w:rPr>
          <w:noProof/>
        </w:rPr>
      </w:pPr>
      <w:hyperlink w:anchor="_Toc271621759" w:history="1">
        <w:r w:rsidR="008A2803" w:rsidRPr="00207F1D">
          <w:rPr>
            <w:rStyle w:val="Hyperlink"/>
            <w:rFonts w:ascii="Verdana" w:eastAsia="Verdana" w:hAnsi="Verdana" w:cs="Verdana"/>
            <w:noProof/>
          </w:rPr>
          <w:t>6.0 Strategy and Implementation Summary</w:t>
        </w:r>
        <w:r w:rsidR="008A2803">
          <w:rPr>
            <w:noProof/>
            <w:webHidden/>
          </w:rPr>
          <w:tab/>
        </w:r>
        <w:r w:rsidR="008A2803">
          <w:rPr>
            <w:noProof/>
            <w:webHidden/>
          </w:rPr>
          <w:fldChar w:fldCharType="begin"/>
        </w:r>
        <w:r w:rsidR="008A2803">
          <w:rPr>
            <w:noProof/>
            <w:webHidden/>
          </w:rPr>
          <w:instrText xml:space="preserve"> PAGEREF _Toc271621759 \h </w:instrText>
        </w:r>
        <w:r w:rsidR="008A2803">
          <w:rPr>
            <w:noProof/>
            <w:webHidden/>
          </w:rPr>
        </w:r>
        <w:r w:rsidR="008A2803">
          <w:rPr>
            <w:noProof/>
            <w:webHidden/>
          </w:rPr>
          <w:fldChar w:fldCharType="separate"/>
        </w:r>
        <w:r w:rsidR="008A2803">
          <w:rPr>
            <w:noProof/>
            <w:webHidden/>
          </w:rPr>
          <w:t>8</w:t>
        </w:r>
        <w:r w:rsidR="008A2803">
          <w:rPr>
            <w:noProof/>
            <w:webHidden/>
          </w:rPr>
          <w:fldChar w:fldCharType="end"/>
        </w:r>
      </w:hyperlink>
    </w:p>
    <w:p w14:paraId="388333BA" w14:textId="77777777" w:rsidR="008A2803" w:rsidRDefault="00D072ED">
      <w:pPr>
        <w:pStyle w:val="TOC2"/>
        <w:tabs>
          <w:tab w:val="right" w:leader="dot" w:pos="10070"/>
        </w:tabs>
        <w:rPr>
          <w:noProof/>
        </w:rPr>
      </w:pPr>
      <w:hyperlink w:anchor="_Toc271621760" w:history="1">
        <w:r w:rsidR="008A2803" w:rsidRPr="00207F1D">
          <w:rPr>
            <w:rStyle w:val="Hyperlink"/>
            <w:rFonts w:ascii="Verdana" w:eastAsia="Verdana" w:hAnsi="Verdana" w:cs="Verdana"/>
            <w:noProof/>
          </w:rPr>
          <w:t>6.1 Competitive Edge</w:t>
        </w:r>
        <w:r w:rsidR="008A2803">
          <w:rPr>
            <w:noProof/>
            <w:webHidden/>
          </w:rPr>
          <w:tab/>
        </w:r>
        <w:r w:rsidR="008A2803">
          <w:rPr>
            <w:noProof/>
            <w:webHidden/>
          </w:rPr>
          <w:fldChar w:fldCharType="begin"/>
        </w:r>
        <w:r w:rsidR="008A2803">
          <w:rPr>
            <w:noProof/>
            <w:webHidden/>
          </w:rPr>
          <w:instrText xml:space="preserve"> PAGEREF _Toc271621760 \h </w:instrText>
        </w:r>
        <w:r w:rsidR="008A2803">
          <w:rPr>
            <w:noProof/>
            <w:webHidden/>
          </w:rPr>
        </w:r>
        <w:r w:rsidR="008A2803">
          <w:rPr>
            <w:noProof/>
            <w:webHidden/>
          </w:rPr>
          <w:fldChar w:fldCharType="separate"/>
        </w:r>
        <w:r w:rsidR="008A2803">
          <w:rPr>
            <w:noProof/>
            <w:webHidden/>
          </w:rPr>
          <w:t>8</w:t>
        </w:r>
        <w:r w:rsidR="008A2803">
          <w:rPr>
            <w:noProof/>
            <w:webHidden/>
          </w:rPr>
          <w:fldChar w:fldCharType="end"/>
        </w:r>
      </w:hyperlink>
    </w:p>
    <w:p w14:paraId="1C64303A" w14:textId="77777777" w:rsidR="008A2803" w:rsidRDefault="00D072ED">
      <w:pPr>
        <w:pStyle w:val="TOC2"/>
        <w:tabs>
          <w:tab w:val="right" w:leader="dot" w:pos="10070"/>
        </w:tabs>
        <w:rPr>
          <w:noProof/>
        </w:rPr>
      </w:pPr>
      <w:hyperlink w:anchor="_Toc271621761" w:history="1">
        <w:r w:rsidR="008A2803" w:rsidRPr="00207F1D">
          <w:rPr>
            <w:rStyle w:val="Hyperlink"/>
            <w:rFonts w:ascii="Verdana" w:eastAsia="Verdana" w:hAnsi="Verdana" w:cs="Verdana"/>
            <w:noProof/>
          </w:rPr>
          <w:t>6.2 Marketing Strategy</w:t>
        </w:r>
        <w:r w:rsidR="008A2803">
          <w:rPr>
            <w:noProof/>
            <w:webHidden/>
          </w:rPr>
          <w:tab/>
        </w:r>
        <w:r w:rsidR="008A2803">
          <w:rPr>
            <w:noProof/>
            <w:webHidden/>
          </w:rPr>
          <w:fldChar w:fldCharType="begin"/>
        </w:r>
        <w:r w:rsidR="008A2803">
          <w:rPr>
            <w:noProof/>
            <w:webHidden/>
          </w:rPr>
          <w:instrText xml:space="preserve"> PAGEREF _Toc271621761 \h </w:instrText>
        </w:r>
        <w:r w:rsidR="008A2803">
          <w:rPr>
            <w:noProof/>
            <w:webHidden/>
          </w:rPr>
        </w:r>
        <w:r w:rsidR="008A2803">
          <w:rPr>
            <w:noProof/>
            <w:webHidden/>
          </w:rPr>
          <w:fldChar w:fldCharType="separate"/>
        </w:r>
        <w:r w:rsidR="008A2803">
          <w:rPr>
            <w:noProof/>
            <w:webHidden/>
          </w:rPr>
          <w:t>9</w:t>
        </w:r>
        <w:r w:rsidR="008A2803">
          <w:rPr>
            <w:noProof/>
            <w:webHidden/>
          </w:rPr>
          <w:fldChar w:fldCharType="end"/>
        </w:r>
      </w:hyperlink>
    </w:p>
    <w:p w14:paraId="4A9AE9C0" w14:textId="77777777" w:rsidR="008A2803" w:rsidRDefault="00D072ED">
      <w:pPr>
        <w:pStyle w:val="TOC2"/>
        <w:tabs>
          <w:tab w:val="right" w:leader="dot" w:pos="10070"/>
        </w:tabs>
        <w:rPr>
          <w:noProof/>
        </w:rPr>
      </w:pPr>
      <w:hyperlink w:anchor="_Toc271621762" w:history="1">
        <w:r w:rsidR="008A2803" w:rsidRPr="00207F1D">
          <w:rPr>
            <w:rStyle w:val="Hyperlink"/>
            <w:rFonts w:ascii="Verdana" w:eastAsia="Verdana" w:hAnsi="Verdana" w:cs="Verdana"/>
            <w:noProof/>
          </w:rPr>
          <w:t>6.3 Sales Strategy</w:t>
        </w:r>
        <w:r w:rsidR="008A2803">
          <w:rPr>
            <w:noProof/>
            <w:webHidden/>
          </w:rPr>
          <w:tab/>
        </w:r>
        <w:r w:rsidR="008A2803">
          <w:rPr>
            <w:noProof/>
            <w:webHidden/>
          </w:rPr>
          <w:fldChar w:fldCharType="begin"/>
        </w:r>
        <w:r w:rsidR="008A2803">
          <w:rPr>
            <w:noProof/>
            <w:webHidden/>
          </w:rPr>
          <w:instrText xml:space="preserve"> PAGEREF _Toc271621762 \h </w:instrText>
        </w:r>
        <w:r w:rsidR="008A2803">
          <w:rPr>
            <w:noProof/>
            <w:webHidden/>
          </w:rPr>
        </w:r>
        <w:r w:rsidR="008A2803">
          <w:rPr>
            <w:noProof/>
            <w:webHidden/>
          </w:rPr>
          <w:fldChar w:fldCharType="separate"/>
        </w:r>
        <w:r w:rsidR="008A2803">
          <w:rPr>
            <w:noProof/>
            <w:webHidden/>
          </w:rPr>
          <w:t>9</w:t>
        </w:r>
        <w:r w:rsidR="008A2803">
          <w:rPr>
            <w:noProof/>
            <w:webHidden/>
          </w:rPr>
          <w:fldChar w:fldCharType="end"/>
        </w:r>
      </w:hyperlink>
    </w:p>
    <w:p w14:paraId="34064BEF" w14:textId="77777777" w:rsidR="008A2803" w:rsidRDefault="00D072ED">
      <w:pPr>
        <w:pStyle w:val="TOC3"/>
        <w:tabs>
          <w:tab w:val="right" w:leader="dot" w:pos="10070"/>
        </w:tabs>
        <w:rPr>
          <w:noProof/>
        </w:rPr>
      </w:pPr>
      <w:hyperlink w:anchor="_Toc271621763" w:history="1">
        <w:r w:rsidR="008A2803" w:rsidRPr="00207F1D">
          <w:rPr>
            <w:rStyle w:val="Hyperlink"/>
            <w:rFonts w:ascii="Verdana" w:eastAsia="Verdana" w:hAnsi="Verdana" w:cs="Verdana"/>
            <w:noProof/>
          </w:rPr>
          <w:t>6.3.1 Sales Forecast</w:t>
        </w:r>
        <w:r w:rsidR="008A2803">
          <w:rPr>
            <w:noProof/>
            <w:webHidden/>
          </w:rPr>
          <w:tab/>
        </w:r>
        <w:r w:rsidR="008A2803">
          <w:rPr>
            <w:noProof/>
            <w:webHidden/>
          </w:rPr>
          <w:fldChar w:fldCharType="begin"/>
        </w:r>
        <w:r w:rsidR="008A2803">
          <w:rPr>
            <w:noProof/>
            <w:webHidden/>
          </w:rPr>
          <w:instrText xml:space="preserve"> PAGEREF _Toc271621763 \h </w:instrText>
        </w:r>
        <w:r w:rsidR="008A2803">
          <w:rPr>
            <w:noProof/>
            <w:webHidden/>
          </w:rPr>
        </w:r>
        <w:r w:rsidR="008A2803">
          <w:rPr>
            <w:noProof/>
            <w:webHidden/>
          </w:rPr>
          <w:fldChar w:fldCharType="separate"/>
        </w:r>
        <w:r w:rsidR="008A2803">
          <w:rPr>
            <w:noProof/>
            <w:webHidden/>
          </w:rPr>
          <w:t>9</w:t>
        </w:r>
        <w:r w:rsidR="008A2803">
          <w:rPr>
            <w:noProof/>
            <w:webHidden/>
          </w:rPr>
          <w:fldChar w:fldCharType="end"/>
        </w:r>
      </w:hyperlink>
    </w:p>
    <w:p w14:paraId="709BD9DA" w14:textId="77777777" w:rsidR="008A2803" w:rsidRDefault="00D072ED">
      <w:pPr>
        <w:pStyle w:val="TOC2"/>
        <w:tabs>
          <w:tab w:val="right" w:leader="dot" w:pos="10070"/>
        </w:tabs>
        <w:rPr>
          <w:noProof/>
        </w:rPr>
      </w:pPr>
      <w:hyperlink w:anchor="_Toc271621764" w:history="1">
        <w:r w:rsidR="008A2803" w:rsidRPr="00207F1D">
          <w:rPr>
            <w:rStyle w:val="Hyperlink"/>
            <w:rFonts w:ascii="Verdana" w:eastAsia="Verdana" w:hAnsi="Verdana" w:cs="Verdana"/>
            <w:noProof/>
          </w:rPr>
          <w:t>6.4 Milestones</w:t>
        </w:r>
        <w:r w:rsidR="008A2803">
          <w:rPr>
            <w:noProof/>
            <w:webHidden/>
          </w:rPr>
          <w:tab/>
        </w:r>
        <w:r w:rsidR="008A2803">
          <w:rPr>
            <w:noProof/>
            <w:webHidden/>
          </w:rPr>
          <w:fldChar w:fldCharType="begin"/>
        </w:r>
        <w:r w:rsidR="008A2803">
          <w:rPr>
            <w:noProof/>
            <w:webHidden/>
          </w:rPr>
          <w:instrText xml:space="preserve"> PAGEREF _Toc271621764 \h </w:instrText>
        </w:r>
        <w:r w:rsidR="008A2803">
          <w:rPr>
            <w:noProof/>
            <w:webHidden/>
          </w:rPr>
        </w:r>
        <w:r w:rsidR="008A2803">
          <w:rPr>
            <w:noProof/>
            <w:webHidden/>
          </w:rPr>
          <w:fldChar w:fldCharType="separate"/>
        </w:r>
        <w:r w:rsidR="008A2803">
          <w:rPr>
            <w:noProof/>
            <w:webHidden/>
          </w:rPr>
          <w:t>11</w:t>
        </w:r>
        <w:r w:rsidR="008A2803">
          <w:rPr>
            <w:noProof/>
            <w:webHidden/>
          </w:rPr>
          <w:fldChar w:fldCharType="end"/>
        </w:r>
      </w:hyperlink>
    </w:p>
    <w:p w14:paraId="26016BB8" w14:textId="77777777" w:rsidR="008A2803" w:rsidRDefault="00D072ED">
      <w:pPr>
        <w:pStyle w:val="TOC1"/>
        <w:tabs>
          <w:tab w:val="right" w:leader="dot" w:pos="10070"/>
        </w:tabs>
        <w:rPr>
          <w:noProof/>
        </w:rPr>
      </w:pPr>
      <w:hyperlink w:anchor="_Toc271621765" w:history="1">
        <w:r w:rsidR="008A2803" w:rsidRPr="00207F1D">
          <w:rPr>
            <w:rStyle w:val="Hyperlink"/>
            <w:rFonts w:ascii="Verdana" w:eastAsia="Verdana" w:hAnsi="Verdana" w:cs="Verdana"/>
            <w:noProof/>
          </w:rPr>
          <w:t>7.0 Management Summary</w:t>
        </w:r>
        <w:r w:rsidR="008A2803">
          <w:rPr>
            <w:noProof/>
            <w:webHidden/>
          </w:rPr>
          <w:tab/>
        </w:r>
        <w:r w:rsidR="008A2803">
          <w:rPr>
            <w:noProof/>
            <w:webHidden/>
          </w:rPr>
          <w:fldChar w:fldCharType="begin"/>
        </w:r>
        <w:r w:rsidR="008A2803">
          <w:rPr>
            <w:noProof/>
            <w:webHidden/>
          </w:rPr>
          <w:instrText xml:space="preserve"> PAGEREF _Toc271621765 \h </w:instrText>
        </w:r>
        <w:r w:rsidR="008A2803">
          <w:rPr>
            <w:noProof/>
            <w:webHidden/>
          </w:rPr>
        </w:r>
        <w:r w:rsidR="008A2803">
          <w:rPr>
            <w:noProof/>
            <w:webHidden/>
          </w:rPr>
          <w:fldChar w:fldCharType="separate"/>
        </w:r>
        <w:r w:rsidR="008A2803">
          <w:rPr>
            <w:noProof/>
            <w:webHidden/>
          </w:rPr>
          <w:t>11</w:t>
        </w:r>
        <w:r w:rsidR="008A2803">
          <w:rPr>
            <w:noProof/>
            <w:webHidden/>
          </w:rPr>
          <w:fldChar w:fldCharType="end"/>
        </w:r>
      </w:hyperlink>
    </w:p>
    <w:p w14:paraId="1F8E3E7F" w14:textId="77777777" w:rsidR="008A2803" w:rsidRDefault="00D072ED">
      <w:pPr>
        <w:pStyle w:val="TOC2"/>
        <w:tabs>
          <w:tab w:val="right" w:leader="dot" w:pos="10070"/>
        </w:tabs>
        <w:rPr>
          <w:noProof/>
        </w:rPr>
      </w:pPr>
      <w:hyperlink w:anchor="_Toc271621766" w:history="1">
        <w:r w:rsidR="008A2803" w:rsidRPr="00207F1D">
          <w:rPr>
            <w:rStyle w:val="Hyperlink"/>
            <w:rFonts w:ascii="Verdana" w:eastAsia="Verdana" w:hAnsi="Verdana" w:cs="Verdana"/>
            <w:noProof/>
          </w:rPr>
          <w:t>7.1 Personnel Plan</w:t>
        </w:r>
        <w:r w:rsidR="008A2803">
          <w:rPr>
            <w:noProof/>
            <w:webHidden/>
          </w:rPr>
          <w:tab/>
        </w:r>
        <w:r w:rsidR="008A2803">
          <w:rPr>
            <w:noProof/>
            <w:webHidden/>
          </w:rPr>
          <w:fldChar w:fldCharType="begin"/>
        </w:r>
        <w:r w:rsidR="008A2803">
          <w:rPr>
            <w:noProof/>
            <w:webHidden/>
          </w:rPr>
          <w:instrText xml:space="preserve"> PAGEREF _Toc271621766 \h </w:instrText>
        </w:r>
        <w:r w:rsidR="008A2803">
          <w:rPr>
            <w:noProof/>
            <w:webHidden/>
          </w:rPr>
        </w:r>
        <w:r w:rsidR="008A2803">
          <w:rPr>
            <w:noProof/>
            <w:webHidden/>
          </w:rPr>
          <w:fldChar w:fldCharType="separate"/>
        </w:r>
        <w:r w:rsidR="008A2803">
          <w:rPr>
            <w:noProof/>
            <w:webHidden/>
          </w:rPr>
          <w:t>13</w:t>
        </w:r>
        <w:r w:rsidR="008A2803">
          <w:rPr>
            <w:noProof/>
            <w:webHidden/>
          </w:rPr>
          <w:fldChar w:fldCharType="end"/>
        </w:r>
      </w:hyperlink>
    </w:p>
    <w:p w14:paraId="2F006102" w14:textId="77777777" w:rsidR="008A2803" w:rsidRDefault="00D072ED">
      <w:pPr>
        <w:pStyle w:val="TOC1"/>
        <w:tabs>
          <w:tab w:val="right" w:leader="dot" w:pos="10070"/>
        </w:tabs>
        <w:rPr>
          <w:noProof/>
        </w:rPr>
      </w:pPr>
      <w:hyperlink w:anchor="_Toc271621767" w:history="1">
        <w:r w:rsidR="008A2803" w:rsidRPr="00207F1D">
          <w:rPr>
            <w:rStyle w:val="Hyperlink"/>
            <w:rFonts w:ascii="Verdana" w:eastAsia="Verdana" w:hAnsi="Verdana" w:cs="Verdana"/>
            <w:noProof/>
          </w:rPr>
          <w:t>8.0 Financial Plan</w:t>
        </w:r>
        <w:r w:rsidR="008A2803">
          <w:rPr>
            <w:noProof/>
            <w:webHidden/>
          </w:rPr>
          <w:tab/>
        </w:r>
        <w:r w:rsidR="008A2803">
          <w:rPr>
            <w:noProof/>
            <w:webHidden/>
          </w:rPr>
          <w:fldChar w:fldCharType="begin"/>
        </w:r>
        <w:r w:rsidR="008A2803">
          <w:rPr>
            <w:noProof/>
            <w:webHidden/>
          </w:rPr>
          <w:instrText xml:space="preserve"> PAGEREF _Toc271621767 \h </w:instrText>
        </w:r>
        <w:r w:rsidR="008A2803">
          <w:rPr>
            <w:noProof/>
            <w:webHidden/>
          </w:rPr>
        </w:r>
        <w:r w:rsidR="008A2803">
          <w:rPr>
            <w:noProof/>
            <w:webHidden/>
          </w:rPr>
          <w:fldChar w:fldCharType="separate"/>
        </w:r>
        <w:r w:rsidR="008A2803">
          <w:rPr>
            <w:noProof/>
            <w:webHidden/>
          </w:rPr>
          <w:t>13</w:t>
        </w:r>
        <w:r w:rsidR="008A2803">
          <w:rPr>
            <w:noProof/>
            <w:webHidden/>
          </w:rPr>
          <w:fldChar w:fldCharType="end"/>
        </w:r>
      </w:hyperlink>
    </w:p>
    <w:p w14:paraId="3C965F85" w14:textId="77777777" w:rsidR="008A2803" w:rsidRDefault="00D072ED">
      <w:pPr>
        <w:pStyle w:val="TOC2"/>
        <w:tabs>
          <w:tab w:val="right" w:leader="dot" w:pos="10070"/>
        </w:tabs>
        <w:rPr>
          <w:noProof/>
        </w:rPr>
      </w:pPr>
      <w:hyperlink w:anchor="_Toc271621768" w:history="1">
        <w:r w:rsidR="008A2803" w:rsidRPr="00207F1D">
          <w:rPr>
            <w:rStyle w:val="Hyperlink"/>
            <w:rFonts w:ascii="Verdana" w:eastAsia="Verdana" w:hAnsi="Verdana" w:cs="Verdana"/>
            <w:noProof/>
          </w:rPr>
          <w:t>8.1 Start-up Funding</w:t>
        </w:r>
        <w:r w:rsidR="008A2803">
          <w:rPr>
            <w:noProof/>
            <w:webHidden/>
          </w:rPr>
          <w:tab/>
        </w:r>
        <w:r w:rsidR="008A2803">
          <w:rPr>
            <w:noProof/>
            <w:webHidden/>
          </w:rPr>
          <w:fldChar w:fldCharType="begin"/>
        </w:r>
        <w:r w:rsidR="008A2803">
          <w:rPr>
            <w:noProof/>
            <w:webHidden/>
          </w:rPr>
          <w:instrText xml:space="preserve"> PAGEREF _Toc271621768 \h </w:instrText>
        </w:r>
        <w:r w:rsidR="008A2803">
          <w:rPr>
            <w:noProof/>
            <w:webHidden/>
          </w:rPr>
        </w:r>
        <w:r w:rsidR="008A2803">
          <w:rPr>
            <w:noProof/>
            <w:webHidden/>
          </w:rPr>
          <w:fldChar w:fldCharType="separate"/>
        </w:r>
        <w:r w:rsidR="008A2803">
          <w:rPr>
            <w:noProof/>
            <w:webHidden/>
          </w:rPr>
          <w:t>14</w:t>
        </w:r>
        <w:r w:rsidR="008A2803">
          <w:rPr>
            <w:noProof/>
            <w:webHidden/>
          </w:rPr>
          <w:fldChar w:fldCharType="end"/>
        </w:r>
      </w:hyperlink>
    </w:p>
    <w:p w14:paraId="6FDB4A54" w14:textId="77777777" w:rsidR="008A2803" w:rsidRDefault="00D072ED">
      <w:pPr>
        <w:pStyle w:val="TOC2"/>
        <w:tabs>
          <w:tab w:val="right" w:leader="dot" w:pos="10070"/>
        </w:tabs>
        <w:rPr>
          <w:noProof/>
        </w:rPr>
      </w:pPr>
      <w:hyperlink w:anchor="_Toc271621769" w:history="1">
        <w:r w:rsidR="008A2803" w:rsidRPr="00207F1D">
          <w:rPr>
            <w:rStyle w:val="Hyperlink"/>
            <w:rFonts w:ascii="Verdana" w:eastAsia="Verdana" w:hAnsi="Verdana" w:cs="Verdana"/>
            <w:noProof/>
          </w:rPr>
          <w:t>8.2 Important Assumptions</w:t>
        </w:r>
        <w:r w:rsidR="008A2803">
          <w:rPr>
            <w:noProof/>
            <w:webHidden/>
          </w:rPr>
          <w:tab/>
        </w:r>
        <w:r w:rsidR="008A2803">
          <w:rPr>
            <w:noProof/>
            <w:webHidden/>
          </w:rPr>
          <w:fldChar w:fldCharType="begin"/>
        </w:r>
        <w:r w:rsidR="008A2803">
          <w:rPr>
            <w:noProof/>
            <w:webHidden/>
          </w:rPr>
          <w:instrText xml:space="preserve"> PAGEREF _Toc271621769 \h </w:instrText>
        </w:r>
        <w:r w:rsidR="008A2803">
          <w:rPr>
            <w:noProof/>
            <w:webHidden/>
          </w:rPr>
        </w:r>
        <w:r w:rsidR="008A2803">
          <w:rPr>
            <w:noProof/>
            <w:webHidden/>
          </w:rPr>
          <w:fldChar w:fldCharType="separate"/>
        </w:r>
        <w:r w:rsidR="008A2803">
          <w:rPr>
            <w:noProof/>
            <w:webHidden/>
          </w:rPr>
          <w:t>14</w:t>
        </w:r>
        <w:r w:rsidR="008A2803">
          <w:rPr>
            <w:noProof/>
            <w:webHidden/>
          </w:rPr>
          <w:fldChar w:fldCharType="end"/>
        </w:r>
      </w:hyperlink>
    </w:p>
    <w:p w14:paraId="4ABF70A0" w14:textId="77777777" w:rsidR="008A2803" w:rsidRDefault="00D072ED">
      <w:pPr>
        <w:pStyle w:val="TOC2"/>
        <w:tabs>
          <w:tab w:val="right" w:leader="dot" w:pos="10070"/>
        </w:tabs>
        <w:rPr>
          <w:noProof/>
        </w:rPr>
      </w:pPr>
      <w:hyperlink w:anchor="_Toc271621770" w:history="1">
        <w:r w:rsidR="008A2803" w:rsidRPr="00207F1D">
          <w:rPr>
            <w:rStyle w:val="Hyperlink"/>
            <w:rFonts w:ascii="Verdana" w:eastAsia="Verdana" w:hAnsi="Verdana" w:cs="Verdana"/>
            <w:noProof/>
          </w:rPr>
          <w:t>8.3 Break-even Analysis</w:t>
        </w:r>
        <w:r w:rsidR="008A2803">
          <w:rPr>
            <w:noProof/>
            <w:webHidden/>
          </w:rPr>
          <w:tab/>
        </w:r>
        <w:r w:rsidR="008A2803">
          <w:rPr>
            <w:noProof/>
            <w:webHidden/>
          </w:rPr>
          <w:fldChar w:fldCharType="begin"/>
        </w:r>
        <w:r w:rsidR="008A2803">
          <w:rPr>
            <w:noProof/>
            <w:webHidden/>
          </w:rPr>
          <w:instrText xml:space="preserve"> PAGEREF _Toc271621770 \h </w:instrText>
        </w:r>
        <w:r w:rsidR="008A2803">
          <w:rPr>
            <w:noProof/>
            <w:webHidden/>
          </w:rPr>
        </w:r>
        <w:r w:rsidR="008A2803">
          <w:rPr>
            <w:noProof/>
            <w:webHidden/>
          </w:rPr>
          <w:fldChar w:fldCharType="separate"/>
        </w:r>
        <w:r w:rsidR="008A2803">
          <w:rPr>
            <w:noProof/>
            <w:webHidden/>
          </w:rPr>
          <w:t>14</w:t>
        </w:r>
        <w:r w:rsidR="008A2803">
          <w:rPr>
            <w:noProof/>
            <w:webHidden/>
          </w:rPr>
          <w:fldChar w:fldCharType="end"/>
        </w:r>
      </w:hyperlink>
    </w:p>
    <w:p w14:paraId="2D508A8F" w14:textId="77777777" w:rsidR="008A2803" w:rsidRDefault="00D072ED">
      <w:pPr>
        <w:pStyle w:val="TOC2"/>
        <w:tabs>
          <w:tab w:val="right" w:leader="dot" w:pos="10070"/>
        </w:tabs>
        <w:rPr>
          <w:noProof/>
        </w:rPr>
      </w:pPr>
      <w:hyperlink w:anchor="_Toc271621771" w:history="1">
        <w:r w:rsidR="008A2803" w:rsidRPr="00207F1D">
          <w:rPr>
            <w:rStyle w:val="Hyperlink"/>
            <w:rFonts w:ascii="Verdana" w:eastAsia="Verdana" w:hAnsi="Verdana" w:cs="Verdana"/>
            <w:noProof/>
          </w:rPr>
          <w:t>8.4 Projected Profit and Loss</w:t>
        </w:r>
        <w:r w:rsidR="008A2803">
          <w:rPr>
            <w:noProof/>
            <w:webHidden/>
          </w:rPr>
          <w:tab/>
        </w:r>
        <w:r w:rsidR="008A2803">
          <w:rPr>
            <w:noProof/>
            <w:webHidden/>
          </w:rPr>
          <w:fldChar w:fldCharType="begin"/>
        </w:r>
        <w:r w:rsidR="008A2803">
          <w:rPr>
            <w:noProof/>
            <w:webHidden/>
          </w:rPr>
          <w:instrText xml:space="preserve"> PAGEREF _Toc271621771 \h </w:instrText>
        </w:r>
        <w:r w:rsidR="008A2803">
          <w:rPr>
            <w:noProof/>
            <w:webHidden/>
          </w:rPr>
        </w:r>
        <w:r w:rsidR="008A2803">
          <w:rPr>
            <w:noProof/>
            <w:webHidden/>
          </w:rPr>
          <w:fldChar w:fldCharType="separate"/>
        </w:r>
        <w:r w:rsidR="008A2803">
          <w:rPr>
            <w:noProof/>
            <w:webHidden/>
          </w:rPr>
          <w:t>16</w:t>
        </w:r>
        <w:r w:rsidR="008A2803">
          <w:rPr>
            <w:noProof/>
            <w:webHidden/>
          </w:rPr>
          <w:fldChar w:fldCharType="end"/>
        </w:r>
      </w:hyperlink>
    </w:p>
    <w:p w14:paraId="05E06107" w14:textId="77777777" w:rsidR="008A2803" w:rsidRDefault="00D072ED">
      <w:pPr>
        <w:pStyle w:val="TOC2"/>
        <w:tabs>
          <w:tab w:val="right" w:leader="dot" w:pos="10070"/>
        </w:tabs>
        <w:rPr>
          <w:noProof/>
        </w:rPr>
      </w:pPr>
      <w:hyperlink w:anchor="_Toc271621772" w:history="1">
        <w:r w:rsidR="008A2803" w:rsidRPr="00207F1D">
          <w:rPr>
            <w:rStyle w:val="Hyperlink"/>
            <w:rFonts w:ascii="Verdana" w:eastAsia="Verdana" w:hAnsi="Verdana" w:cs="Verdana"/>
            <w:noProof/>
          </w:rPr>
          <w:t>8.5 Projected Cash Flow</w:t>
        </w:r>
        <w:r w:rsidR="008A2803">
          <w:rPr>
            <w:noProof/>
            <w:webHidden/>
          </w:rPr>
          <w:tab/>
        </w:r>
        <w:r w:rsidR="008A2803">
          <w:rPr>
            <w:noProof/>
            <w:webHidden/>
          </w:rPr>
          <w:fldChar w:fldCharType="begin"/>
        </w:r>
        <w:r w:rsidR="008A2803">
          <w:rPr>
            <w:noProof/>
            <w:webHidden/>
          </w:rPr>
          <w:instrText xml:space="preserve"> PAGEREF _Toc271621772 \h </w:instrText>
        </w:r>
        <w:r w:rsidR="008A2803">
          <w:rPr>
            <w:noProof/>
            <w:webHidden/>
          </w:rPr>
        </w:r>
        <w:r w:rsidR="008A2803">
          <w:rPr>
            <w:noProof/>
            <w:webHidden/>
          </w:rPr>
          <w:fldChar w:fldCharType="separate"/>
        </w:r>
        <w:r w:rsidR="008A2803">
          <w:rPr>
            <w:noProof/>
            <w:webHidden/>
          </w:rPr>
          <w:t>19</w:t>
        </w:r>
        <w:r w:rsidR="008A2803">
          <w:rPr>
            <w:noProof/>
            <w:webHidden/>
          </w:rPr>
          <w:fldChar w:fldCharType="end"/>
        </w:r>
      </w:hyperlink>
    </w:p>
    <w:p w14:paraId="0BF6EB30" w14:textId="77777777" w:rsidR="008A2803" w:rsidRDefault="00D072ED">
      <w:pPr>
        <w:pStyle w:val="TOC2"/>
        <w:tabs>
          <w:tab w:val="right" w:leader="dot" w:pos="10070"/>
        </w:tabs>
        <w:rPr>
          <w:noProof/>
        </w:rPr>
      </w:pPr>
      <w:hyperlink w:anchor="_Toc271621773" w:history="1">
        <w:r w:rsidR="008A2803" w:rsidRPr="00207F1D">
          <w:rPr>
            <w:rStyle w:val="Hyperlink"/>
            <w:rFonts w:ascii="Verdana" w:eastAsia="Verdana" w:hAnsi="Verdana" w:cs="Verdana"/>
            <w:noProof/>
          </w:rPr>
          <w:t>8.6 Projected Balance Sheet</w:t>
        </w:r>
        <w:r w:rsidR="008A2803">
          <w:rPr>
            <w:noProof/>
            <w:webHidden/>
          </w:rPr>
          <w:tab/>
        </w:r>
        <w:r w:rsidR="008A2803">
          <w:rPr>
            <w:noProof/>
            <w:webHidden/>
          </w:rPr>
          <w:fldChar w:fldCharType="begin"/>
        </w:r>
        <w:r w:rsidR="008A2803">
          <w:rPr>
            <w:noProof/>
            <w:webHidden/>
          </w:rPr>
          <w:instrText xml:space="preserve"> PAGEREF _Toc271621773 \h </w:instrText>
        </w:r>
        <w:r w:rsidR="008A2803">
          <w:rPr>
            <w:noProof/>
            <w:webHidden/>
          </w:rPr>
        </w:r>
        <w:r w:rsidR="008A2803">
          <w:rPr>
            <w:noProof/>
            <w:webHidden/>
          </w:rPr>
          <w:fldChar w:fldCharType="separate"/>
        </w:r>
        <w:r w:rsidR="008A2803">
          <w:rPr>
            <w:noProof/>
            <w:webHidden/>
          </w:rPr>
          <w:t>21</w:t>
        </w:r>
        <w:r w:rsidR="008A2803">
          <w:rPr>
            <w:noProof/>
            <w:webHidden/>
          </w:rPr>
          <w:fldChar w:fldCharType="end"/>
        </w:r>
      </w:hyperlink>
    </w:p>
    <w:p w14:paraId="1AA95945" w14:textId="77777777" w:rsidR="008A2803" w:rsidRDefault="00D072ED">
      <w:pPr>
        <w:pStyle w:val="TOC2"/>
        <w:tabs>
          <w:tab w:val="right" w:leader="dot" w:pos="10070"/>
        </w:tabs>
        <w:rPr>
          <w:noProof/>
        </w:rPr>
      </w:pPr>
      <w:hyperlink w:anchor="_Toc271621774" w:history="1">
        <w:r w:rsidR="008A2803" w:rsidRPr="00207F1D">
          <w:rPr>
            <w:rStyle w:val="Hyperlink"/>
            <w:rFonts w:ascii="Verdana" w:eastAsia="Verdana" w:hAnsi="Verdana" w:cs="Verdana"/>
            <w:noProof/>
          </w:rPr>
          <w:t>8.7 Business Ratios</w:t>
        </w:r>
        <w:r w:rsidR="008A2803">
          <w:rPr>
            <w:noProof/>
            <w:webHidden/>
          </w:rPr>
          <w:tab/>
        </w:r>
        <w:r w:rsidR="008A2803">
          <w:rPr>
            <w:noProof/>
            <w:webHidden/>
          </w:rPr>
          <w:fldChar w:fldCharType="begin"/>
        </w:r>
        <w:r w:rsidR="008A2803">
          <w:rPr>
            <w:noProof/>
            <w:webHidden/>
          </w:rPr>
          <w:instrText xml:space="preserve"> PAGEREF _Toc271621774 \h </w:instrText>
        </w:r>
        <w:r w:rsidR="008A2803">
          <w:rPr>
            <w:noProof/>
            <w:webHidden/>
          </w:rPr>
        </w:r>
        <w:r w:rsidR="008A2803">
          <w:rPr>
            <w:noProof/>
            <w:webHidden/>
          </w:rPr>
          <w:fldChar w:fldCharType="separate"/>
        </w:r>
        <w:r w:rsidR="008A2803">
          <w:rPr>
            <w:noProof/>
            <w:webHidden/>
          </w:rPr>
          <w:t>21</w:t>
        </w:r>
        <w:r w:rsidR="008A2803">
          <w:rPr>
            <w:noProof/>
            <w:webHidden/>
          </w:rPr>
          <w:fldChar w:fldCharType="end"/>
        </w:r>
      </w:hyperlink>
    </w:p>
    <w:p w14:paraId="6DD274D2" w14:textId="77777777" w:rsidR="008A2803" w:rsidRDefault="00D072ED">
      <w:pPr>
        <w:pStyle w:val="TOC2"/>
        <w:tabs>
          <w:tab w:val="right" w:leader="dot" w:pos="10070"/>
        </w:tabs>
        <w:rPr>
          <w:noProof/>
        </w:rPr>
      </w:pPr>
      <w:hyperlink w:anchor="_Toc271621775" w:history="1">
        <w:r w:rsidR="008A2803" w:rsidRPr="00207F1D">
          <w:rPr>
            <w:rStyle w:val="Hyperlink"/>
            <w:rFonts w:ascii="Verdana" w:eastAsia="Verdana" w:hAnsi="Verdana" w:cs="Verdana"/>
            <w:noProof/>
          </w:rPr>
          <w:t>8.8 Valuation</w:t>
        </w:r>
        <w:r w:rsidR="008A2803">
          <w:rPr>
            <w:noProof/>
            <w:webHidden/>
          </w:rPr>
          <w:tab/>
        </w:r>
        <w:r w:rsidR="008A2803">
          <w:rPr>
            <w:noProof/>
            <w:webHidden/>
          </w:rPr>
          <w:fldChar w:fldCharType="begin"/>
        </w:r>
        <w:r w:rsidR="008A2803">
          <w:rPr>
            <w:noProof/>
            <w:webHidden/>
          </w:rPr>
          <w:instrText xml:space="preserve"> PAGEREF _Toc271621775 \h </w:instrText>
        </w:r>
        <w:r w:rsidR="008A2803">
          <w:rPr>
            <w:noProof/>
            <w:webHidden/>
          </w:rPr>
        </w:r>
        <w:r w:rsidR="008A2803">
          <w:rPr>
            <w:noProof/>
            <w:webHidden/>
          </w:rPr>
          <w:fldChar w:fldCharType="separate"/>
        </w:r>
        <w:r w:rsidR="008A2803">
          <w:rPr>
            <w:noProof/>
            <w:webHidden/>
          </w:rPr>
          <w:t>22</w:t>
        </w:r>
        <w:r w:rsidR="008A2803">
          <w:rPr>
            <w:noProof/>
            <w:webHidden/>
          </w:rPr>
          <w:fldChar w:fldCharType="end"/>
        </w:r>
      </w:hyperlink>
    </w:p>
    <w:p w14:paraId="3DD88471" w14:textId="77777777" w:rsidR="008A2803" w:rsidRDefault="008A2803">
      <w:pPr>
        <w:spacing w:after="280" w:afterAutospacing="1"/>
        <w:rPr>
          <w:rFonts w:ascii="Verdana" w:eastAsia="Verdana" w:hAnsi="Verdana" w:cs="Verdana"/>
          <w:sz w:val="20"/>
        </w:rPr>
        <w:sectPr w:rsidR="008A2803">
          <w:headerReference w:type="default" r:id="rId14"/>
          <w:footerReference w:type="default" r:id="rId15"/>
          <w:pgSz w:w="12240" w:h="15840"/>
          <w:pgMar w:top="1440" w:right="720" w:bottom="720" w:left="1440" w:header="400" w:footer="708" w:gutter="0"/>
          <w:pgNumType w:start="1"/>
          <w:cols w:space="708"/>
          <w:docGrid w:linePitch="360"/>
        </w:sectPr>
      </w:pPr>
      <w:r>
        <w:rPr>
          <w:rFonts w:ascii="Verdana" w:eastAsia="Verdana" w:hAnsi="Verdana" w:cs="Verdana"/>
          <w:sz w:val="20"/>
        </w:rPr>
        <w:fldChar w:fldCharType="end"/>
      </w:r>
    </w:p>
    <w:p w14:paraId="365DA91C" w14:textId="77777777" w:rsidR="008A2803" w:rsidRDefault="008A2803">
      <w:pPr>
        <w:pStyle w:val="Heading1"/>
        <w:spacing w:after="280" w:afterAutospacing="1"/>
        <w:rPr>
          <w:rFonts w:ascii="Verdana" w:eastAsia="Verdana" w:hAnsi="Verdana" w:cs="Verdana"/>
          <w:b w:val="0"/>
          <w:sz w:val="20"/>
        </w:rPr>
      </w:pPr>
      <w:bookmarkStart w:id="5" w:name="_Toc271621743"/>
      <w:bookmarkStart w:id="6" w:name="TitleTopicExecutiveSummary"/>
      <w:bookmarkStart w:id="7" w:name="TopicExecutiveSummary"/>
      <w:r>
        <w:rPr>
          <w:rFonts w:ascii="Verdana" w:eastAsia="Verdana" w:hAnsi="Verdana" w:cs="Verdana"/>
          <w:b w:val="0"/>
          <w:sz w:val="20"/>
        </w:rPr>
        <w:lastRenderedPageBreak/>
        <w:t>1.0 Executive Summary</w:t>
      </w:r>
      <w:bookmarkEnd w:id="5"/>
    </w:p>
    <w:p w14:paraId="422D6AA4" w14:textId="77777777" w:rsidR="008A2803" w:rsidRDefault="00F22461">
      <w:pPr>
        <w:spacing w:after="280" w:afterAutospacing="1"/>
        <w:ind w:left="360"/>
        <w:rPr>
          <w:rFonts w:ascii="Verdana" w:eastAsia="Verdana" w:hAnsi="Verdana" w:cs="Verdana"/>
          <w:sz w:val="20"/>
        </w:rPr>
      </w:pPr>
      <w:bookmarkStart w:id="8" w:name="BodyTopicExecutiveSummary"/>
      <w:bookmarkEnd w:id="6"/>
      <w:r>
        <w:rPr>
          <w:rFonts w:ascii="Verdana" w:eastAsia="Verdana" w:hAnsi="Verdana" w:cs="Verdana"/>
          <w:sz w:val="20"/>
        </w:rPr>
        <w:t>Your Trucking Company, LLC</w:t>
      </w:r>
      <w:r w:rsidR="008A2803">
        <w:rPr>
          <w:rFonts w:ascii="Verdana" w:eastAsia="Verdana" w:hAnsi="Verdana" w:cs="Verdana"/>
          <w:sz w:val="20"/>
        </w:rPr>
        <w:t xml:space="preserve"> is a new medium- and long-haul d</w:t>
      </w:r>
      <w:r>
        <w:rPr>
          <w:rFonts w:ascii="Verdana" w:eastAsia="Verdana" w:hAnsi="Verdana" w:cs="Verdana"/>
          <w:sz w:val="20"/>
        </w:rPr>
        <w:t>ry van trucking business based i</w:t>
      </w:r>
      <w:r w:rsidR="008A2803">
        <w:rPr>
          <w:rFonts w:ascii="Verdana" w:eastAsia="Verdana" w:hAnsi="Verdana" w:cs="Verdana"/>
          <w:sz w:val="20"/>
        </w:rPr>
        <w:t xml:space="preserve">n Portland, Oregon and founded by veteran entrepreneur </w:t>
      </w:r>
      <w:r>
        <w:rPr>
          <w:rFonts w:ascii="Verdana" w:eastAsia="Verdana" w:hAnsi="Verdana" w:cs="Verdana"/>
          <w:sz w:val="20"/>
        </w:rPr>
        <w:t>Michael Smith</w:t>
      </w:r>
      <w:r w:rsidR="008A2803">
        <w:rPr>
          <w:rFonts w:ascii="Verdana" w:eastAsia="Verdana" w:hAnsi="Verdana" w:cs="Verdana"/>
          <w:sz w:val="20"/>
        </w:rPr>
        <w:t xml:space="preserve">. </w:t>
      </w:r>
      <w:r>
        <w:rPr>
          <w:rFonts w:ascii="Verdana" w:eastAsia="Verdana" w:hAnsi="Verdana" w:cs="Verdana"/>
          <w:sz w:val="20"/>
        </w:rPr>
        <w:t>Your Trucking Company, LLC</w:t>
      </w:r>
      <w:r w:rsidR="008A2803">
        <w:rPr>
          <w:rFonts w:ascii="Verdana" w:eastAsia="Verdana" w:hAnsi="Verdana" w:cs="Verdana"/>
          <w:sz w:val="20"/>
        </w:rPr>
        <w:t xml:space="preserve"> will serve businesses in the Pacific Northwest (eventually expanding to include Washington, Oregon, Idaho, Montana, and Wyoming) with freight hauling and logistics management services. The business will develop a reputation for its on-time and accurate service as well as sophisticated Web and software functionality, allowing clients to align their business with </w:t>
      </w:r>
      <w:r>
        <w:rPr>
          <w:rFonts w:ascii="Verdana" w:eastAsia="Verdana" w:hAnsi="Verdana" w:cs="Verdana"/>
          <w:sz w:val="20"/>
        </w:rPr>
        <w:t>Your Trucking Company, LLC</w:t>
      </w:r>
      <w:r w:rsidR="008A2803">
        <w:rPr>
          <w:rFonts w:ascii="Verdana" w:eastAsia="Verdana" w:hAnsi="Verdana" w:cs="Verdana"/>
          <w:sz w:val="20"/>
        </w:rPr>
        <w:t xml:space="preserve">'s services and scheduling automatically. </w:t>
      </w:r>
      <w:proofErr w:type="gramStart"/>
      <w:r w:rsidR="008A2803">
        <w:rPr>
          <w:rFonts w:ascii="Verdana" w:eastAsia="Verdana" w:hAnsi="Verdana" w:cs="Verdana"/>
          <w:sz w:val="20"/>
        </w:rPr>
        <w:t xml:space="preserve">The business will be managed by </w:t>
      </w:r>
      <w:r>
        <w:rPr>
          <w:rFonts w:ascii="Verdana" w:eastAsia="Verdana" w:hAnsi="Verdana" w:cs="Verdana"/>
          <w:sz w:val="20"/>
        </w:rPr>
        <w:t>Michael Smith</w:t>
      </w:r>
      <w:r w:rsidR="008A2803">
        <w:rPr>
          <w:rFonts w:ascii="Verdana" w:eastAsia="Verdana" w:hAnsi="Verdana" w:cs="Verdana"/>
          <w:sz w:val="20"/>
        </w:rPr>
        <w:t>, CEO, and a Chief Operating Officer</w:t>
      </w:r>
      <w:proofErr w:type="gramEnd"/>
      <w:r w:rsidR="008A2803">
        <w:rPr>
          <w:rFonts w:ascii="Verdana" w:eastAsia="Verdana" w:hAnsi="Verdana" w:cs="Verdana"/>
          <w:sz w:val="20"/>
        </w:rPr>
        <w:t xml:space="preserve">. </w:t>
      </w:r>
    </w:p>
    <w:p w14:paraId="6360FCC1" w14:textId="77777777" w:rsidR="008A2803" w:rsidRDefault="00F22461">
      <w:pPr>
        <w:spacing w:after="280" w:afterAutospacing="1"/>
        <w:ind w:left="360"/>
        <w:rPr>
          <w:rFonts w:ascii="Verdana" w:eastAsia="Verdana" w:hAnsi="Verdana" w:cs="Verdana"/>
          <w:sz w:val="20"/>
        </w:rPr>
      </w:pPr>
      <w:r>
        <w:rPr>
          <w:rFonts w:ascii="Verdana" w:eastAsia="Verdana" w:hAnsi="Verdana" w:cs="Verdana"/>
          <w:sz w:val="20"/>
        </w:rPr>
        <w:t>Your Trucking Company, LLC</w:t>
      </w:r>
      <w:r w:rsidR="008A2803">
        <w:rPr>
          <w:rFonts w:ascii="Verdana" w:eastAsia="Verdana" w:hAnsi="Verdana" w:cs="Verdana"/>
          <w:sz w:val="20"/>
        </w:rPr>
        <w:t xml:space="preserve"> can be launched for about $700,000, largely with the investment of </w:t>
      </w:r>
      <w:r>
        <w:rPr>
          <w:rFonts w:ascii="Verdana" w:eastAsia="Verdana" w:hAnsi="Verdana" w:cs="Verdana"/>
          <w:sz w:val="20"/>
        </w:rPr>
        <w:t>Michael Smith</w:t>
      </w:r>
      <w:r w:rsidR="008A2803">
        <w:rPr>
          <w:rFonts w:ascii="Verdana" w:eastAsia="Verdana" w:hAnsi="Verdana" w:cs="Verdana"/>
          <w:sz w:val="20"/>
        </w:rPr>
        <w:t xml:space="preserve">, and with some investment by investing partners. The business will be launched with three 18-wheeler trucks and will expand its operations to utilize eight 18-wheelers by the end of its third year, using auto loans to finance this expansion. Gross margins will be around 60%, allowing for significant profit by the end of the third year as the business scales up. </w:t>
      </w:r>
    </w:p>
    <w:p w14:paraId="1ACD5687"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Beyond three years, the business will seek to expand to additional bases of operation in the Northwest and to add trucks with refrigerated and temperature-controlled trailers. The business will be positioned for sale to a national freight-hauling service seeking to expand to, or add operations in, the Northwest. </w:t>
      </w:r>
    </w:p>
    <w:bookmarkEnd w:id="7"/>
    <w:bookmarkEnd w:id="8"/>
    <w:p w14:paraId="527D276C" w14:textId="77777777" w:rsidR="008A2803" w:rsidRDefault="008A2803">
      <w:pPr>
        <w:spacing w:after="280" w:afterAutospacing="1"/>
        <w:rPr>
          <w:rFonts w:ascii="Verdana" w:eastAsia="Verdana" w:hAnsi="Verdana" w:cs="Verdana"/>
          <w:sz w:val="20"/>
        </w:rPr>
      </w:pPr>
    </w:p>
    <w:p w14:paraId="265E44C9" w14:textId="77777777" w:rsidR="008A2803" w:rsidRDefault="00354A12">
      <w:pPr>
        <w:spacing w:after="280" w:afterAutospacing="1"/>
        <w:ind w:left="360"/>
        <w:rPr>
          <w:rFonts w:ascii="Verdana" w:eastAsia="Verdana" w:hAnsi="Verdana" w:cs="Verdana"/>
          <w:sz w:val="20"/>
        </w:rPr>
      </w:pPr>
      <w:bookmarkStart w:id="9" w:name="BodyChartHighlights"/>
      <w:bookmarkStart w:id="10" w:name="ChartHighlights"/>
      <w:r>
        <w:rPr>
          <w:rFonts w:ascii="Verdana" w:eastAsia="Verdana" w:hAnsi="Verdana" w:cs="Verdana"/>
          <w:noProof/>
          <w:sz w:val="20"/>
        </w:rPr>
        <w:drawing>
          <wp:inline distT="0" distB="0" distL="0" distR="0" wp14:anchorId="5ED80C71" wp14:editId="21622D22">
            <wp:extent cx="5245100" cy="3035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0" cy="3035300"/>
                    </a:xfrm>
                    <a:prstGeom prst="rect">
                      <a:avLst/>
                    </a:prstGeom>
                    <a:noFill/>
                    <a:ln>
                      <a:noFill/>
                    </a:ln>
                  </pic:spPr>
                </pic:pic>
              </a:graphicData>
            </a:graphic>
          </wp:inline>
        </w:drawing>
      </w:r>
      <w:bookmarkEnd w:id="9"/>
      <w:bookmarkEnd w:id="10"/>
    </w:p>
    <w:p w14:paraId="098191BD" w14:textId="77777777" w:rsidR="008A2803" w:rsidRDefault="008A2803">
      <w:pPr>
        <w:pStyle w:val="Heading2"/>
        <w:spacing w:after="280" w:afterAutospacing="1"/>
        <w:rPr>
          <w:rFonts w:ascii="Verdana" w:eastAsia="Verdana" w:hAnsi="Verdana" w:cs="Verdana"/>
          <w:b w:val="0"/>
          <w:i w:val="0"/>
          <w:sz w:val="20"/>
        </w:rPr>
      </w:pPr>
      <w:bookmarkStart w:id="11" w:name="_Toc271621744"/>
      <w:bookmarkStart w:id="12" w:name="TitleTopicObjectives"/>
      <w:bookmarkStart w:id="13" w:name="TopicObjectives"/>
      <w:r>
        <w:rPr>
          <w:rFonts w:ascii="Verdana" w:eastAsia="Verdana" w:hAnsi="Verdana" w:cs="Verdana"/>
          <w:b w:val="0"/>
          <w:i w:val="0"/>
          <w:sz w:val="20"/>
        </w:rPr>
        <w:t>1.1 Objectives</w:t>
      </w:r>
      <w:bookmarkEnd w:id="11"/>
    </w:p>
    <w:p w14:paraId="4AC0B469" w14:textId="77777777" w:rsidR="008A2803" w:rsidRDefault="00F22461">
      <w:pPr>
        <w:spacing w:after="280" w:afterAutospacing="1"/>
        <w:ind w:left="360"/>
        <w:rPr>
          <w:rFonts w:ascii="Verdana" w:eastAsia="Verdana" w:hAnsi="Verdana" w:cs="Verdana"/>
          <w:sz w:val="20"/>
        </w:rPr>
      </w:pPr>
      <w:bookmarkStart w:id="14" w:name="BodyTopicObjectives"/>
      <w:bookmarkEnd w:id="12"/>
      <w:r>
        <w:rPr>
          <w:rFonts w:ascii="Verdana" w:eastAsia="Verdana" w:hAnsi="Verdana" w:cs="Verdana"/>
          <w:sz w:val="20"/>
        </w:rPr>
        <w:t>Your Trucking Company, LLC</w:t>
      </w:r>
      <w:r w:rsidR="008A2803">
        <w:rPr>
          <w:rFonts w:ascii="Verdana" w:eastAsia="Verdana" w:hAnsi="Verdana" w:cs="Verdana"/>
          <w:sz w:val="20"/>
        </w:rPr>
        <w:t xml:space="preserve"> intends to serve businesses in the Northwest United States (Washington, Oregon, Idaho, Montana, and Wyoming) with truck-based distribution services. </w:t>
      </w:r>
    </w:p>
    <w:p w14:paraId="5DD5F530"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Over the first three years of operations, </w:t>
      </w:r>
      <w:r w:rsidR="00F22461">
        <w:rPr>
          <w:rFonts w:ascii="Verdana" w:eastAsia="Verdana" w:hAnsi="Verdana" w:cs="Verdana"/>
          <w:sz w:val="20"/>
        </w:rPr>
        <w:t>Your Trucking Company, LLC</w:t>
      </w:r>
      <w:r>
        <w:rPr>
          <w:rFonts w:ascii="Verdana" w:eastAsia="Verdana" w:hAnsi="Verdana" w:cs="Verdana"/>
          <w:sz w:val="20"/>
        </w:rPr>
        <w:t xml:space="preserve"> will seek to meet the following objectives: </w:t>
      </w:r>
    </w:p>
    <w:p w14:paraId="742C127E" w14:textId="77777777" w:rsidR="008A2803" w:rsidRDefault="008A2803">
      <w:pPr>
        <w:numPr>
          <w:ilvl w:val="0"/>
          <w:numId w:val="1"/>
        </w:numPr>
        <w:rPr>
          <w:rFonts w:ascii="Verdana" w:eastAsia="Verdana" w:hAnsi="Verdana" w:cs="Verdana"/>
          <w:sz w:val="20"/>
        </w:rPr>
      </w:pPr>
      <w:r>
        <w:rPr>
          <w:rFonts w:ascii="Verdana" w:eastAsia="Verdana" w:hAnsi="Verdana" w:cs="Verdana"/>
          <w:sz w:val="20"/>
        </w:rPr>
        <w:lastRenderedPageBreak/>
        <w:t>Establish bases in Seattle, Spokane, Portland, Cheyenne, Boise, and Billings</w:t>
      </w:r>
    </w:p>
    <w:p w14:paraId="59CE66BB" w14:textId="77777777" w:rsidR="008A2803" w:rsidRDefault="008A2803">
      <w:pPr>
        <w:numPr>
          <w:ilvl w:val="0"/>
          <w:numId w:val="1"/>
        </w:numPr>
        <w:rPr>
          <w:rFonts w:ascii="Verdana" w:eastAsia="Verdana" w:hAnsi="Verdana" w:cs="Verdana"/>
          <w:sz w:val="20"/>
        </w:rPr>
      </w:pPr>
      <w:r>
        <w:rPr>
          <w:rFonts w:ascii="Verdana" w:eastAsia="Verdana" w:hAnsi="Verdana" w:cs="Verdana"/>
          <w:sz w:val="20"/>
        </w:rPr>
        <w:t>Purchase 8 18-wheeler trucks with dry van trailers</w:t>
      </w:r>
    </w:p>
    <w:p w14:paraId="5E47F09E" w14:textId="77777777" w:rsidR="008A2803" w:rsidRDefault="008A2803">
      <w:pPr>
        <w:numPr>
          <w:ilvl w:val="0"/>
          <w:numId w:val="1"/>
        </w:numPr>
        <w:rPr>
          <w:rFonts w:ascii="Verdana" w:eastAsia="Verdana" w:hAnsi="Verdana" w:cs="Verdana"/>
          <w:sz w:val="20"/>
        </w:rPr>
      </w:pPr>
      <w:r>
        <w:rPr>
          <w:rFonts w:ascii="Verdana" w:eastAsia="Verdana" w:hAnsi="Verdana" w:cs="Verdana"/>
          <w:sz w:val="20"/>
        </w:rPr>
        <w:t>Hire 10 full-time truck drivers</w:t>
      </w:r>
    </w:p>
    <w:p w14:paraId="08E6D1B1" w14:textId="0BCE87AB" w:rsidR="008A2803" w:rsidRDefault="006E5D79">
      <w:pPr>
        <w:numPr>
          <w:ilvl w:val="0"/>
          <w:numId w:val="1"/>
        </w:numPr>
        <w:spacing w:after="280" w:afterAutospacing="1"/>
        <w:rPr>
          <w:rFonts w:ascii="Verdana" w:eastAsia="Verdana" w:hAnsi="Verdana" w:cs="Verdana"/>
          <w:sz w:val="20"/>
        </w:rPr>
      </w:pPr>
      <w:r>
        <w:rPr>
          <w:rFonts w:ascii="Verdana" w:eastAsia="Verdana" w:hAnsi="Verdana" w:cs="Verdana"/>
          <w:sz w:val="20"/>
        </w:rPr>
        <w:t>Achieve strong annual revenue</w:t>
      </w:r>
      <w:r w:rsidR="008A2803">
        <w:rPr>
          <w:rFonts w:ascii="Verdana" w:eastAsia="Verdana" w:hAnsi="Verdana" w:cs="Verdana"/>
          <w:sz w:val="20"/>
        </w:rPr>
        <w:t xml:space="preserve"> based on 1.2 million miles of hauling in the third year</w:t>
      </w:r>
    </w:p>
    <w:p w14:paraId="1A07232F" w14:textId="77777777" w:rsidR="008A2803" w:rsidRDefault="008A2803">
      <w:pPr>
        <w:pStyle w:val="Heading2"/>
        <w:spacing w:after="280" w:afterAutospacing="1"/>
        <w:rPr>
          <w:rFonts w:ascii="Verdana" w:eastAsia="Verdana" w:hAnsi="Verdana" w:cs="Verdana"/>
          <w:b w:val="0"/>
          <w:i w:val="0"/>
          <w:sz w:val="20"/>
        </w:rPr>
      </w:pPr>
      <w:bookmarkStart w:id="15" w:name="_Toc271621745"/>
      <w:bookmarkStart w:id="16" w:name="TitleTopicMission"/>
      <w:bookmarkStart w:id="17" w:name="TopicMission"/>
      <w:bookmarkEnd w:id="13"/>
      <w:bookmarkEnd w:id="14"/>
      <w:r>
        <w:rPr>
          <w:rFonts w:ascii="Verdana" w:eastAsia="Verdana" w:hAnsi="Verdana" w:cs="Verdana"/>
          <w:b w:val="0"/>
          <w:i w:val="0"/>
          <w:sz w:val="20"/>
        </w:rPr>
        <w:t>1.2 Mission</w:t>
      </w:r>
      <w:bookmarkEnd w:id="15"/>
    </w:p>
    <w:p w14:paraId="1EDD782D" w14:textId="77777777" w:rsidR="008A2803" w:rsidRDefault="00F22461">
      <w:pPr>
        <w:spacing w:after="280" w:afterAutospacing="1"/>
        <w:ind w:left="360"/>
        <w:rPr>
          <w:rFonts w:ascii="Verdana" w:eastAsia="Verdana" w:hAnsi="Verdana" w:cs="Verdana"/>
          <w:sz w:val="20"/>
        </w:rPr>
      </w:pPr>
      <w:bookmarkStart w:id="18" w:name="BodyTopicMission"/>
      <w:bookmarkEnd w:id="16"/>
      <w:r>
        <w:rPr>
          <w:rFonts w:ascii="Verdana" w:eastAsia="Verdana" w:hAnsi="Verdana" w:cs="Verdana"/>
          <w:sz w:val="20"/>
        </w:rPr>
        <w:t>Your Trucking Company, LLC</w:t>
      </w:r>
      <w:r w:rsidR="008A2803">
        <w:rPr>
          <w:rFonts w:ascii="Verdana" w:eastAsia="Verdana" w:hAnsi="Verdana" w:cs="Verdana"/>
          <w:sz w:val="20"/>
        </w:rPr>
        <w:t xml:space="preserve"> will simplify distribution of goods for Northwestern businesses, becoming their partner in operating efficiently and reliably. </w:t>
      </w:r>
      <w:r>
        <w:rPr>
          <w:rFonts w:ascii="Verdana" w:eastAsia="Verdana" w:hAnsi="Verdana" w:cs="Verdana"/>
          <w:sz w:val="20"/>
        </w:rPr>
        <w:t>Your Trucking Company, LLC</w:t>
      </w:r>
      <w:r w:rsidR="008A2803">
        <w:rPr>
          <w:rFonts w:ascii="Verdana" w:eastAsia="Verdana" w:hAnsi="Verdana" w:cs="Verdana"/>
          <w:sz w:val="20"/>
        </w:rPr>
        <w:t xml:space="preserve"> will use management of logistics, on-time, accurate deliveries from destination to destination in the Northwest, and partnerships with distribution centers and warehousing businesses to achieve its goals. </w:t>
      </w:r>
    </w:p>
    <w:p w14:paraId="31580F5F" w14:textId="77777777" w:rsidR="008A2803" w:rsidRDefault="008A2803">
      <w:pPr>
        <w:pStyle w:val="Heading2"/>
        <w:spacing w:after="280" w:afterAutospacing="1"/>
        <w:rPr>
          <w:rFonts w:ascii="Verdana" w:eastAsia="Verdana" w:hAnsi="Verdana" w:cs="Verdana"/>
          <w:b w:val="0"/>
          <w:i w:val="0"/>
          <w:sz w:val="20"/>
        </w:rPr>
      </w:pPr>
      <w:bookmarkStart w:id="19" w:name="_Toc271621746"/>
      <w:bookmarkStart w:id="20" w:name="TitleTopicKeystoSuccess"/>
      <w:bookmarkStart w:id="21" w:name="TopicKeystoSuccess"/>
      <w:bookmarkEnd w:id="17"/>
      <w:bookmarkEnd w:id="18"/>
      <w:r>
        <w:rPr>
          <w:rFonts w:ascii="Verdana" w:eastAsia="Verdana" w:hAnsi="Verdana" w:cs="Verdana"/>
          <w:b w:val="0"/>
          <w:i w:val="0"/>
          <w:sz w:val="20"/>
        </w:rPr>
        <w:t>1.3 Keys to Success</w:t>
      </w:r>
      <w:bookmarkEnd w:id="19"/>
    </w:p>
    <w:p w14:paraId="1A526BC2" w14:textId="77777777" w:rsidR="008A2803" w:rsidRDefault="008A2803">
      <w:pPr>
        <w:spacing w:after="280" w:afterAutospacing="1"/>
        <w:ind w:left="360"/>
        <w:rPr>
          <w:rFonts w:ascii="Verdana" w:eastAsia="Verdana" w:hAnsi="Verdana" w:cs="Verdana"/>
          <w:sz w:val="20"/>
        </w:rPr>
      </w:pPr>
      <w:bookmarkStart w:id="22" w:name="BodyTopicKeystoSuccess"/>
      <w:bookmarkEnd w:id="20"/>
      <w:r>
        <w:rPr>
          <w:rFonts w:ascii="Verdana" w:eastAsia="Verdana" w:hAnsi="Verdana" w:cs="Verdana"/>
          <w:sz w:val="20"/>
        </w:rPr>
        <w:t xml:space="preserve">The keys to success in the trucking business are: </w:t>
      </w:r>
    </w:p>
    <w:p w14:paraId="66FCA673" w14:textId="77777777" w:rsidR="008A2803" w:rsidRDefault="008A2803">
      <w:pPr>
        <w:numPr>
          <w:ilvl w:val="0"/>
          <w:numId w:val="2"/>
        </w:numPr>
        <w:rPr>
          <w:rFonts w:ascii="Verdana" w:eastAsia="Verdana" w:hAnsi="Verdana" w:cs="Verdana"/>
          <w:sz w:val="20"/>
        </w:rPr>
      </w:pPr>
      <w:r>
        <w:rPr>
          <w:rFonts w:ascii="Verdana" w:eastAsia="Verdana" w:hAnsi="Verdana" w:cs="Verdana"/>
          <w:sz w:val="20"/>
        </w:rPr>
        <w:t>Robust communication systems between drivers, bases, and clients</w:t>
      </w:r>
    </w:p>
    <w:p w14:paraId="058A73BB" w14:textId="77777777" w:rsidR="008A2803" w:rsidRDefault="008A2803">
      <w:pPr>
        <w:numPr>
          <w:ilvl w:val="0"/>
          <w:numId w:val="2"/>
        </w:numPr>
        <w:rPr>
          <w:rFonts w:ascii="Verdana" w:eastAsia="Verdana" w:hAnsi="Verdana" w:cs="Verdana"/>
          <w:sz w:val="20"/>
        </w:rPr>
      </w:pPr>
      <w:r>
        <w:rPr>
          <w:rFonts w:ascii="Verdana" w:eastAsia="Verdana" w:hAnsi="Verdana" w:cs="Verdana"/>
          <w:sz w:val="20"/>
        </w:rPr>
        <w:t>Setting delivery schedules that can be met (i.e. setting the right expectations)</w:t>
      </w:r>
    </w:p>
    <w:p w14:paraId="2B867A44" w14:textId="77777777" w:rsidR="008A2803" w:rsidRDefault="008A2803">
      <w:pPr>
        <w:numPr>
          <w:ilvl w:val="0"/>
          <w:numId w:val="2"/>
        </w:numPr>
        <w:rPr>
          <w:rFonts w:ascii="Verdana" w:eastAsia="Verdana" w:hAnsi="Verdana" w:cs="Verdana"/>
          <w:sz w:val="20"/>
        </w:rPr>
      </w:pPr>
      <w:r>
        <w:rPr>
          <w:rFonts w:ascii="Verdana" w:eastAsia="Verdana" w:hAnsi="Verdana" w:cs="Verdana"/>
          <w:sz w:val="20"/>
        </w:rPr>
        <w:t>Hiring and retaining reliable, safe drivers</w:t>
      </w:r>
    </w:p>
    <w:p w14:paraId="610D586B" w14:textId="77777777" w:rsidR="008A2803" w:rsidRDefault="008A2803">
      <w:pPr>
        <w:numPr>
          <w:ilvl w:val="0"/>
          <w:numId w:val="2"/>
        </w:numPr>
        <w:spacing w:after="280" w:afterAutospacing="1"/>
        <w:rPr>
          <w:rFonts w:ascii="Verdana" w:eastAsia="Verdana" w:hAnsi="Verdana" w:cs="Verdana"/>
          <w:sz w:val="20"/>
        </w:rPr>
      </w:pPr>
      <w:r>
        <w:rPr>
          <w:rFonts w:ascii="Verdana" w:eastAsia="Verdana" w:hAnsi="Verdana" w:cs="Verdana"/>
          <w:sz w:val="20"/>
        </w:rPr>
        <w:t>Understanding what clients are trying to achieve, and helping them find the right distribution solution to create long-term relationships</w:t>
      </w:r>
    </w:p>
    <w:p w14:paraId="5805F948" w14:textId="77777777" w:rsidR="008A2803" w:rsidRDefault="008A2803">
      <w:pPr>
        <w:pStyle w:val="Heading1"/>
        <w:spacing w:after="280" w:afterAutospacing="1"/>
        <w:rPr>
          <w:rFonts w:ascii="Verdana" w:eastAsia="Verdana" w:hAnsi="Verdana" w:cs="Verdana"/>
          <w:b w:val="0"/>
          <w:sz w:val="20"/>
        </w:rPr>
      </w:pPr>
      <w:bookmarkStart w:id="23" w:name="_Toc271621747"/>
      <w:bookmarkStart w:id="24" w:name="TitleTopicCompanySummary"/>
      <w:bookmarkStart w:id="25" w:name="TopicCompanySummary"/>
      <w:bookmarkEnd w:id="21"/>
      <w:bookmarkEnd w:id="22"/>
      <w:r>
        <w:rPr>
          <w:rFonts w:ascii="Verdana" w:eastAsia="Verdana" w:hAnsi="Verdana" w:cs="Verdana"/>
          <w:b w:val="0"/>
          <w:sz w:val="20"/>
        </w:rPr>
        <w:t>2.0 Company Summary</w:t>
      </w:r>
      <w:bookmarkEnd w:id="23"/>
    </w:p>
    <w:p w14:paraId="78391505" w14:textId="77777777" w:rsidR="008A2803" w:rsidRDefault="00F22461">
      <w:pPr>
        <w:spacing w:after="280" w:afterAutospacing="1"/>
        <w:ind w:left="360"/>
        <w:rPr>
          <w:rFonts w:ascii="Verdana" w:eastAsia="Verdana" w:hAnsi="Verdana" w:cs="Verdana"/>
          <w:sz w:val="20"/>
        </w:rPr>
      </w:pPr>
      <w:bookmarkStart w:id="26" w:name="BodyTopicCompanySummary"/>
      <w:bookmarkEnd w:id="24"/>
      <w:r>
        <w:rPr>
          <w:rFonts w:ascii="Verdana" w:eastAsia="Verdana" w:hAnsi="Verdana" w:cs="Verdana"/>
          <w:sz w:val="20"/>
        </w:rPr>
        <w:t>Your Trucking Company, LLC</w:t>
      </w:r>
      <w:r w:rsidR="008A2803">
        <w:rPr>
          <w:rFonts w:ascii="Verdana" w:eastAsia="Verdana" w:hAnsi="Verdana" w:cs="Verdana"/>
          <w:sz w:val="20"/>
        </w:rPr>
        <w:t xml:space="preserve">, a startup truck company headquartered in Portland, Oregon, will provide trucking and logistics management solutions for business clients in the Northwestern states of Oregon, Washington, Idaho, Montana, and Wyoming. Beginning with operations in Washington and Oregon, the business will haul freight from suppliers to manufacturers to distributors and retailers, operating in partnership with distribution centers, warehouses, and wholesalers. </w:t>
      </w:r>
    </w:p>
    <w:p w14:paraId="40E8672A" w14:textId="77777777" w:rsidR="008A2803" w:rsidRDefault="008A2803">
      <w:pPr>
        <w:pStyle w:val="Heading2"/>
        <w:spacing w:after="280" w:afterAutospacing="1"/>
        <w:rPr>
          <w:rFonts w:ascii="Verdana" w:eastAsia="Verdana" w:hAnsi="Verdana" w:cs="Verdana"/>
          <w:b w:val="0"/>
          <w:i w:val="0"/>
          <w:sz w:val="20"/>
        </w:rPr>
      </w:pPr>
      <w:bookmarkStart w:id="27" w:name="_Toc271621748"/>
      <w:bookmarkStart w:id="28" w:name="TitleTopicCompanyOwnership"/>
      <w:bookmarkStart w:id="29" w:name="TopicCompanyOwnership"/>
      <w:bookmarkEnd w:id="25"/>
      <w:bookmarkEnd w:id="26"/>
      <w:r>
        <w:rPr>
          <w:rFonts w:ascii="Verdana" w:eastAsia="Verdana" w:hAnsi="Verdana" w:cs="Verdana"/>
          <w:b w:val="0"/>
          <w:i w:val="0"/>
          <w:sz w:val="20"/>
        </w:rPr>
        <w:t>2.1 Company Ownership</w:t>
      </w:r>
      <w:bookmarkEnd w:id="27"/>
    </w:p>
    <w:p w14:paraId="2ECA83F6" w14:textId="725834DF" w:rsidR="008A2803" w:rsidRDefault="00F22461">
      <w:pPr>
        <w:spacing w:after="280" w:afterAutospacing="1"/>
        <w:ind w:left="360"/>
        <w:rPr>
          <w:rFonts w:ascii="Verdana" w:eastAsia="Verdana" w:hAnsi="Verdana" w:cs="Verdana"/>
          <w:sz w:val="20"/>
        </w:rPr>
      </w:pPr>
      <w:bookmarkStart w:id="30" w:name="BodyTopicCompanyOwnership"/>
      <w:bookmarkEnd w:id="28"/>
      <w:r>
        <w:rPr>
          <w:rFonts w:ascii="Verdana" w:eastAsia="Verdana" w:hAnsi="Verdana" w:cs="Verdana"/>
          <w:sz w:val="20"/>
        </w:rPr>
        <w:t>Your Trucking Company, LLC</w:t>
      </w:r>
      <w:r w:rsidR="008A2803">
        <w:rPr>
          <w:rFonts w:ascii="Verdana" w:eastAsia="Verdana" w:hAnsi="Verdana" w:cs="Verdana"/>
          <w:sz w:val="20"/>
        </w:rPr>
        <w:t xml:space="preserve"> was founded by </w:t>
      </w:r>
      <w:r>
        <w:rPr>
          <w:rFonts w:ascii="Verdana" w:eastAsia="Verdana" w:hAnsi="Verdana" w:cs="Verdana"/>
          <w:sz w:val="20"/>
        </w:rPr>
        <w:t>Michael Smith</w:t>
      </w:r>
      <w:r w:rsidR="008A2803">
        <w:rPr>
          <w:rFonts w:ascii="Verdana" w:eastAsia="Verdana" w:hAnsi="Verdana" w:cs="Verdana"/>
          <w:sz w:val="20"/>
        </w:rPr>
        <w:t xml:space="preserve">, a previous owner of a warehousing </w:t>
      </w:r>
      <w:r w:rsidR="009A5FC0">
        <w:rPr>
          <w:rFonts w:ascii="Verdana" w:eastAsia="Verdana" w:hAnsi="Verdana" w:cs="Verdana"/>
          <w:sz w:val="20"/>
        </w:rPr>
        <w:t>business, which</w:t>
      </w:r>
      <w:r w:rsidR="008A2803">
        <w:rPr>
          <w:rFonts w:ascii="Verdana" w:eastAsia="Verdana" w:hAnsi="Verdana" w:cs="Verdana"/>
          <w:sz w:val="20"/>
        </w:rPr>
        <w:t xml:space="preserve"> he successfully exited from after fifteen years of management. </w:t>
      </w:r>
      <w:r>
        <w:rPr>
          <w:rFonts w:ascii="Verdana" w:eastAsia="Verdana" w:hAnsi="Verdana" w:cs="Verdana"/>
          <w:sz w:val="20"/>
        </w:rPr>
        <w:t>Your Trucking Company, LLC</w:t>
      </w:r>
      <w:r w:rsidR="008A2803">
        <w:rPr>
          <w:rFonts w:ascii="Verdana" w:eastAsia="Verdana" w:hAnsi="Verdana" w:cs="Verdana"/>
          <w:sz w:val="20"/>
        </w:rPr>
        <w:t xml:space="preserve"> has been established as a sole proprietorship during its pre-launch phase, but will be reclassified as a limited liability company to take on partners. Kerrigan will share ownership with outside investors, giving 20% of shares to investors. </w:t>
      </w:r>
    </w:p>
    <w:p w14:paraId="2A3535B5" w14:textId="77777777" w:rsidR="008A2803" w:rsidRDefault="008A2803">
      <w:pPr>
        <w:pStyle w:val="Heading3"/>
        <w:spacing w:after="280" w:afterAutospacing="1"/>
        <w:rPr>
          <w:rFonts w:ascii="Verdana" w:eastAsia="Verdana" w:hAnsi="Verdana" w:cs="Verdana"/>
          <w:b w:val="0"/>
          <w:sz w:val="20"/>
        </w:rPr>
      </w:pPr>
      <w:bookmarkStart w:id="31" w:name="_Toc271621749"/>
      <w:bookmarkStart w:id="32" w:name="TitleTopicStartupSummary"/>
      <w:bookmarkStart w:id="33" w:name="TopicStartupSummary"/>
      <w:bookmarkEnd w:id="29"/>
      <w:bookmarkEnd w:id="30"/>
      <w:r>
        <w:rPr>
          <w:rFonts w:ascii="Verdana" w:eastAsia="Verdana" w:hAnsi="Verdana" w:cs="Verdana"/>
          <w:b w:val="0"/>
          <w:sz w:val="20"/>
        </w:rPr>
        <w:t>2.1.1 Start-up Summary</w:t>
      </w:r>
      <w:bookmarkEnd w:id="31"/>
    </w:p>
    <w:p w14:paraId="565A2337" w14:textId="77777777" w:rsidR="008A2803" w:rsidRDefault="008A2803">
      <w:pPr>
        <w:spacing w:after="280" w:afterAutospacing="1"/>
        <w:ind w:left="360"/>
        <w:rPr>
          <w:rFonts w:ascii="Verdana" w:eastAsia="Verdana" w:hAnsi="Verdana" w:cs="Verdana"/>
          <w:sz w:val="20"/>
        </w:rPr>
      </w:pPr>
      <w:bookmarkStart w:id="34" w:name="BodyTopicStartupSummary"/>
      <w:bookmarkEnd w:id="32"/>
      <w:r>
        <w:rPr>
          <w:rFonts w:ascii="Verdana" w:eastAsia="Verdana" w:hAnsi="Verdana" w:cs="Verdana"/>
          <w:sz w:val="20"/>
        </w:rPr>
        <w:t xml:space="preserve">The start-up expenses include some of the basic set-up costs for the </w:t>
      </w:r>
      <w:r w:rsidR="00F22461">
        <w:rPr>
          <w:rFonts w:ascii="Verdana" w:eastAsia="Verdana" w:hAnsi="Verdana" w:cs="Verdana"/>
          <w:sz w:val="20"/>
        </w:rPr>
        <w:t>Your Trucking Company, LLC</w:t>
      </w:r>
      <w:r>
        <w:rPr>
          <w:rFonts w:ascii="Verdana" w:eastAsia="Verdana" w:hAnsi="Verdana" w:cs="Verdana"/>
          <w:sz w:val="20"/>
        </w:rPr>
        <w:t xml:space="preserve"> office - stationery (business cards and letterhead), rent for the office and a large adjacent parking lot for two month's rent and one month's security at $4,000 per month, and computer equipment. Marketing expenses include brochures and website development (see website plan for more details). Other expenses include legal consultation fees to ensure that all precautions are taken to limit the risk of the business and to establish templates for client and partner agreements, insurance premiums for the first year of operation to cover liability associated with the service, the office, and the trucks, and licenses and permits for the business. These include Fuel Tax Reporting, USDOT numbers, 2290's, IRP tags, MC numbers, and IFTA decals. </w:t>
      </w:r>
    </w:p>
    <w:p w14:paraId="5B05D33D"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br w:type="page"/>
      </w:r>
      <w:r>
        <w:rPr>
          <w:rFonts w:ascii="Verdana" w:eastAsia="Verdana" w:hAnsi="Verdana" w:cs="Verdana"/>
          <w:sz w:val="20"/>
        </w:rPr>
        <w:lastRenderedPageBreak/>
        <w:t xml:space="preserve">Cash required will be used to fund the months of operation before cash flow break even is achieved and to allow for adequate cash reserves to reduce the risk of running low on cash if targets are not met. Other current assets include office supplies, software for accounting, scheduling, and resource management and light equipment. Long-term assets include three new 18-wheelers, estimated at $150,000 each (approximately $120,000 for the cab and $30,000 for the trailer). The business will purchase new in order to better ensure that deliveries are made on time and that the usual risks of aging equipment are avoided.  $75,000 is budgeted for three </w:t>
      </w:r>
      <w:proofErr w:type="gramStart"/>
      <w:r>
        <w:rPr>
          <w:rFonts w:ascii="Verdana" w:eastAsia="Verdana" w:hAnsi="Verdana" w:cs="Verdana"/>
          <w:sz w:val="20"/>
        </w:rPr>
        <w:t>fork lifts</w:t>
      </w:r>
      <w:proofErr w:type="gramEnd"/>
      <w:r>
        <w:rPr>
          <w:rFonts w:ascii="Verdana" w:eastAsia="Verdana" w:hAnsi="Verdana" w:cs="Verdana"/>
          <w:sz w:val="20"/>
        </w:rPr>
        <w:t xml:space="preserve"> estimated at $25,000 each, one per truck. An additional $25,000 is budgeted for long-term assets including repair equipment and tools which it is cost-effective to own in-house, satellite-tracking equipment for each truck, and office furniture.</w:t>
      </w:r>
    </w:p>
    <w:p w14:paraId="0985B856"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While some trucking businesses hire owner-operators of trucks, </w:t>
      </w:r>
      <w:r w:rsidR="00F22461">
        <w:rPr>
          <w:rFonts w:ascii="Verdana" w:eastAsia="Verdana" w:hAnsi="Verdana" w:cs="Verdana"/>
          <w:sz w:val="20"/>
        </w:rPr>
        <w:t>Your Trucking Company, LLC</w:t>
      </w:r>
      <w:r>
        <w:rPr>
          <w:rFonts w:ascii="Verdana" w:eastAsia="Verdana" w:hAnsi="Verdana" w:cs="Verdana"/>
          <w:sz w:val="20"/>
        </w:rPr>
        <w:t xml:space="preserve"> will maintain greater control over the service it offers by owning the trucks, ensuring that it always lives up to its name. </w:t>
      </w:r>
    </w:p>
    <w:p w14:paraId="69FD614E" w14:textId="77777777" w:rsidR="008A2803" w:rsidRDefault="008A2803">
      <w:pPr>
        <w:rPr>
          <w:rFonts w:ascii="Verdana" w:eastAsia="Verdana" w:hAnsi="Verdana" w:cs="Verdana"/>
          <w:sz w:val="20"/>
        </w:rPr>
      </w:pPr>
      <w:bookmarkStart w:id="35" w:name="TablePlanBodyStartup"/>
      <w:bookmarkStart w:id="36" w:name="BodyTablePlanBodyStartup"/>
      <w:bookmarkEnd w:id="33"/>
      <w:bookmarkEnd w:id="34"/>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5253"/>
        <w:gridCol w:w="1751"/>
      </w:tblGrid>
      <w:tr w:rsidR="008A2803" w:rsidRPr="00226113" w14:paraId="79EC10E5" w14:textId="77777777">
        <w:tc>
          <w:tcPr>
            <w:tcW w:w="5253" w:type="dxa"/>
            <w:tcBorders>
              <w:bottom w:val="single" w:sz="6" w:space="0" w:color="000000"/>
              <w:right w:val="single" w:sz="6" w:space="0" w:color="000000"/>
            </w:tcBorders>
            <w:shd w:val="clear" w:color="auto" w:fill="auto"/>
          </w:tcPr>
          <w:p w14:paraId="388AD1AA" w14:textId="77777777" w:rsidR="008A2803" w:rsidRPr="00226113" w:rsidRDefault="008A2803">
            <w:pPr>
              <w:pStyle w:val="PasTable1"/>
              <w:rPr>
                <w:rFonts w:ascii="Verdana" w:eastAsia="Verdana" w:hAnsi="Verdana" w:cs="Verdana"/>
                <w:i/>
                <w:iCs/>
                <w:sz w:val="20"/>
              </w:rPr>
            </w:pPr>
            <w:r w:rsidRPr="00226113">
              <w:rPr>
                <w:rFonts w:ascii="Arial" w:eastAsia="Arial" w:hAnsi="Arial" w:cs="Arial"/>
                <w:i/>
                <w:iCs/>
                <w:sz w:val="15"/>
              </w:rPr>
              <w:t>Start-up</w:t>
            </w:r>
          </w:p>
        </w:tc>
        <w:tc>
          <w:tcPr>
            <w:tcW w:w="1751" w:type="dxa"/>
            <w:tcBorders>
              <w:left w:val="single" w:sz="6" w:space="0" w:color="000000"/>
              <w:bottom w:val="single" w:sz="6" w:space="0" w:color="000000"/>
            </w:tcBorders>
            <w:shd w:val="clear" w:color="auto" w:fill="auto"/>
          </w:tcPr>
          <w:p w14:paraId="409A48EA" w14:textId="77777777" w:rsidR="008A2803" w:rsidRPr="00226113" w:rsidRDefault="008A2803">
            <w:pPr>
              <w:pStyle w:val="PasTable1"/>
              <w:rPr>
                <w:rFonts w:ascii="Verdana" w:eastAsia="Verdana" w:hAnsi="Verdana" w:cs="Verdana"/>
                <w:b/>
                <w:bCs/>
                <w:sz w:val="20"/>
              </w:rPr>
            </w:pPr>
          </w:p>
        </w:tc>
      </w:tr>
      <w:tr w:rsidR="008A2803" w:rsidRPr="00226113" w14:paraId="059DFCA5" w14:textId="77777777">
        <w:tc>
          <w:tcPr>
            <w:tcW w:w="5253" w:type="dxa"/>
            <w:tcBorders>
              <w:top w:val="single" w:sz="6" w:space="0" w:color="000000"/>
              <w:right w:val="single" w:sz="6" w:space="0" w:color="000000"/>
            </w:tcBorders>
            <w:shd w:val="clear" w:color="auto" w:fill="auto"/>
          </w:tcPr>
          <w:p w14:paraId="705123DD" w14:textId="77777777" w:rsidR="008A2803" w:rsidRPr="00226113" w:rsidRDefault="008A2803">
            <w:pPr>
              <w:pStyle w:val="PasTable1"/>
              <w:rPr>
                <w:rFonts w:ascii="Verdana" w:eastAsia="Verdana" w:hAnsi="Verdana" w:cs="Verdana"/>
                <w:sz w:val="20"/>
              </w:rPr>
            </w:pPr>
          </w:p>
        </w:tc>
        <w:tc>
          <w:tcPr>
            <w:tcW w:w="1751" w:type="dxa"/>
            <w:tcBorders>
              <w:top w:val="single" w:sz="6" w:space="0" w:color="000000"/>
              <w:left w:val="single" w:sz="6" w:space="0" w:color="000000"/>
            </w:tcBorders>
            <w:shd w:val="clear" w:color="auto" w:fill="auto"/>
          </w:tcPr>
          <w:p w14:paraId="73D9CD18" w14:textId="77777777" w:rsidR="008A2803" w:rsidRPr="00226113" w:rsidRDefault="008A2803">
            <w:pPr>
              <w:pStyle w:val="PasTable1"/>
              <w:rPr>
                <w:rFonts w:ascii="Verdana" w:eastAsia="Verdana" w:hAnsi="Verdana" w:cs="Verdana"/>
                <w:sz w:val="20"/>
              </w:rPr>
            </w:pPr>
          </w:p>
        </w:tc>
      </w:tr>
      <w:tr w:rsidR="008A2803" w:rsidRPr="00226113" w14:paraId="0B656585" w14:textId="77777777">
        <w:tc>
          <w:tcPr>
            <w:tcW w:w="5253" w:type="dxa"/>
            <w:tcBorders>
              <w:right w:val="single" w:sz="6" w:space="0" w:color="000000"/>
            </w:tcBorders>
            <w:shd w:val="clear" w:color="auto" w:fill="auto"/>
          </w:tcPr>
          <w:p w14:paraId="18F20136"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Requirements</w:t>
            </w:r>
          </w:p>
        </w:tc>
        <w:tc>
          <w:tcPr>
            <w:tcW w:w="1751" w:type="dxa"/>
            <w:tcBorders>
              <w:left w:val="single" w:sz="6" w:space="0" w:color="000000"/>
            </w:tcBorders>
            <w:shd w:val="clear" w:color="auto" w:fill="auto"/>
          </w:tcPr>
          <w:p w14:paraId="17254219" w14:textId="77777777" w:rsidR="008A2803" w:rsidRPr="00226113" w:rsidRDefault="008A2803">
            <w:pPr>
              <w:pStyle w:val="PasTable1"/>
              <w:rPr>
                <w:rFonts w:ascii="Verdana" w:eastAsia="Verdana" w:hAnsi="Verdana" w:cs="Verdana"/>
                <w:sz w:val="20"/>
              </w:rPr>
            </w:pPr>
          </w:p>
        </w:tc>
      </w:tr>
      <w:tr w:rsidR="008A2803" w:rsidRPr="00226113" w14:paraId="43CF9F55" w14:textId="77777777">
        <w:tc>
          <w:tcPr>
            <w:tcW w:w="5253" w:type="dxa"/>
            <w:tcBorders>
              <w:right w:val="single" w:sz="6" w:space="0" w:color="000000"/>
            </w:tcBorders>
            <w:shd w:val="clear" w:color="auto" w:fill="auto"/>
          </w:tcPr>
          <w:p w14:paraId="4BF447C7" w14:textId="77777777" w:rsidR="008A2803" w:rsidRPr="00226113" w:rsidRDefault="008A2803">
            <w:pPr>
              <w:pStyle w:val="PasTable1"/>
              <w:rPr>
                <w:rFonts w:ascii="Verdana" w:eastAsia="Verdana" w:hAnsi="Verdana" w:cs="Verdana"/>
                <w:sz w:val="20"/>
              </w:rPr>
            </w:pPr>
          </w:p>
        </w:tc>
        <w:tc>
          <w:tcPr>
            <w:tcW w:w="1751" w:type="dxa"/>
            <w:tcBorders>
              <w:left w:val="single" w:sz="6" w:space="0" w:color="000000"/>
            </w:tcBorders>
            <w:shd w:val="clear" w:color="auto" w:fill="auto"/>
          </w:tcPr>
          <w:p w14:paraId="75727A6D" w14:textId="77777777" w:rsidR="008A2803" w:rsidRPr="00226113" w:rsidRDefault="008A2803">
            <w:pPr>
              <w:pStyle w:val="PasTable1"/>
              <w:rPr>
                <w:rFonts w:ascii="Verdana" w:eastAsia="Verdana" w:hAnsi="Verdana" w:cs="Verdana"/>
                <w:sz w:val="20"/>
              </w:rPr>
            </w:pPr>
          </w:p>
        </w:tc>
      </w:tr>
      <w:tr w:rsidR="008A2803" w:rsidRPr="00226113" w14:paraId="36281779" w14:textId="77777777">
        <w:tc>
          <w:tcPr>
            <w:tcW w:w="5253" w:type="dxa"/>
            <w:tcBorders>
              <w:right w:val="single" w:sz="6" w:space="0" w:color="000000"/>
            </w:tcBorders>
            <w:shd w:val="clear" w:color="auto" w:fill="auto"/>
          </w:tcPr>
          <w:p w14:paraId="0F2063E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Start-up Expenses</w:t>
            </w:r>
          </w:p>
        </w:tc>
        <w:tc>
          <w:tcPr>
            <w:tcW w:w="1751" w:type="dxa"/>
            <w:tcBorders>
              <w:left w:val="single" w:sz="6" w:space="0" w:color="000000"/>
            </w:tcBorders>
            <w:shd w:val="clear" w:color="auto" w:fill="auto"/>
          </w:tcPr>
          <w:p w14:paraId="68A5A7ED" w14:textId="77777777" w:rsidR="008A2803" w:rsidRPr="00226113" w:rsidRDefault="008A2803">
            <w:pPr>
              <w:pStyle w:val="PasTable1"/>
              <w:rPr>
                <w:rFonts w:ascii="Verdana" w:eastAsia="Verdana" w:hAnsi="Verdana" w:cs="Verdana"/>
                <w:sz w:val="20"/>
              </w:rPr>
            </w:pPr>
          </w:p>
        </w:tc>
      </w:tr>
      <w:tr w:rsidR="008A2803" w:rsidRPr="00226113" w14:paraId="4995AFA0" w14:textId="77777777">
        <w:tc>
          <w:tcPr>
            <w:tcW w:w="5253" w:type="dxa"/>
            <w:tcBorders>
              <w:right w:val="single" w:sz="6" w:space="0" w:color="000000"/>
            </w:tcBorders>
            <w:shd w:val="clear" w:color="auto" w:fill="auto"/>
          </w:tcPr>
          <w:p w14:paraId="3B1957C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Legal</w:t>
            </w:r>
          </w:p>
        </w:tc>
        <w:tc>
          <w:tcPr>
            <w:tcW w:w="1751" w:type="dxa"/>
            <w:tcBorders>
              <w:left w:val="single" w:sz="6" w:space="0" w:color="000000"/>
            </w:tcBorders>
            <w:shd w:val="clear" w:color="auto" w:fill="auto"/>
          </w:tcPr>
          <w:p w14:paraId="5649001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$5,000 </w:t>
            </w:r>
          </w:p>
        </w:tc>
      </w:tr>
      <w:tr w:rsidR="008A2803" w:rsidRPr="00226113" w14:paraId="276885A6" w14:textId="77777777">
        <w:tc>
          <w:tcPr>
            <w:tcW w:w="5253" w:type="dxa"/>
            <w:tcBorders>
              <w:right w:val="single" w:sz="6" w:space="0" w:color="000000"/>
            </w:tcBorders>
            <w:shd w:val="clear" w:color="auto" w:fill="auto"/>
          </w:tcPr>
          <w:p w14:paraId="0E7F603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Stationery</w:t>
            </w:r>
          </w:p>
        </w:tc>
        <w:tc>
          <w:tcPr>
            <w:tcW w:w="1751" w:type="dxa"/>
            <w:tcBorders>
              <w:left w:val="single" w:sz="6" w:space="0" w:color="000000"/>
            </w:tcBorders>
            <w:shd w:val="clear" w:color="auto" w:fill="auto"/>
          </w:tcPr>
          <w:p w14:paraId="479B2F0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$3,000 </w:t>
            </w:r>
          </w:p>
        </w:tc>
      </w:tr>
      <w:tr w:rsidR="008A2803" w:rsidRPr="00226113" w14:paraId="17DA262C" w14:textId="77777777">
        <w:tc>
          <w:tcPr>
            <w:tcW w:w="5253" w:type="dxa"/>
            <w:tcBorders>
              <w:right w:val="single" w:sz="6" w:space="0" w:color="000000"/>
            </w:tcBorders>
            <w:shd w:val="clear" w:color="auto" w:fill="auto"/>
          </w:tcPr>
          <w:p w14:paraId="6FDC042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Insurance</w:t>
            </w:r>
          </w:p>
        </w:tc>
        <w:tc>
          <w:tcPr>
            <w:tcW w:w="1751" w:type="dxa"/>
            <w:tcBorders>
              <w:left w:val="single" w:sz="6" w:space="0" w:color="000000"/>
            </w:tcBorders>
            <w:shd w:val="clear" w:color="auto" w:fill="auto"/>
          </w:tcPr>
          <w:p w14:paraId="6699082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r>
      <w:tr w:rsidR="008A2803" w:rsidRPr="00226113" w14:paraId="328D742A" w14:textId="77777777">
        <w:tc>
          <w:tcPr>
            <w:tcW w:w="5253" w:type="dxa"/>
            <w:tcBorders>
              <w:right w:val="single" w:sz="6" w:space="0" w:color="000000"/>
            </w:tcBorders>
            <w:shd w:val="clear" w:color="auto" w:fill="auto"/>
          </w:tcPr>
          <w:p w14:paraId="26F71857"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Rent</w:t>
            </w:r>
          </w:p>
        </w:tc>
        <w:tc>
          <w:tcPr>
            <w:tcW w:w="1751" w:type="dxa"/>
            <w:tcBorders>
              <w:left w:val="single" w:sz="6" w:space="0" w:color="000000"/>
            </w:tcBorders>
            <w:shd w:val="clear" w:color="auto" w:fill="auto"/>
          </w:tcPr>
          <w:p w14:paraId="706D777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$12,000 </w:t>
            </w:r>
          </w:p>
        </w:tc>
      </w:tr>
      <w:tr w:rsidR="008A2803" w:rsidRPr="00226113" w14:paraId="49941795" w14:textId="77777777">
        <w:tc>
          <w:tcPr>
            <w:tcW w:w="5253" w:type="dxa"/>
            <w:tcBorders>
              <w:right w:val="single" w:sz="6" w:space="0" w:color="000000"/>
            </w:tcBorders>
            <w:shd w:val="clear" w:color="auto" w:fill="auto"/>
          </w:tcPr>
          <w:p w14:paraId="77AE3803"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Computer</w:t>
            </w:r>
          </w:p>
        </w:tc>
        <w:tc>
          <w:tcPr>
            <w:tcW w:w="1751" w:type="dxa"/>
            <w:tcBorders>
              <w:left w:val="single" w:sz="6" w:space="0" w:color="000000"/>
            </w:tcBorders>
            <w:shd w:val="clear" w:color="auto" w:fill="auto"/>
          </w:tcPr>
          <w:p w14:paraId="71A7B33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$3,000 </w:t>
            </w:r>
          </w:p>
        </w:tc>
      </w:tr>
      <w:tr w:rsidR="008A2803" w:rsidRPr="00226113" w14:paraId="292D70C7" w14:textId="77777777">
        <w:tc>
          <w:tcPr>
            <w:tcW w:w="5253" w:type="dxa"/>
            <w:tcBorders>
              <w:right w:val="single" w:sz="6" w:space="0" w:color="000000"/>
            </w:tcBorders>
            <w:shd w:val="clear" w:color="auto" w:fill="auto"/>
          </w:tcPr>
          <w:p w14:paraId="515982A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Licenses and Permits</w:t>
            </w:r>
          </w:p>
        </w:tc>
        <w:tc>
          <w:tcPr>
            <w:tcW w:w="1751" w:type="dxa"/>
            <w:tcBorders>
              <w:left w:val="single" w:sz="6" w:space="0" w:color="000000"/>
            </w:tcBorders>
            <w:shd w:val="clear" w:color="auto" w:fill="auto"/>
          </w:tcPr>
          <w:p w14:paraId="71F6EEA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$5,000 </w:t>
            </w:r>
          </w:p>
        </w:tc>
      </w:tr>
      <w:tr w:rsidR="008A2803" w:rsidRPr="00226113" w14:paraId="2B1E585A" w14:textId="77777777">
        <w:tc>
          <w:tcPr>
            <w:tcW w:w="5253" w:type="dxa"/>
            <w:tcBorders>
              <w:right w:val="single" w:sz="6" w:space="0" w:color="000000"/>
            </w:tcBorders>
            <w:shd w:val="clear" w:color="auto" w:fill="auto"/>
          </w:tcPr>
          <w:p w14:paraId="4F4C577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Website Development</w:t>
            </w:r>
          </w:p>
        </w:tc>
        <w:tc>
          <w:tcPr>
            <w:tcW w:w="1751" w:type="dxa"/>
            <w:tcBorders>
              <w:left w:val="single" w:sz="6" w:space="0" w:color="000000"/>
            </w:tcBorders>
            <w:shd w:val="clear" w:color="auto" w:fill="auto"/>
          </w:tcPr>
          <w:p w14:paraId="3EC51E0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$20,000 </w:t>
            </w:r>
          </w:p>
        </w:tc>
      </w:tr>
      <w:tr w:rsidR="008A2803" w:rsidRPr="00226113" w14:paraId="130E0449" w14:textId="77777777">
        <w:tc>
          <w:tcPr>
            <w:tcW w:w="5253" w:type="dxa"/>
            <w:tcBorders>
              <w:right w:val="single" w:sz="6" w:space="0" w:color="000000"/>
            </w:tcBorders>
            <w:shd w:val="clear" w:color="auto" w:fill="auto"/>
          </w:tcPr>
          <w:p w14:paraId="46302BB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Brochures</w:t>
            </w:r>
          </w:p>
        </w:tc>
        <w:tc>
          <w:tcPr>
            <w:tcW w:w="1751" w:type="dxa"/>
            <w:tcBorders>
              <w:left w:val="single" w:sz="6" w:space="0" w:color="000000"/>
            </w:tcBorders>
            <w:shd w:val="clear" w:color="auto" w:fill="auto"/>
          </w:tcPr>
          <w:p w14:paraId="41090B9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$5,000 </w:t>
            </w:r>
          </w:p>
        </w:tc>
      </w:tr>
      <w:tr w:rsidR="008A2803" w:rsidRPr="00226113" w14:paraId="7A1FBE57" w14:textId="77777777">
        <w:tc>
          <w:tcPr>
            <w:tcW w:w="5253" w:type="dxa"/>
            <w:tcBorders>
              <w:right w:val="single" w:sz="6" w:space="0" w:color="000000"/>
            </w:tcBorders>
            <w:shd w:val="clear" w:color="auto" w:fill="auto"/>
          </w:tcPr>
          <w:p w14:paraId="1BC71DF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Start-up Expenses</w:t>
            </w:r>
          </w:p>
        </w:tc>
        <w:tc>
          <w:tcPr>
            <w:tcW w:w="1751" w:type="dxa"/>
            <w:tcBorders>
              <w:left w:val="single" w:sz="6" w:space="0" w:color="000000"/>
            </w:tcBorders>
            <w:shd w:val="clear" w:color="auto" w:fill="auto"/>
          </w:tcPr>
          <w:p w14:paraId="40D658F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$63,000 </w:t>
            </w:r>
          </w:p>
        </w:tc>
      </w:tr>
      <w:tr w:rsidR="008A2803" w:rsidRPr="00226113" w14:paraId="78935897" w14:textId="77777777">
        <w:tc>
          <w:tcPr>
            <w:tcW w:w="5253" w:type="dxa"/>
            <w:tcBorders>
              <w:right w:val="single" w:sz="6" w:space="0" w:color="000000"/>
            </w:tcBorders>
            <w:shd w:val="clear" w:color="auto" w:fill="auto"/>
          </w:tcPr>
          <w:p w14:paraId="2ED5FBCE" w14:textId="77777777" w:rsidR="008A2803" w:rsidRPr="00226113" w:rsidRDefault="008A2803">
            <w:pPr>
              <w:pStyle w:val="PasTable1"/>
              <w:jc w:val="right"/>
              <w:rPr>
                <w:rFonts w:ascii="Verdana" w:eastAsia="Verdana" w:hAnsi="Verdana" w:cs="Verdana"/>
                <w:sz w:val="20"/>
              </w:rPr>
            </w:pPr>
          </w:p>
        </w:tc>
        <w:tc>
          <w:tcPr>
            <w:tcW w:w="1751" w:type="dxa"/>
            <w:tcBorders>
              <w:left w:val="single" w:sz="6" w:space="0" w:color="000000"/>
            </w:tcBorders>
            <w:shd w:val="clear" w:color="auto" w:fill="auto"/>
          </w:tcPr>
          <w:p w14:paraId="6229CC66" w14:textId="77777777" w:rsidR="008A2803" w:rsidRPr="00226113" w:rsidRDefault="008A2803">
            <w:pPr>
              <w:pStyle w:val="PasTable1"/>
              <w:jc w:val="right"/>
              <w:rPr>
                <w:rFonts w:ascii="Verdana" w:eastAsia="Verdana" w:hAnsi="Verdana" w:cs="Verdana"/>
                <w:sz w:val="20"/>
              </w:rPr>
            </w:pPr>
          </w:p>
        </w:tc>
      </w:tr>
      <w:tr w:rsidR="008A2803" w:rsidRPr="00226113" w14:paraId="3831B37E" w14:textId="77777777">
        <w:tc>
          <w:tcPr>
            <w:tcW w:w="5253" w:type="dxa"/>
            <w:tcBorders>
              <w:right w:val="single" w:sz="6" w:space="0" w:color="000000"/>
            </w:tcBorders>
            <w:shd w:val="clear" w:color="auto" w:fill="auto"/>
          </w:tcPr>
          <w:p w14:paraId="47BA9C8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Start-up Assets</w:t>
            </w:r>
          </w:p>
        </w:tc>
        <w:tc>
          <w:tcPr>
            <w:tcW w:w="1751" w:type="dxa"/>
            <w:tcBorders>
              <w:left w:val="single" w:sz="6" w:space="0" w:color="000000"/>
            </w:tcBorders>
            <w:shd w:val="clear" w:color="auto" w:fill="auto"/>
          </w:tcPr>
          <w:p w14:paraId="5D12E03F" w14:textId="77777777" w:rsidR="008A2803" w:rsidRPr="00226113" w:rsidRDefault="008A2803">
            <w:pPr>
              <w:pStyle w:val="PasTable1"/>
              <w:rPr>
                <w:rFonts w:ascii="Verdana" w:eastAsia="Verdana" w:hAnsi="Verdana" w:cs="Verdana"/>
                <w:sz w:val="20"/>
              </w:rPr>
            </w:pPr>
          </w:p>
        </w:tc>
      </w:tr>
      <w:tr w:rsidR="008A2803" w:rsidRPr="00226113" w14:paraId="2DB588F5" w14:textId="77777777">
        <w:tc>
          <w:tcPr>
            <w:tcW w:w="5253" w:type="dxa"/>
            <w:tcBorders>
              <w:right w:val="single" w:sz="6" w:space="0" w:color="000000"/>
            </w:tcBorders>
            <w:shd w:val="clear" w:color="auto" w:fill="auto"/>
          </w:tcPr>
          <w:p w14:paraId="65BFC41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Cash Required</w:t>
            </w:r>
          </w:p>
        </w:tc>
        <w:tc>
          <w:tcPr>
            <w:tcW w:w="1751" w:type="dxa"/>
            <w:tcBorders>
              <w:left w:val="single" w:sz="6" w:space="0" w:color="000000"/>
            </w:tcBorders>
            <w:shd w:val="clear" w:color="auto" w:fill="auto"/>
          </w:tcPr>
          <w:p w14:paraId="08D3502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$90,000 </w:t>
            </w:r>
          </w:p>
        </w:tc>
      </w:tr>
      <w:tr w:rsidR="008A2803" w:rsidRPr="00226113" w14:paraId="2E81A67C" w14:textId="77777777">
        <w:tc>
          <w:tcPr>
            <w:tcW w:w="5253" w:type="dxa"/>
            <w:tcBorders>
              <w:right w:val="single" w:sz="6" w:space="0" w:color="000000"/>
            </w:tcBorders>
            <w:shd w:val="clear" w:color="auto" w:fill="auto"/>
          </w:tcPr>
          <w:p w14:paraId="2853F4B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Other Current Assets</w:t>
            </w:r>
          </w:p>
        </w:tc>
        <w:tc>
          <w:tcPr>
            <w:tcW w:w="1751" w:type="dxa"/>
            <w:tcBorders>
              <w:left w:val="single" w:sz="6" w:space="0" w:color="000000"/>
            </w:tcBorders>
            <w:shd w:val="clear" w:color="auto" w:fill="auto"/>
          </w:tcPr>
          <w:p w14:paraId="37E02F4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$20,000 </w:t>
            </w:r>
          </w:p>
        </w:tc>
      </w:tr>
      <w:tr w:rsidR="008A2803" w:rsidRPr="00226113" w14:paraId="4AAF951E" w14:textId="77777777">
        <w:tc>
          <w:tcPr>
            <w:tcW w:w="5253" w:type="dxa"/>
            <w:tcBorders>
              <w:right w:val="single" w:sz="6" w:space="0" w:color="000000"/>
            </w:tcBorders>
            <w:shd w:val="clear" w:color="auto" w:fill="auto"/>
          </w:tcPr>
          <w:p w14:paraId="3EDC9CAB"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Long-term Assets</w:t>
            </w:r>
          </w:p>
        </w:tc>
        <w:tc>
          <w:tcPr>
            <w:tcW w:w="1751" w:type="dxa"/>
            <w:tcBorders>
              <w:left w:val="single" w:sz="6" w:space="0" w:color="000000"/>
            </w:tcBorders>
            <w:shd w:val="clear" w:color="auto" w:fill="auto"/>
          </w:tcPr>
          <w:p w14:paraId="307319C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$550,000 </w:t>
            </w:r>
          </w:p>
        </w:tc>
      </w:tr>
      <w:tr w:rsidR="008A2803" w:rsidRPr="00226113" w14:paraId="13F32564" w14:textId="77777777">
        <w:tc>
          <w:tcPr>
            <w:tcW w:w="5253" w:type="dxa"/>
            <w:tcBorders>
              <w:right w:val="single" w:sz="6" w:space="0" w:color="000000"/>
            </w:tcBorders>
            <w:shd w:val="clear" w:color="auto" w:fill="auto"/>
          </w:tcPr>
          <w:p w14:paraId="4CF88CD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Assets</w:t>
            </w:r>
          </w:p>
        </w:tc>
        <w:tc>
          <w:tcPr>
            <w:tcW w:w="1751" w:type="dxa"/>
            <w:tcBorders>
              <w:left w:val="single" w:sz="6" w:space="0" w:color="000000"/>
            </w:tcBorders>
            <w:shd w:val="clear" w:color="auto" w:fill="auto"/>
          </w:tcPr>
          <w:p w14:paraId="7640185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$660,000 </w:t>
            </w:r>
          </w:p>
        </w:tc>
      </w:tr>
      <w:tr w:rsidR="008A2803" w:rsidRPr="00226113" w14:paraId="721E1A44" w14:textId="77777777">
        <w:tc>
          <w:tcPr>
            <w:tcW w:w="5253" w:type="dxa"/>
            <w:tcBorders>
              <w:bottom w:val="single" w:sz="6" w:space="0" w:color="000000"/>
              <w:right w:val="single" w:sz="6" w:space="0" w:color="000000"/>
            </w:tcBorders>
            <w:shd w:val="clear" w:color="auto" w:fill="auto"/>
          </w:tcPr>
          <w:p w14:paraId="71EE27FF" w14:textId="77777777" w:rsidR="008A2803" w:rsidRPr="00226113" w:rsidRDefault="008A2803">
            <w:pPr>
              <w:pStyle w:val="PasTable1"/>
              <w:jc w:val="right"/>
              <w:rPr>
                <w:rFonts w:ascii="Verdana" w:eastAsia="Verdana" w:hAnsi="Verdana" w:cs="Verdana"/>
                <w:sz w:val="20"/>
              </w:rPr>
            </w:pPr>
          </w:p>
        </w:tc>
        <w:tc>
          <w:tcPr>
            <w:tcW w:w="1751" w:type="dxa"/>
            <w:tcBorders>
              <w:left w:val="single" w:sz="6" w:space="0" w:color="000000"/>
              <w:bottom w:val="single" w:sz="6" w:space="0" w:color="000000"/>
            </w:tcBorders>
            <w:shd w:val="clear" w:color="auto" w:fill="auto"/>
          </w:tcPr>
          <w:p w14:paraId="58814417" w14:textId="77777777" w:rsidR="008A2803" w:rsidRPr="00226113" w:rsidRDefault="008A2803">
            <w:pPr>
              <w:pStyle w:val="PasTable1"/>
              <w:jc w:val="right"/>
              <w:rPr>
                <w:rFonts w:ascii="Verdana" w:eastAsia="Verdana" w:hAnsi="Verdana" w:cs="Verdana"/>
                <w:sz w:val="20"/>
              </w:rPr>
            </w:pPr>
          </w:p>
        </w:tc>
      </w:tr>
      <w:tr w:rsidR="008A2803" w:rsidRPr="00226113" w14:paraId="7DE312E1" w14:textId="77777777">
        <w:tc>
          <w:tcPr>
            <w:tcW w:w="5253" w:type="dxa"/>
            <w:tcBorders>
              <w:top w:val="single" w:sz="6" w:space="0" w:color="000000"/>
              <w:right w:val="single" w:sz="6" w:space="0" w:color="000000"/>
            </w:tcBorders>
            <w:shd w:val="clear" w:color="auto" w:fill="auto"/>
          </w:tcPr>
          <w:p w14:paraId="07E2A2D6" w14:textId="77777777" w:rsidR="008A2803" w:rsidRPr="00226113" w:rsidRDefault="008A2803">
            <w:pPr>
              <w:pStyle w:val="PasTable1"/>
              <w:rPr>
                <w:rFonts w:ascii="Verdana" w:eastAsia="Verdana" w:hAnsi="Verdana" w:cs="Verdana"/>
                <w:b/>
                <w:bCs/>
                <w:sz w:val="20"/>
              </w:rPr>
            </w:pPr>
            <w:r w:rsidRPr="00226113">
              <w:rPr>
                <w:rFonts w:ascii="Arial" w:eastAsia="Arial" w:hAnsi="Arial" w:cs="Arial"/>
                <w:b/>
                <w:bCs/>
                <w:sz w:val="15"/>
              </w:rPr>
              <w:t>Total Requirements</w:t>
            </w:r>
          </w:p>
        </w:tc>
        <w:tc>
          <w:tcPr>
            <w:tcW w:w="1751" w:type="dxa"/>
            <w:tcBorders>
              <w:top w:val="single" w:sz="6" w:space="0" w:color="000000"/>
              <w:left w:val="single" w:sz="6" w:space="0" w:color="000000"/>
            </w:tcBorders>
            <w:shd w:val="clear" w:color="auto" w:fill="auto"/>
          </w:tcPr>
          <w:p w14:paraId="1C8D903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$723,000 </w:t>
            </w:r>
          </w:p>
        </w:tc>
      </w:tr>
    </w:tbl>
    <w:bookmarkEnd w:id="35"/>
    <w:bookmarkEnd w:id="36"/>
    <w:p w14:paraId="0B582DB7" w14:textId="77777777" w:rsidR="008A2803" w:rsidRDefault="008A2803">
      <w:pPr>
        <w:pStyle w:val="PasTable1"/>
        <w:spacing w:afterAutospacing="1"/>
        <w:rPr>
          <w:rFonts w:ascii="Verdana" w:eastAsia="Verdana" w:hAnsi="Verdana" w:cs="Verdana"/>
          <w:sz w:val="20"/>
        </w:rPr>
      </w:pPr>
      <w:r>
        <w:rPr>
          <w:rFonts w:ascii="Verdana" w:eastAsia="Verdana" w:hAnsi="Verdana" w:cs="Verdana"/>
          <w:sz w:val="20"/>
        </w:rPr>
        <w:br/>
      </w:r>
    </w:p>
    <w:p w14:paraId="50DE6F37" w14:textId="77777777" w:rsidR="008A2803" w:rsidRDefault="00354A12">
      <w:pPr>
        <w:spacing w:afterAutospacing="1"/>
        <w:ind w:left="360"/>
        <w:rPr>
          <w:rFonts w:ascii="Verdana" w:eastAsia="Verdana" w:hAnsi="Verdana" w:cs="Verdana"/>
          <w:sz w:val="20"/>
        </w:rPr>
      </w:pPr>
      <w:bookmarkStart w:id="37" w:name="BodyChartStartup"/>
      <w:bookmarkStart w:id="38" w:name="ChartStartup"/>
      <w:r>
        <w:rPr>
          <w:rFonts w:ascii="Verdana" w:eastAsia="Verdana" w:hAnsi="Verdana" w:cs="Verdana"/>
          <w:noProof/>
          <w:sz w:val="20"/>
        </w:rPr>
        <w:lastRenderedPageBreak/>
        <w:drawing>
          <wp:inline distT="0" distB="0" distL="0" distR="0" wp14:anchorId="4E6A4246" wp14:editId="5D7D57DC">
            <wp:extent cx="5245100" cy="30353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5100" cy="3035300"/>
                    </a:xfrm>
                    <a:prstGeom prst="rect">
                      <a:avLst/>
                    </a:prstGeom>
                    <a:noFill/>
                    <a:ln>
                      <a:noFill/>
                    </a:ln>
                  </pic:spPr>
                </pic:pic>
              </a:graphicData>
            </a:graphic>
          </wp:inline>
        </w:drawing>
      </w:r>
      <w:bookmarkEnd w:id="37"/>
      <w:bookmarkEnd w:id="38"/>
    </w:p>
    <w:p w14:paraId="005D717E" w14:textId="77777777" w:rsidR="008A2803" w:rsidRDefault="008A2803">
      <w:pPr>
        <w:pStyle w:val="Heading1"/>
        <w:spacing w:after="0" w:afterAutospacing="1"/>
        <w:rPr>
          <w:rFonts w:ascii="Verdana" w:eastAsia="Verdana" w:hAnsi="Verdana" w:cs="Verdana"/>
          <w:b w:val="0"/>
          <w:sz w:val="20"/>
        </w:rPr>
      </w:pPr>
      <w:bookmarkStart w:id="39" w:name="_Toc271621750"/>
      <w:bookmarkStart w:id="40" w:name="TitleTopicServices"/>
      <w:bookmarkStart w:id="41" w:name="TopicServices"/>
      <w:r>
        <w:rPr>
          <w:rFonts w:ascii="Verdana" w:eastAsia="Verdana" w:hAnsi="Verdana" w:cs="Verdana"/>
          <w:b w:val="0"/>
          <w:sz w:val="20"/>
        </w:rPr>
        <w:t>3.0 Services</w:t>
      </w:r>
      <w:bookmarkEnd w:id="39"/>
    </w:p>
    <w:p w14:paraId="1BD7A074" w14:textId="77777777" w:rsidR="008A2803" w:rsidRDefault="00F22461">
      <w:pPr>
        <w:spacing w:after="280" w:afterAutospacing="1"/>
        <w:ind w:left="360"/>
        <w:rPr>
          <w:rFonts w:ascii="Verdana" w:eastAsia="Verdana" w:hAnsi="Verdana" w:cs="Verdana"/>
          <w:sz w:val="20"/>
        </w:rPr>
      </w:pPr>
      <w:bookmarkStart w:id="42" w:name="BodyTopicServices"/>
      <w:bookmarkEnd w:id="40"/>
      <w:r>
        <w:rPr>
          <w:rFonts w:ascii="Verdana" w:eastAsia="Verdana" w:hAnsi="Verdana" w:cs="Verdana"/>
          <w:sz w:val="20"/>
        </w:rPr>
        <w:t>Your Trucking Company, LLC</w:t>
      </w:r>
      <w:r w:rsidR="008A2803">
        <w:rPr>
          <w:rFonts w:ascii="Verdana" w:eastAsia="Verdana" w:hAnsi="Verdana" w:cs="Verdana"/>
          <w:sz w:val="20"/>
        </w:rPr>
        <w:t xml:space="preserve"> will offer the following services for businesses in the Northwest: </w:t>
      </w:r>
    </w:p>
    <w:p w14:paraId="3A334607" w14:textId="77777777" w:rsidR="008A2803" w:rsidRDefault="008A2803">
      <w:pPr>
        <w:numPr>
          <w:ilvl w:val="0"/>
          <w:numId w:val="3"/>
        </w:numPr>
        <w:rPr>
          <w:rFonts w:ascii="Verdana" w:eastAsia="Verdana" w:hAnsi="Verdana" w:cs="Verdana"/>
          <w:sz w:val="20"/>
        </w:rPr>
      </w:pPr>
      <w:r>
        <w:rPr>
          <w:rFonts w:ascii="Verdana" w:eastAsia="Verdana" w:hAnsi="Verdana" w:cs="Verdana"/>
          <w:sz w:val="20"/>
        </w:rPr>
        <w:t>Pick-up and delivery of goods with a minimum per-delivery weight of 20,000 lbs from and to locations in its geographic range by 18-wheeler trucks hauling dry van trailers</w:t>
      </w:r>
    </w:p>
    <w:p w14:paraId="5C125222" w14:textId="77777777" w:rsidR="008A2803" w:rsidRDefault="008A2803">
      <w:pPr>
        <w:numPr>
          <w:ilvl w:val="0"/>
          <w:numId w:val="3"/>
        </w:numPr>
        <w:rPr>
          <w:rFonts w:ascii="Verdana" w:eastAsia="Verdana" w:hAnsi="Verdana" w:cs="Verdana"/>
          <w:sz w:val="20"/>
        </w:rPr>
      </w:pPr>
      <w:r>
        <w:rPr>
          <w:rFonts w:ascii="Verdana" w:eastAsia="Verdana" w:hAnsi="Verdana" w:cs="Verdana"/>
          <w:sz w:val="20"/>
        </w:rPr>
        <w:t>Both "less than a truck load" and "truck load" services</w:t>
      </w:r>
    </w:p>
    <w:p w14:paraId="45E5C927" w14:textId="77777777" w:rsidR="008A2803" w:rsidRDefault="008A2803">
      <w:pPr>
        <w:numPr>
          <w:ilvl w:val="0"/>
          <w:numId w:val="3"/>
        </w:numPr>
        <w:rPr>
          <w:rFonts w:ascii="Verdana" w:eastAsia="Verdana" w:hAnsi="Verdana" w:cs="Verdana"/>
          <w:sz w:val="20"/>
        </w:rPr>
      </w:pPr>
      <w:r>
        <w:rPr>
          <w:rFonts w:ascii="Verdana" w:eastAsia="Verdana" w:hAnsi="Verdana" w:cs="Verdana"/>
          <w:sz w:val="20"/>
        </w:rPr>
        <w:t>Online tracking information detailing the location of all GPS-tagged trucks and the status of deliveries, including expected arrival times for pick-up or delivery</w:t>
      </w:r>
    </w:p>
    <w:p w14:paraId="1B62BF1A" w14:textId="77777777" w:rsidR="008A2803" w:rsidRDefault="008A2803">
      <w:pPr>
        <w:numPr>
          <w:ilvl w:val="0"/>
          <w:numId w:val="3"/>
        </w:numPr>
        <w:rPr>
          <w:rFonts w:ascii="Verdana" w:eastAsia="Verdana" w:hAnsi="Verdana" w:cs="Verdana"/>
          <w:sz w:val="20"/>
        </w:rPr>
      </w:pPr>
      <w:r>
        <w:rPr>
          <w:rFonts w:ascii="Verdana" w:eastAsia="Verdana" w:hAnsi="Verdana" w:cs="Verdana"/>
          <w:sz w:val="20"/>
        </w:rPr>
        <w:t>Phone support for all customer questions, delivery changes, and scheduling</w:t>
      </w:r>
    </w:p>
    <w:p w14:paraId="364A0B6F" w14:textId="77777777" w:rsidR="008A2803" w:rsidRDefault="008A2803">
      <w:pPr>
        <w:numPr>
          <w:ilvl w:val="0"/>
          <w:numId w:val="3"/>
        </w:numPr>
        <w:spacing w:after="280" w:afterAutospacing="1"/>
        <w:rPr>
          <w:rFonts w:ascii="Verdana" w:eastAsia="Verdana" w:hAnsi="Verdana" w:cs="Verdana"/>
          <w:sz w:val="20"/>
        </w:rPr>
      </w:pPr>
      <w:r>
        <w:rPr>
          <w:rFonts w:ascii="Verdana" w:eastAsia="Verdana" w:hAnsi="Verdana" w:cs="Verdana"/>
          <w:sz w:val="20"/>
        </w:rPr>
        <w:t xml:space="preserve">Preferred client services including online accounts, regular schedules of shipping, or linking of client order information directly to </w:t>
      </w:r>
      <w:r w:rsidR="00F22461">
        <w:rPr>
          <w:rFonts w:ascii="Verdana" w:eastAsia="Verdana" w:hAnsi="Verdana" w:cs="Verdana"/>
          <w:sz w:val="20"/>
        </w:rPr>
        <w:t>Your Trucking Company, LLC</w:t>
      </w:r>
      <w:r>
        <w:rPr>
          <w:rFonts w:ascii="Verdana" w:eastAsia="Verdana" w:hAnsi="Verdana" w:cs="Verdana"/>
          <w:sz w:val="20"/>
        </w:rPr>
        <w:t>'s scheduling software to allow for seamless logistics</w:t>
      </w:r>
    </w:p>
    <w:p w14:paraId="51A563A3"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To maintain its competitiveness in its core services, </w:t>
      </w:r>
      <w:r w:rsidR="00F22461">
        <w:rPr>
          <w:rFonts w:ascii="Verdana" w:eastAsia="Verdana" w:hAnsi="Verdana" w:cs="Verdana"/>
          <w:sz w:val="20"/>
        </w:rPr>
        <w:t>Your Trucking Company, LLC</w:t>
      </w:r>
      <w:r>
        <w:rPr>
          <w:rFonts w:ascii="Verdana" w:eastAsia="Verdana" w:hAnsi="Verdana" w:cs="Verdana"/>
          <w:sz w:val="20"/>
        </w:rPr>
        <w:t xml:space="preserve"> will NOT offer:</w:t>
      </w:r>
    </w:p>
    <w:p w14:paraId="50EC348A" w14:textId="77777777" w:rsidR="008A2803" w:rsidRDefault="008A2803">
      <w:pPr>
        <w:numPr>
          <w:ilvl w:val="0"/>
          <w:numId w:val="4"/>
        </w:numPr>
        <w:rPr>
          <w:rFonts w:ascii="Verdana" w:eastAsia="Verdana" w:hAnsi="Verdana" w:cs="Verdana"/>
          <w:sz w:val="20"/>
        </w:rPr>
      </w:pPr>
      <w:r>
        <w:rPr>
          <w:rFonts w:ascii="Verdana" w:eastAsia="Verdana" w:hAnsi="Verdana" w:cs="Verdana"/>
          <w:sz w:val="20"/>
        </w:rPr>
        <w:t>Storage or warehousing of goods awaiting delivery (goods can remain in storage in trucks for short periods, but at relatively high cost to customers)</w:t>
      </w:r>
    </w:p>
    <w:p w14:paraId="10A8612F" w14:textId="77777777" w:rsidR="008A2803" w:rsidRDefault="008A2803">
      <w:pPr>
        <w:numPr>
          <w:ilvl w:val="0"/>
          <w:numId w:val="4"/>
        </w:numPr>
        <w:rPr>
          <w:rFonts w:ascii="Verdana" w:eastAsia="Verdana" w:hAnsi="Verdana" w:cs="Verdana"/>
          <w:sz w:val="20"/>
        </w:rPr>
      </w:pPr>
      <w:r>
        <w:rPr>
          <w:rFonts w:ascii="Verdana" w:eastAsia="Verdana" w:hAnsi="Verdana" w:cs="Verdana"/>
          <w:sz w:val="20"/>
        </w:rPr>
        <w:t>Packaging and crating</w:t>
      </w:r>
    </w:p>
    <w:p w14:paraId="26A513C1" w14:textId="77777777" w:rsidR="008A2803" w:rsidRDefault="008A2803">
      <w:pPr>
        <w:numPr>
          <w:ilvl w:val="0"/>
          <w:numId w:val="4"/>
        </w:numPr>
        <w:spacing w:after="280" w:afterAutospacing="1"/>
        <w:rPr>
          <w:rFonts w:ascii="Verdana" w:eastAsia="Verdana" w:hAnsi="Verdana" w:cs="Verdana"/>
          <w:sz w:val="20"/>
        </w:rPr>
      </w:pPr>
      <w:r>
        <w:rPr>
          <w:rFonts w:ascii="Verdana" w:eastAsia="Verdana" w:hAnsi="Verdana" w:cs="Verdana"/>
          <w:sz w:val="20"/>
        </w:rPr>
        <w:t>Flat bed hauling</w:t>
      </w:r>
    </w:p>
    <w:p w14:paraId="25F39820"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In the future, </w:t>
      </w:r>
      <w:r w:rsidR="00F22461">
        <w:rPr>
          <w:rFonts w:ascii="Verdana" w:eastAsia="Verdana" w:hAnsi="Verdana" w:cs="Verdana"/>
          <w:sz w:val="20"/>
        </w:rPr>
        <w:t>Your Trucking Company, LLC</w:t>
      </w:r>
      <w:r>
        <w:rPr>
          <w:rFonts w:ascii="Verdana" w:eastAsia="Verdana" w:hAnsi="Verdana" w:cs="Verdana"/>
          <w:sz w:val="20"/>
        </w:rPr>
        <w:t xml:space="preserve"> will add the following services:</w:t>
      </w:r>
    </w:p>
    <w:p w14:paraId="0D1FC245" w14:textId="77777777" w:rsidR="008A2803" w:rsidRDefault="008A2803">
      <w:pPr>
        <w:numPr>
          <w:ilvl w:val="0"/>
          <w:numId w:val="5"/>
        </w:numPr>
        <w:spacing w:after="280" w:afterAutospacing="1"/>
        <w:rPr>
          <w:rFonts w:ascii="Verdana" w:eastAsia="Verdana" w:hAnsi="Verdana" w:cs="Verdana"/>
          <w:sz w:val="20"/>
        </w:rPr>
      </w:pPr>
      <w:r>
        <w:rPr>
          <w:rFonts w:ascii="Verdana" w:eastAsia="Verdana" w:hAnsi="Verdana" w:cs="Verdana"/>
          <w:sz w:val="20"/>
        </w:rPr>
        <w:t>Temperature-controlled shipping to expand the range of customers Timely can appeal to</w:t>
      </w:r>
    </w:p>
    <w:p w14:paraId="166C7EDA"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Trucks are operated by qualified and well-trained drivers with spotless records. Drivers are safety trained and re-tested for knowledge of laws as they change. A dedicated suite of software and communication systems will allow for the logistical management mentioned above.</w:t>
      </w:r>
    </w:p>
    <w:p w14:paraId="5B4B23FF" w14:textId="77777777" w:rsidR="008A2803" w:rsidRDefault="008A2803">
      <w:pPr>
        <w:pStyle w:val="Heading1"/>
        <w:spacing w:after="280" w:afterAutospacing="1"/>
        <w:rPr>
          <w:rFonts w:ascii="Verdana" w:eastAsia="Verdana" w:hAnsi="Verdana" w:cs="Verdana"/>
          <w:b w:val="0"/>
          <w:sz w:val="20"/>
        </w:rPr>
      </w:pPr>
      <w:bookmarkStart w:id="43" w:name="_Toc271621751"/>
      <w:bookmarkStart w:id="44" w:name="TitleTopicMarketAnalysisSummary"/>
      <w:bookmarkStart w:id="45" w:name="TopicMarketAnalysisSummary"/>
      <w:bookmarkEnd w:id="41"/>
      <w:bookmarkEnd w:id="42"/>
      <w:r>
        <w:rPr>
          <w:rFonts w:ascii="Verdana" w:eastAsia="Verdana" w:hAnsi="Verdana" w:cs="Verdana"/>
          <w:b w:val="0"/>
          <w:sz w:val="20"/>
        </w:rPr>
        <w:lastRenderedPageBreak/>
        <w:t>4.0 Market Analysis Summary</w:t>
      </w:r>
      <w:bookmarkEnd w:id="43"/>
    </w:p>
    <w:p w14:paraId="6CB0CD51" w14:textId="77777777" w:rsidR="008A2803" w:rsidRDefault="008A2803">
      <w:pPr>
        <w:spacing w:after="280" w:afterAutospacing="1"/>
        <w:ind w:left="360"/>
        <w:rPr>
          <w:rFonts w:ascii="Verdana" w:eastAsia="Verdana" w:hAnsi="Verdana" w:cs="Verdana"/>
          <w:sz w:val="20"/>
        </w:rPr>
      </w:pPr>
      <w:bookmarkStart w:id="46" w:name="BodyTopicMarketAnalysisSummary"/>
      <w:bookmarkEnd w:id="44"/>
      <w:r>
        <w:rPr>
          <w:rFonts w:ascii="Verdana" w:eastAsia="Verdana" w:hAnsi="Verdana" w:cs="Verdana"/>
          <w:sz w:val="20"/>
        </w:rPr>
        <w:t xml:space="preserve">The American commercial trucking industry serves as a key link between raw material suppliers, manufacturers, wholesalers, distributors, and retailers in most industries. According to the American Trucking Association, the industry includes dry van, flatbed, refrigerated and bulk/tank trucking over short-haul (up to 100 miles), medium-haul (100 to 250 miles), and long-haul (250 miles and up). </w:t>
      </w:r>
    </w:p>
    <w:p w14:paraId="55C19AE7" w14:textId="77777777" w:rsidR="008A2803" w:rsidRDefault="00F22461">
      <w:pPr>
        <w:spacing w:after="280" w:afterAutospacing="1"/>
        <w:ind w:left="360"/>
        <w:rPr>
          <w:rFonts w:ascii="Verdana" w:eastAsia="Verdana" w:hAnsi="Verdana" w:cs="Verdana"/>
          <w:sz w:val="20"/>
        </w:rPr>
      </w:pPr>
      <w:r>
        <w:rPr>
          <w:rFonts w:ascii="Verdana" w:eastAsia="Verdana" w:hAnsi="Verdana" w:cs="Verdana"/>
          <w:sz w:val="20"/>
        </w:rPr>
        <w:t>Your Trucking Company, LLC</w:t>
      </w:r>
      <w:r w:rsidR="008A2803">
        <w:rPr>
          <w:rFonts w:ascii="Verdana" w:eastAsia="Verdana" w:hAnsi="Verdana" w:cs="Verdana"/>
          <w:sz w:val="20"/>
        </w:rPr>
        <w:t xml:space="preserve"> will compete in the market for medium and long haul dry van trucking in the American Northwest. This market serves businesses ranging from the packaged goods/grocery industry to the clothing industry to high-tech equipment, as well as commercial relocations. </w:t>
      </w:r>
    </w:p>
    <w:p w14:paraId="7F608122"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Customers which require frequent dry van shipping generally have the appropriate-sized loading dock for the standard 9' high, 8' 6" wide, 53' length dry van cargo area. </w:t>
      </w:r>
    </w:p>
    <w:p w14:paraId="3446E0CD" w14:textId="77777777" w:rsidR="008A2803" w:rsidRDefault="008A2803">
      <w:pPr>
        <w:pStyle w:val="Heading2"/>
        <w:spacing w:after="280" w:afterAutospacing="1"/>
        <w:rPr>
          <w:rFonts w:ascii="Verdana" w:eastAsia="Verdana" w:hAnsi="Verdana" w:cs="Verdana"/>
          <w:b w:val="0"/>
          <w:i w:val="0"/>
          <w:sz w:val="20"/>
        </w:rPr>
      </w:pPr>
      <w:bookmarkStart w:id="47" w:name="_Toc271621752"/>
      <w:bookmarkStart w:id="48" w:name="TitleTopicMarketSegmentation"/>
      <w:bookmarkStart w:id="49" w:name="TopicMarketSegmentation"/>
      <w:bookmarkEnd w:id="45"/>
      <w:bookmarkEnd w:id="46"/>
      <w:r>
        <w:rPr>
          <w:rFonts w:ascii="Verdana" w:eastAsia="Verdana" w:hAnsi="Verdana" w:cs="Verdana"/>
          <w:b w:val="0"/>
          <w:i w:val="0"/>
          <w:sz w:val="20"/>
        </w:rPr>
        <w:t>4.1 Market Segmentation</w:t>
      </w:r>
      <w:bookmarkEnd w:id="47"/>
    </w:p>
    <w:p w14:paraId="1E2ADE3C" w14:textId="77777777" w:rsidR="008A2803" w:rsidRDefault="008A2803">
      <w:pPr>
        <w:spacing w:after="280" w:afterAutospacing="1"/>
        <w:ind w:left="360"/>
        <w:rPr>
          <w:rFonts w:ascii="Verdana" w:eastAsia="Verdana" w:hAnsi="Verdana" w:cs="Verdana"/>
          <w:sz w:val="20"/>
        </w:rPr>
      </w:pPr>
      <w:bookmarkStart w:id="50" w:name="BodyTopicMarketSegmentation"/>
      <w:bookmarkEnd w:id="48"/>
      <w:r>
        <w:rPr>
          <w:rFonts w:ascii="Verdana" w:eastAsia="Verdana" w:hAnsi="Verdana" w:cs="Verdana"/>
          <w:sz w:val="20"/>
        </w:rPr>
        <w:t xml:space="preserve">The market analysis table covers likely market segments within the five states which </w:t>
      </w:r>
      <w:r w:rsidR="00F22461">
        <w:rPr>
          <w:rFonts w:ascii="Verdana" w:eastAsia="Verdana" w:hAnsi="Verdana" w:cs="Verdana"/>
          <w:sz w:val="20"/>
        </w:rPr>
        <w:t>Your Trucking Company, LLC</w:t>
      </w:r>
      <w:r>
        <w:rPr>
          <w:rFonts w:ascii="Verdana" w:eastAsia="Verdana" w:hAnsi="Verdana" w:cs="Verdana"/>
          <w:sz w:val="20"/>
        </w:rPr>
        <w:t xml:space="preserve"> will serve. </w:t>
      </w:r>
    </w:p>
    <w:p w14:paraId="6D9C5B64" w14:textId="77777777" w:rsidR="008A2803" w:rsidRDefault="008A2803">
      <w:pPr>
        <w:spacing w:after="280" w:afterAutospacing="1"/>
        <w:ind w:left="360"/>
        <w:rPr>
          <w:rFonts w:ascii="Verdana" w:eastAsia="Verdana" w:hAnsi="Verdana" w:cs="Verdana"/>
          <w:sz w:val="20"/>
        </w:rPr>
      </w:pPr>
      <w:r>
        <w:rPr>
          <w:rFonts w:ascii="Verdana" w:eastAsia="Verdana" w:hAnsi="Verdana" w:cs="Verdana"/>
          <w:b/>
          <w:sz w:val="20"/>
        </w:rPr>
        <w:t>Raw Material Suppliers</w:t>
      </w:r>
      <w:r>
        <w:rPr>
          <w:rFonts w:ascii="Verdana" w:eastAsia="Verdana" w:hAnsi="Verdana" w:cs="Verdana"/>
          <w:sz w:val="20"/>
        </w:rPr>
        <w:t xml:space="preserve"> ship large quantities of materials to large manufacturers in the northwestern states. These materials generally do not require refrigeration or temperature control. Manufacturers maintain some on-site storage for these supplies and generally have some leeway as to when deliveries can be received, except when projections are mistaken and supplies drop low. Packaging supplies also must be shipped to manufacturers and are included in this group. </w:t>
      </w:r>
    </w:p>
    <w:p w14:paraId="226B02FE" w14:textId="77777777" w:rsidR="008A2803" w:rsidRDefault="008A2803">
      <w:pPr>
        <w:spacing w:after="280" w:afterAutospacing="1"/>
        <w:ind w:left="360"/>
        <w:rPr>
          <w:rFonts w:ascii="Verdana" w:eastAsia="Verdana" w:hAnsi="Verdana" w:cs="Verdana"/>
          <w:sz w:val="20"/>
        </w:rPr>
      </w:pPr>
      <w:r>
        <w:rPr>
          <w:rFonts w:ascii="Verdana" w:eastAsia="Verdana" w:hAnsi="Verdana" w:cs="Verdana"/>
          <w:b/>
          <w:sz w:val="20"/>
        </w:rPr>
        <w:t>Manufacturers</w:t>
      </w:r>
      <w:r>
        <w:rPr>
          <w:rFonts w:ascii="Verdana" w:eastAsia="Verdana" w:hAnsi="Verdana" w:cs="Verdana"/>
          <w:sz w:val="20"/>
        </w:rPr>
        <w:t xml:space="preserve"> often outsource the distribution of their goods to businesses that specialize in serving one the type of retailer or business. Their packaged goods are often shipped to only one wholesaler/distributor, creating a regular business in shipping between the two locations. </w:t>
      </w:r>
    </w:p>
    <w:p w14:paraId="7E5E80E5" w14:textId="77777777" w:rsidR="008A2803" w:rsidRDefault="008A2803">
      <w:pPr>
        <w:spacing w:after="280" w:afterAutospacing="1"/>
        <w:ind w:left="360"/>
        <w:rPr>
          <w:rFonts w:ascii="Verdana" w:eastAsia="Verdana" w:hAnsi="Verdana" w:cs="Verdana"/>
          <w:sz w:val="20"/>
        </w:rPr>
      </w:pPr>
      <w:r>
        <w:rPr>
          <w:rFonts w:ascii="Verdana" w:eastAsia="Verdana" w:hAnsi="Verdana" w:cs="Verdana"/>
          <w:b/>
          <w:sz w:val="20"/>
        </w:rPr>
        <w:t>Wholesalers/Distributors</w:t>
      </w:r>
      <w:r>
        <w:rPr>
          <w:rFonts w:ascii="Verdana" w:eastAsia="Verdana" w:hAnsi="Verdana" w:cs="Verdana"/>
          <w:sz w:val="20"/>
        </w:rPr>
        <w:t xml:space="preserve"> that serve large retailers assemble truckloads of goods from the many manufacturers they serve. While they often have their own trucks or distribution means, some of these firms do not either because they are smaller or because they attempt to limit their investment in assets. Others may require additional trucking support when they are operating at capacity but not prepared to expand their shipping capacity.</w:t>
      </w:r>
    </w:p>
    <w:p w14:paraId="0A83BAFE" w14:textId="77777777" w:rsidR="008A2803" w:rsidRDefault="008A2803">
      <w:pPr>
        <w:rPr>
          <w:rFonts w:ascii="Verdana" w:eastAsia="Verdana" w:hAnsi="Verdana" w:cs="Verdana"/>
          <w:sz w:val="20"/>
        </w:rPr>
      </w:pPr>
      <w:bookmarkStart w:id="51" w:name="TablePlanBodyMarketAnalysis"/>
      <w:bookmarkStart w:id="52" w:name="BodyTablePlanBodyMarketAnalysis"/>
      <w:bookmarkEnd w:id="49"/>
      <w:bookmarkEnd w:id="50"/>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2503"/>
        <w:gridCol w:w="1093"/>
        <w:gridCol w:w="1053"/>
        <w:gridCol w:w="1053"/>
        <w:gridCol w:w="1053"/>
        <w:gridCol w:w="1053"/>
        <w:gridCol w:w="1053"/>
        <w:gridCol w:w="1075"/>
      </w:tblGrid>
      <w:tr w:rsidR="008A2803" w:rsidRPr="00226113" w14:paraId="3E99E7E5" w14:textId="77777777">
        <w:tc>
          <w:tcPr>
            <w:tcW w:w="2894" w:type="dxa"/>
            <w:tcBorders>
              <w:bottom w:val="single" w:sz="6" w:space="0" w:color="000000"/>
              <w:right w:val="single" w:sz="6" w:space="0" w:color="000000"/>
            </w:tcBorders>
            <w:shd w:val="clear" w:color="auto" w:fill="auto"/>
          </w:tcPr>
          <w:p w14:paraId="7AA96807" w14:textId="77777777" w:rsidR="008A2803" w:rsidRPr="00226113" w:rsidRDefault="008A2803">
            <w:pPr>
              <w:pStyle w:val="PasTable1"/>
              <w:rPr>
                <w:rFonts w:ascii="Verdana" w:eastAsia="Verdana" w:hAnsi="Verdana" w:cs="Verdana"/>
                <w:i/>
                <w:iCs/>
                <w:sz w:val="20"/>
              </w:rPr>
            </w:pPr>
            <w:r w:rsidRPr="00226113">
              <w:rPr>
                <w:rFonts w:ascii="Arial" w:eastAsia="Arial" w:hAnsi="Arial" w:cs="Arial"/>
                <w:i/>
                <w:iCs/>
                <w:sz w:val="15"/>
              </w:rPr>
              <w:t>Market Analysis</w:t>
            </w:r>
          </w:p>
        </w:tc>
        <w:tc>
          <w:tcPr>
            <w:tcW w:w="1326" w:type="dxa"/>
            <w:tcBorders>
              <w:left w:val="single" w:sz="6" w:space="0" w:color="000000"/>
              <w:bottom w:val="single" w:sz="6" w:space="0" w:color="000000"/>
            </w:tcBorders>
            <w:shd w:val="clear" w:color="auto" w:fill="auto"/>
          </w:tcPr>
          <w:p w14:paraId="5008D8DE" w14:textId="77777777" w:rsidR="008A2803" w:rsidRPr="00226113" w:rsidRDefault="008A2803">
            <w:pPr>
              <w:pStyle w:val="PasTable1"/>
              <w:rPr>
                <w:rFonts w:ascii="Verdana" w:eastAsia="Verdana" w:hAnsi="Verdana" w:cs="Verdana"/>
                <w:i/>
                <w:iCs/>
                <w:sz w:val="20"/>
              </w:rPr>
            </w:pPr>
          </w:p>
        </w:tc>
        <w:tc>
          <w:tcPr>
            <w:tcW w:w="1326" w:type="dxa"/>
            <w:tcBorders>
              <w:bottom w:val="single" w:sz="6" w:space="0" w:color="000000"/>
            </w:tcBorders>
            <w:shd w:val="clear" w:color="auto" w:fill="auto"/>
          </w:tcPr>
          <w:p w14:paraId="7E748E18" w14:textId="77777777" w:rsidR="008A2803" w:rsidRPr="00226113" w:rsidRDefault="008A2803">
            <w:pPr>
              <w:pStyle w:val="PasTable1"/>
              <w:rPr>
                <w:rFonts w:ascii="Verdana" w:eastAsia="Verdana" w:hAnsi="Verdana" w:cs="Verdana"/>
                <w:i/>
                <w:iCs/>
                <w:sz w:val="20"/>
              </w:rPr>
            </w:pPr>
          </w:p>
        </w:tc>
        <w:tc>
          <w:tcPr>
            <w:tcW w:w="1326" w:type="dxa"/>
            <w:tcBorders>
              <w:bottom w:val="single" w:sz="6" w:space="0" w:color="000000"/>
            </w:tcBorders>
            <w:shd w:val="clear" w:color="auto" w:fill="auto"/>
          </w:tcPr>
          <w:p w14:paraId="587C1991" w14:textId="77777777" w:rsidR="008A2803" w:rsidRPr="00226113" w:rsidRDefault="008A2803">
            <w:pPr>
              <w:pStyle w:val="PasTable1"/>
              <w:rPr>
                <w:rFonts w:ascii="Verdana" w:eastAsia="Verdana" w:hAnsi="Verdana" w:cs="Verdana"/>
                <w:i/>
                <w:iCs/>
                <w:sz w:val="20"/>
              </w:rPr>
            </w:pPr>
          </w:p>
        </w:tc>
        <w:tc>
          <w:tcPr>
            <w:tcW w:w="1326" w:type="dxa"/>
            <w:tcBorders>
              <w:bottom w:val="single" w:sz="6" w:space="0" w:color="000000"/>
            </w:tcBorders>
            <w:shd w:val="clear" w:color="auto" w:fill="auto"/>
          </w:tcPr>
          <w:p w14:paraId="2BEDAA6A" w14:textId="77777777" w:rsidR="008A2803" w:rsidRPr="00226113" w:rsidRDefault="008A2803">
            <w:pPr>
              <w:pStyle w:val="PasTable1"/>
              <w:rPr>
                <w:rFonts w:ascii="Verdana" w:eastAsia="Verdana" w:hAnsi="Verdana" w:cs="Verdana"/>
                <w:i/>
                <w:iCs/>
                <w:sz w:val="20"/>
              </w:rPr>
            </w:pPr>
          </w:p>
        </w:tc>
        <w:tc>
          <w:tcPr>
            <w:tcW w:w="1326" w:type="dxa"/>
            <w:tcBorders>
              <w:bottom w:val="single" w:sz="6" w:space="0" w:color="000000"/>
            </w:tcBorders>
            <w:shd w:val="clear" w:color="auto" w:fill="auto"/>
          </w:tcPr>
          <w:p w14:paraId="57AF7D12" w14:textId="77777777" w:rsidR="008A2803" w:rsidRPr="00226113" w:rsidRDefault="008A2803">
            <w:pPr>
              <w:pStyle w:val="PasTable1"/>
              <w:rPr>
                <w:rFonts w:ascii="Verdana" w:eastAsia="Verdana" w:hAnsi="Verdana" w:cs="Verdana"/>
                <w:i/>
                <w:iCs/>
                <w:sz w:val="20"/>
              </w:rPr>
            </w:pPr>
          </w:p>
        </w:tc>
        <w:tc>
          <w:tcPr>
            <w:tcW w:w="1326" w:type="dxa"/>
            <w:tcBorders>
              <w:bottom w:val="single" w:sz="6" w:space="0" w:color="000000"/>
            </w:tcBorders>
            <w:shd w:val="clear" w:color="auto" w:fill="auto"/>
          </w:tcPr>
          <w:p w14:paraId="025E1035" w14:textId="77777777" w:rsidR="008A2803" w:rsidRPr="00226113" w:rsidRDefault="008A2803">
            <w:pPr>
              <w:pStyle w:val="PasTable1"/>
              <w:rPr>
                <w:rFonts w:ascii="Verdana" w:eastAsia="Verdana" w:hAnsi="Verdana" w:cs="Verdana"/>
                <w:i/>
                <w:iCs/>
                <w:sz w:val="20"/>
              </w:rPr>
            </w:pPr>
          </w:p>
        </w:tc>
        <w:tc>
          <w:tcPr>
            <w:tcW w:w="1326" w:type="dxa"/>
            <w:tcBorders>
              <w:bottom w:val="single" w:sz="6" w:space="0" w:color="000000"/>
            </w:tcBorders>
            <w:shd w:val="clear" w:color="auto" w:fill="auto"/>
          </w:tcPr>
          <w:p w14:paraId="6DA06D9C" w14:textId="77777777" w:rsidR="008A2803" w:rsidRPr="00226113" w:rsidRDefault="008A2803">
            <w:pPr>
              <w:pStyle w:val="PasTable1"/>
              <w:rPr>
                <w:rFonts w:ascii="Verdana" w:eastAsia="Verdana" w:hAnsi="Verdana" w:cs="Verdana"/>
                <w:b/>
                <w:bCs/>
                <w:sz w:val="20"/>
              </w:rPr>
            </w:pPr>
          </w:p>
        </w:tc>
      </w:tr>
      <w:tr w:rsidR="008A2803" w:rsidRPr="00226113" w14:paraId="56E3E79F" w14:textId="77777777">
        <w:tc>
          <w:tcPr>
            <w:tcW w:w="2894" w:type="dxa"/>
            <w:tcBorders>
              <w:top w:val="single" w:sz="6" w:space="0" w:color="000000"/>
              <w:right w:val="single" w:sz="6" w:space="0" w:color="000000"/>
            </w:tcBorders>
            <w:shd w:val="clear" w:color="auto" w:fill="auto"/>
          </w:tcPr>
          <w:p w14:paraId="31620E17" w14:textId="77777777" w:rsidR="008A2803" w:rsidRPr="00226113" w:rsidRDefault="008A2803">
            <w:pPr>
              <w:pStyle w:val="PasTable1"/>
              <w:rPr>
                <w:rFonts w:ascii="Verdana" w:eastAsia="Verdana" w:hAnsi="Verdana" w:cs="Verdana"/>
                <w:sz w:val="20"/>
              </w:rPr>
            </w:pPr>
          </w:p>
        </w:tc>
        <w:tc>
          <w:tcPr>
            <w:tcW w:w="1326" w:type="dxa"/>
            <w:tcBorders>
              <w:top w:val="single" w:sz="6" w:space="0" w:color="000000"/>
              <w:left w:val="single" w:sz="6" w:space="0" w:color="000000"/>
            </w:tcBorders>
            <w:shd w:val="clear" w:color="auto" w:fill="auto"/>
          </w:tcPr>
          <w:p w14:paraId="19C3504A" w14:textId="77777777" w:rsidR="008A2803" w:rsidRPr="00226113" w:rsidRDefault="008A2803">
            <w:pPr>
              <w:pStyle w:val="PasTable1"/>
              <w:rPr>
                <w:rFonts w:ascii="Verdana" w:eastAsia="Verdana" w:hAnsi="Verdana" w:cs="Verdana"/>
                <w:sz w:val="20"/>
              </w:rPr>
            </w:pPr>
          </w:p>
        </w:tc>
        <w:tc>
          <w:tcPr>
            <w:tcW w:w="1326" w:type="dxa"/>
            <w:tcBorders>
              <w:top w:val="single" w:sz="6" w:space="0" w:color="000000"/>
            </w:tcBorders>
            <w:shd w:val="clear" w:color="auto" w:fill="auto"/>
          </w:tcPr>
          <w:p w14:paraId="74EBE8B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326" w:type="dxa"/>
            <w:tcBorders>
              <w:top w:val="single" w:sz="6" w:space="0" w:color="000000"/>
            </w:tcBorders>
            <w:shd w:val="clear" w:color="auto" w:fill="auto"/>
          </w:tcPr>
          <w:p w14:paraId="194CB44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326" w:type="dxa"/>
            <w:tcBorders>
              <w:top w:val="single" w:sz="6" w:space="0" w:color="000000"/>
            </w:tcBorders>
            <w:shd w:val="clear" w:color="auto" w:fill="auto"/>
          </w:tcPr>
          <w:p w14:paraId="2EAC564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c>
          <w:tcPr>
            <w:tcW w:w="1326" w:type="dxa"/>
            <w:tcBorders>
              <w:top w:val="single" w:sz="6" w:space="0" w:color="000000"/>
            </w:tcBorders>
            <w:shd w:val="clear" w:color="auto" w:fill="auto"/>
          </w:tcPr>
          <w:p w14:paraId="2476461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4</w:t>
            </w:r>
          </w:p>
        </w:tc>
        <w:tc>
          <w:tcPr>
            <w:tcW w:w="1326" w:type="dxa"/>
            <w:tcBorders>
              <w:top w:val="single" w:sz="6" w:space="0" w:color="000000"/>
            </w:tcBorders>
            <w:shd w:val="clear" w:color="auto" w:fill="auto"/>
          </w:tcPr>
          <w:p w14:paraId="686AF26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5</w:t>
            </w:r>
          </w:p>
        </w:tc>
        <w:tc>
          <w:tcPr>
            <w:tcW w:w="1326" w:type="dxa"/>
            <w:tcBorders>
              <w:top w:val="single" w:sz="6" w:space="0" w:color="000000"/>
            </w:tcBorders>
            <w:shd w:val="clear" w:color="auto" w:fill="auto"/>
          </w:tcPr>
          <w:p w14:paraId="69E37A9E" w14:textId="77777777" w:rsidR="008A2803" w:rsidRPr="00226113" w:rsidRDefault="008A2803">
            <w:pPr>
              <w:pStyle w:val="PasTable1"/>
              <w:jc w:val="right"/>
              <w:rPr>
                <w:rFonts w:ascii="Verdana" w:eastAsia="Verdana" w:hAnsi="Verdana" w:cs="Verdana"/>
                <w:sz w:val="20"/>
              </w:rPr>
            </w:pPr>
          </w:p>
        </w:tc>
      </w:tr>
      <w:tr w:rsidR="008A2803" w:rsidRPr="00226113" w14:paraId="74E70024" w14:textId="77777777">
        <w:tc>
          <w:tcPr>
            <w:tcW w:w="2894" w:type="dxa"/>
            <w:tcBorders>
              <w:right w:val="single" w:sz="6" w:space="0" w:color="000000"/>
            </w:tcBorders>
            <w:shd w:val="clear" w:color="auto" w:fill="auto"/>
          </w:tcPr>
          <w:p w14:paraId="0039B20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Potential Customers</w:t>
            </w:r>
          </w:p>
        </w:tc>
        <w:tc>
          <w:tcPr>
            <w:tcW w:w="1326" w:type="dxa"/>
            <w:tcBorders>
              <w:left w:val="single" w:sz="6" w:space="0" w:color="000000"/>
            </w:tcBorders>
            <w:shd w:val="clear" w:color="auto" w:fill="auto"/>
          </w:tcPr>
          <w:p w14:paraId="406E91C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Growth</w:t>
            </w:r>
          </w:p>
        </w:tc>
        <w:tc>
          <w:tcPr>
            <w:tcW w:w="1326" w:type="dxa"/>
            <w:shd w:val="clear" w:color="auto" w:fill="auto"/>
          </w:tcPr>
          <w:p w14:paraId="6CDB48B9" w14:textId="77777777" w:rsidR="008A2803" w:rsidRPr="00226113" w:rsidRDefault="008A2803">
            <w:pPr>
              <w:pStyle w:val="PasTable1"/>
              <w:jc w:val="right"/>
              <w:rPr>
                <w:rFonts w:ascii="Verdana" w:eastAsia="Verdana" w:hAnsi="Verdana" w:cs="Verdana"/>
                <w:sz w:val="20"/>
              </w:rPr>
            </w:pPr>
          </w:p>
        </w:tc>
        <w:tc>
          <w:tcPr>
            <w:tcW w:w="1326" w:type="dxa"/>
            <w:shd w:val="clear" w:color="auto" w:fill="auto"/>
          </w:tcPr>
          <w:p w14:paraId="3381C9BC" w14:textId="77777777" w:rsidR="008A2803" w:rsidRPr="00226113" w:rsidRDefault="008A2803">
            <w:pPr>
              <w:pStyle w:val="PasTable1"/>
              <w:jc w:val="right"/>
              <w:rPr>
                <w:rFonts w:ascii="Verdana" w:eastAsia="Verdana" w:hAnsi="Verdana" w:cs="Verdana"/>
                <w:sz w:val="20"/>
              </w:rPr>
            </w:pPr>
          </w:p>
        </w:tc>
        <w:tc>
          <w:tcPr>
            <w:tcW w:w="1326" w:type="dxa"/>
            <w:shd w:val="clear" w:color="auto" w:fill="auto"/>
          </w:tcPr>
          <w:p w14:paraId="1524F3C3" w14:textId="77777777" w:rsidR="008A2803" w:rsidRPr="00226113" w:rsidRDefault="008A2803">
            <w:pPr>
              <w:pStyle w:val="PasTable1"/>
              <w:jc w:val="right"/>
              <w:rPr>
                <w:rFonts w:ascii="Verdana" w:eastAsia="Verdana" w:hAnsi="Verdana" w:cs="Verdana"/>
                <w:sz w:val="20"/>
              </w:rPr>
            </w:pPr>
          </w:p>
        </w:tc>
        <w:tc>
          <w:tcPr>
            <w:tcW w:w="1326" w:type="dxa"/>
            <w:shd w:val="clear" w:color="auto" w:fill="auto"/>
          </w:tcPr>
          <w:p w14:paraId="45A837BD" w14:textId="77777777" w:rsidR="008A2803" w:rsidRPr="00226113" w:rsidRDefault="008A2803">
            <w:pPr>
              <w:pStyle w:val="PasTable1"/>
              <w:jc w:val="right"/>
              <w:rPr>
                <w:rFonts w:ascii="Verdana" w:eastAsia="Verdana" w:hAnsi="Verdana" w:cs="Verdana"/>
                <w:sz w:val="20"/>
              </w:rPr>
            </w:pPr>
          </w:p>
        </w:tc>
        <w:tc>
          <w:tcPr>
            <w:tcW w:w="1326" w:type="dxa"/>
            <w:shd w:val="clear" w:color="auto" w:fill="auto"/>
          </w:tcPr>
          <w:p w14:paraId="616F1477" w14:textId="77777777" w:rsidR="008A2803" w:rsidRPr="00226113" w:rsidRDefault="008A2803">
            <w:pPr>
              <w:pStyle w:val="PasTable1"/>
              <w:jc w:val="right"/>
              <w:rPr>
                <w:rFonts w:ascii="Verdana" w:eastAsia="Verdana" w:hAnsi="Verdana" w:cs="Verdana"/>
                <w:sz w:val="20"/>
              </w:rPr>
            </w:pPr>
          </w:p>
        </w:tc>
        <w:tc>
          <w:tcPr>
            <w:tcW w:w="1326" w:type="dxa"/>
            <w:shd w:val="clear" w:color="auto" w:fill="auto"/>
          </w:tcPr>
          <w:p w14:paraId="7D710C0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CAGR</w:t>
            </w:r>
          </w:p>
        </w:tc>
      </w:tr>
      <w:tr w:rsidR="008A2803" w:rsidRPr="00226113" w14:paraId="2CF03BCF" w14:textId="77777777">
        <w:tc>
          <w:tcPr>
            <w:tcW w:w="2894" w:type="dxa"/>
            <w:tcBorders>
              <w:right w:val="single" w:sz="6" w:space="0" w:color="000000"/>
            </w:tcBorders>
            <w:shd w:val="clear" w:color="auto" w:fill="auto"/>
          </w:tcPr>
          <w:p w14:paraId="5CFD6DA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Raw Materials Suppliers</w:t>
            </w:r>
          </w:p>
        </w:tc>
        <w:tc>
          <w:tcPr>
            <w:tcW w:w="1326" w:type="dxa"/>
            <w:tcBorders>
              <w:left w:val="single" w:sz="6" w:space="0" w:color="000000"/>
            </w:tcBorders>
            <w:shd w:val="clear" w:color="auto" w:fill="auto"/>
          </w:tcPr>
          <w:p w14:paraId="01653E6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 </w:t>
            </w:r>
          </w:p>
        </w:tc>
        <w:tc>
          <w:tcPr>
            <w:tcW w:w="1326" w:type="dxa"/>
            <w:shd w:val="clear" w:color="auto" w:fill="auto"/>
          </w:tcPr>
          <w:p w14:paraId="24186E0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1,500 </w:t>
            </w:r>
          </w:p>
        </w:tc>
        <w:tc>
          <w:tcPr>
            <w:tcW w:w="1326" w:type="dxa"/>
            <w:shd w:val="clear" w:color="auto" w:fill="auto"/>
          </w:tcPr>
          <w:p w14:paraId="5841F69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1,515 </w:t>
            </w:r>
          </w:p>
        </w:tc>
        <w:tc>
          <w:tcPr>
            <w:tcW w:w="1326" w:type="dxa"/>
            <w:shd w:val="clear" w:color="auto" w:fill="auto"/>
          </w:tcPr>
          <w:p w14:paraId="759E8B8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1,530 </w:t>
            </w:r>
          </w:p>
        </w:tc>
        <w:tc>
          <w:tcPr>
            <w:tcW w:w="1326" w:type="dxa"/>
            <w:shd w:val="clear" w:color="auto" w:fill="auto"/>
          </w:tcPr>
          <w:p w14:paraId="5E5AF1A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1,545 </w:t>
            </w:r>
          </w:p>
        </w:tc>
        <w:tc>
          <w:tcPr>
            <w:tcW w:w="1326" w:type="dxa"/>
            <w:shd w:val="clear" w:color="auto" w:fill="auto"/>
          </w:tcPr>
          <w:p w14:paraId="61F5CEE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1,560 </w:t>
            </w:r>
          </w:p>
        </w:tc>
        <w:tc>
          <w:tcPr>
            <w:tcW w:w="1326" w:type="dxa"/>
            <w:shd w:val="clear" w:color="auto" w:fill="auto"/>
          </w:tcPr>
          <w:p w14:paraId="2E0FBDC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0.99% </w:t>
            </w:r>
          </w:p>
        </w:tc>
      </w:tr>
      <w:tr w:rsidR="008A2803" w:rsidRPr="00226113" w14:paraId="0DC61D98" w14:textId="77777777">
        <w:tc>
          <w:tcPr>
            <w:tcW w:w="2894" w:type="dxa"/>
            <w:tcBorders>
              <w:right w:val="single" w:sz="6" w:space="0" w:color="000000"/>
            </w:tcBorders>
            <w:shd w:val="clear" w:color="auto" w:fill="auto"/>
          </w:tcPr>
          <w:p w14:paraId="173336B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Manufacturers</w:t>
            </w:r>
          </w:p>
        </w:tc>
        <w:tc>
          <w:tcPr>
            <w:tcW w:w="1326" w:type="dxa"/>
            <w:tcBorders>
              <w:left w:val="single" w:sz="6" w:space="0" w:color="000000"/>
            </w:tcBorders>
            <w:shd w:val="clear" w:color="auto" w:fill="auto"/>
          </w:tcPr>
          <w:p w14:paraId="22C7AF8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 </w:t>
            </w:r>
          </w:p>
        </w:tc>
        <w:tc>
          <w:tcPr>
            <w:tcW w:w="1326" w:type="dxa"/>
            <w:shd w:val="clear" w:color="auto" w:fill="auto"/>
          </w:tcPr>
          <w:p w14:paraId="61A590B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2,500 </w:t>
            </w:r>
          </w:p>
        </w:tc>
        <w:tc>
          <w:tcPr>
            <w:tcW w:w="1326" w:type="dxa"/>
            <w:shd w:val="clear" w:color="auto" w:fill="auto"/>
          </w:tcPr>
          <w:p w14:paraId="27AE22B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2,525 </w:t>
            </w:r>
          </w:p>
        </w:tc>
        <w:tc>
          <w:tcPr>
            <w:tcW w:w="1326" w:type="dxa"/>
            <w:shd w:val="clear" w:color="auto" w:fill="auto"/>
          </w:tcPr>
          <w:p w14:paraId="5E77671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2,550 </w:t>
            </w:r>
          </w:p>
        </w:tc>
        <w:tc>
          <w:tcPr>
            <w:tcW w:w="1326" w:type="dxa"/>
            <w:shd w:val="clear" w:color="auto" w:fill="auto"/>
          </w:tcPr>
          <w:p w14:paraId="25BB445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2,576 </w:t>
            </w:r>
          </w:p>
        </w:tc>
        <w:tc>
          <w:tcPr>
            <w:tcW w:w="1326" w:type="dxa"/>
            <w:shd w:val="clear" w:color="auto" w:fill="auto"/>
          </w:tcPr>
          <w:p w14:paraId="1C3A573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2,602 </w:t>
            </w:r>
          </w:p>
        </w:tc>
        <w:tc>
          <w:tcPr>
            <w:tcW w:w="1326" w:type="dxa"/>
            <w:shd w:val="clear" w:color="auto" w:fill="auto"/>
          </w:tcPr>
          <w:p w14:paraId="052F972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 </w:t>
            </w:r>
          </w:p>
        </w:tc>
      </w:tr>
      <w:tr w:rsidR="008A2803" w:rsidRPr="00226113" w14:paraId="0D0DEAA0" w14:textId="77777777">
        <w:tc>
          <w:tcPr>
            <w:tcW w:w="2894" w:type="dxa"/>
            <w:tcBorders>
              <w:bottom w:val="single" w:sz="6" w:space="0" w:color="000000"/>
              <w:right w:val="single" w:sz="6" w:space="0" w:color="000000"/>
            </w:tcBorders>
            <w:shd w:val="clear" w:color="auto" w:fill="auto"/>
          </w:tcPr>
          <w:p w14:paraId="0469F7B6"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Wholesalers/Distributors</w:t>
            </w:r>
          </w:p>
        </w:tc>
        <w:tc>
          <w:tcPr>
            <w:tcW w:w="1326" w:type="dxa"/>
            <w:tcBorders>
              <w:left w:val="single" w:sz="6" w:space="0" w:color="000000"/>
              <w:bottom w:val="single" w:sz="6" w:space="0" w:color="000000"/>
            </w:tcBorders>
            <w:shd w:val="clear" w:color="auto" w:fill="auto"/>
          </w:tcPr>
          <w:p w14:paraId="7050AA0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 </w:t>
            </w:r>
          </w:p>
        </w:tc>
        <w:tc>
          <w:tcPr>
            <w:tcW w:w="1326" w:type="dxa"/>
            <w:tcBorders>
              <w:bottom w:val="single" w:sz="6" w:space="0" w:color="000000"/>
            </w:tcBorders>
            <w:shd w:val="clear" w:color="auto" w:fill="auto"/>
          </w:tcPr>
          <w:p w14:paraId="6197AF2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 </w:t>
            </w:r>
          </w:p>
        </w:tc>
        <w:tc>
          <w:tcPr>
            <w:tcW w:w="1326" w:type="dxa"/>
            <w:tcBorders>
              <w:bottom w:val="single" w:sz="6" w:space="0" w:color="000000"/>
            </w:tcBorders>
            <w:shd w:val="clear" w:color="auto" w:fill="auto"/>
          </w:tcPr>
          <w:p w14:paraId="13263DB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1,010 </w:t>
            </w:r>
          </w:p>
        </w:tc>
        <w:tc>
          <w:tcPr>
            <w:tcW w:w="1326" w:type="dxa"/>
            <w:tcBorders>
              <w:bottom w:val="single" w:sz="6" w:space="0" w:color="000000"/>
            </w:tcBorders>
            <w:shd w:val="clear" w:color="auto" w:fill="auto"/>
          </w:tcPr>
          <w:p w14:paraId="3D1A35D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1,020 </w:t>
            </w:r>
          </w:p>
        </w:tc>
        <w:tc>
          <w:tcPr>
            <w:tcW w:w="1326" w:type="dxa"/>
            <w:tcBorders>
              <w:bottom w:val="single" w:sz="6" w:space="0" w:color="000000"/>
            </w:tcBorders>
            <w:shd w:val="clear" w:color="auto" w:fill="auto"/>
          </w:tcPr>
          <w:p w14:paraId="3190B1A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1,030 </w:t>
            </w:r>
          </w:p>
        </w:tc>
        <w:tc>
          <w:tcPr>
            <w:tcW w:w="1326" w:type="dxa"/>
            <w:tcBorders>
              <w:bottom w:val="single" w:sz="6" w:space="0" w:color="000000"/>
            </w:tcBorders>
            <w:shd w:val="clear" w:color="auto" w:fill="auto"/>
          </w:tcPr>
          <w:p w14:paraId="16FC3C1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1,040 </w:t>
            </w:r>
          </w:p>
        </w:tc>
        <w:tc>
          <w:tcPr>
            <w:tcW w:w="1326" w:type="dxa"/>
            <w:tcBorders>
              <w:bottom w:val="single" w:sz="6" w:space="0" w:color="000000"/>
            </w:tcBorders>
            <w:shd w:val="clear" w:color="auto" w:fill="auto"/>
          </w:tcPr>
          <w:p w14:paraId="659B2CA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0.99% </w:t>
            </w:r>
          </w:p>
        </w:tc>
      </w:tr>
      <w:tr w:rsidR="008A2803" w:rsidRPr="00226113" w14:paraId="739F9E01" w14:textId="77777777">
        <w:tc>
          <w:tcPr>
            <w:tcW w:w="2894" w:type="dxa"/>
            <w:tcBorders>
              <w:top w:val="single" w:sz="6" w:space="0" w:color="000000"/>
              <w:right w:val="single" w:sz="6" w:space="0" w:color="000000"/>
            </w:tcBorders>
            <w:shd w:val="clear" w:color="auto" w:fill="auto"/>
          </w:tcPr>
          <w:p w14:paraId="69EEC6AD" w14:textId="77777777" w:rsidR="008A2803" w:rsidRPr="00226113" w:rsidRDefault="008A2803">
            <w:pPr>
              <w:pStyle w:val="PasTable1"/>
              <w:rPr>
                <w:rFonts w:ascii="Verdana" w:eastAsia="Verdana" w:hAnsi="Verdana" w:cs="Verdana"/>
                <w:b/>
                <w:bCs/>
                <w:sz w:val="20"/>
              </w:rPr>
            </w:pPr>
            <w:r w:rsidRPr="00226113">
              <w:rPr>
                <w:rFonts w:ascii="Arial" w:eastAsia="Arial" w:hAnsi="Arial" w:cs="Arial"/>
                <w:b/>
                <w:bCs/>
                <w:sz w:val="15"/>
              </w:rPr>
              <w:t>Total</w:t>
            </w:r>
          </w:p>
        </w:tc>
        <w:tc>
          <w:tcPr>
            <w:tcW w:w="1326" w:type="dxa"/>
            <w:tcBorders>
              <w:top w:val="single" w:sz="6" w:space="0" w:color="000000"/>
              <w:left w:val="single" w:sz="6" w:space="0" w:color="000000"/>
            </w:tcBorders>
            <w:shd w:val="clear" w:color="auto" w:fill="auto"/>
          </w:tcPr>
          <w:p w14:paraId="0848D0C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 </w:t>
            </w:r>
          </w:p>
        </w:tc>
        <w:tc>
          <w:tcPr>
            <w:tcW w:w="1326" w:type="dxa"/>
            <w:tcBorders>
              <w:top w:val="single" w:sz="6" w:space="0" w:color="000000"/>
            </w:tcBorders>
            <w:shd w:val="clear" w:color="auto" w:fill="auto"/>
          </w:tcPr>
          <w:p w14:paraId="6C7E851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5,000 </w:t>
            </w:r>
          </w:p>
        </w:tc>
        <w:tc>
          <w:tcPr>
            <w:tcW w:w="1326" w:type="dxa"/>
            <w:tcBorders>
              <w:top w:val="single" w:sz="6" w:space="0" w:color="000000"/>
            </w:tcBorders>
            <w:shd w:val="clear" w:color="auto" w:fill="auto"/>
          </w:tcPr>
          <w:p w14:paraId="4CC5780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5,050 </w:t>
            </w:r>
          </w:p>
        </w:tc>
        <w:tc>
          <w:tcPr>
            <w:tcW w:w="1326" w:type="dxa"/>
            <w:tcBorders>
              <w:top w:val="single" w:sz="6" w:space="0" w:color="000000"/>
            </w:tcBorders>
            <w:shd w:val="clear" w:color="auto" w:fill="auto"/>
          </w:tcPr>
          <w:p w14:paraId="4E9BBF1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5,100 </w:t>
            </w:r>
          </w:p>
        </w:tc>
        <w:tc>
          <w:tcPr>
            <w:tcW w:w="1326" w:type="dxa"/>
            <w:tcBorders>
              <w:top w:val="single" w:sz="6" w:space="0" w:color="000000"/>
            </w:tcBorders>
            <w:shd w:val="clear" w:color="auto" w:fill="auto"/>
          </w:tcPr>
          <w:p w14:paraId="47FE1DC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5,151 </w:t>
            </w:r>
          </w:p>
        </w:tc>
        <w:tc>
          <w:tcPr>
            <w:tcW w:w="1326" w:type="dxa"/>
            <w:tcBorders>
              <w:top w:val="single" w:sz="6" w:space="0" w:color="000000"/>
            </w:tcBorders>
            <w:shd w:val="clear" w:color="auto" w:fill="auto"/>
          </w:tcPr>
          <w:p w14:paraId="7AC87DD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5,202 </w:t>
            </w:r>
          </w:p>
        </w:tc>
        <w:tc>
          <w:tcPr>
            <w:tcW w:w="1326" w:type="dxa"/>
            <w:tcBorders>
              <w:top w:val="single" w:sz="6" w:space="0" w:color="000000"/>
            </w:tcBorders>
            <w:shd w:val="clear" w:color="auto" w:fill="auto"/>
          </w:tcPr>
          <w:p w14:paraId="7891275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 </w:t>
            </w:r>
          </w:p>
        </w:tc>
      </w:tr>
    </w:tbl>
    <w:bookmarkEnd w:id="51"/>
    <w:bookmarkEnd w:id="52"/>
    <w:p w14:paraId="4D7D855F" w14:textId="77777777" w:rsidR="008A2803" w:rsidRDefault="008A2803">
      <w:pPr>
        <w:pStyle w:val="PasTable1"/>
        <w:spacing w:afterAutospacing="1"/>
        <w:rPr>
          <w:rFonts w:ascii="Verdana" w:eastAsia="Verdana" w:hAnsi="Verdana" w:cs="Verdana"/>
          <w:sz w:val="20"/>
        </w:rPr>
      </w:pPr>
      <w:r>
        <w:rPr>
          <w:rFonts w:ascii="Verdana" w:eastAsia="Verdana" w:hAnsi="Verdana" w:cs="Verdana"/>
          <w:sz w:val="20"/>
        </w:rPr>
        <w:br/>
      </w:r>
    </w:p>
    <w:p w14:paraId="637274D6" w14:textId="77777777" w:rsidR="008A2803" w:rsidRDefault="00354A12">
      <w:pPr>
        <w:spacing w:afterAutospacing="1"/>
        <w:ind w:left="360"/>
        <w:rPr>
          <w:rFonts w:ascii="Verdana" w:eastAsia="Verdana" w:hAnsi="Verdana" w:cs="Verdana"/>
          <w:sz w:val="20"/>
        </w:rPr>
      </w:pPr>
      <w:bookmarkStart w:id="53" w:name="BodyChartMarketAnalysisPie"/>
      <w:bookmarkStart w:id="54" w:name="ChartMarketAnalysisPie"/>
      <w:r>
        <w:rPr>
          <w:rFonts w:ascii="Verdana" w:eastAsia="Verdana" w:hAnsi="Verdana" w:cs="Verdana"/>
          <w:noProof/>
          <w:sz w:val="20"/>
        </w:rPr>
        <w:lastRenderedPageBreak/>
        <w:drawing>
          <wp:inline distT="0" distB="0" distL="0" distR="0" wp14:anchorId="2CA08A5C" wp14:editId="25E8B36E">
            <wp:extent cx="5245100" cy="30353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5100" cy="3035300"/>
                    </a:xfrm>
                    <a:prstGeom prst="rect">
                      <a:avLst/>
                    </a:prstGeom>
                    <a:noFill/>
                    <a:ln>
                      <a:noFill/>
                    </a:ln>
                  </pic:spPr>
                </pic:pic>
              </a:graphicData>
            </a:graphic>
          </wp:inline>
        </w:drawing>
      </w:r>
      <w:bookmarkEnd w:id="53"/>
      <w:bookmarkEnd w:id="54"/>
    </w:p>
    <w:p w14:paraId="38F92217" w14:textId="77777777" w:rsidR="008A2803" w:rsidRDefault="008A2803">
      <w:pPr>
        <w:pStyle w:val="Heading2"/>
        <w:spacing w:after="0" w:afterAutospacing="1"/>
        <w:rPr>
          <w:rFonts w:ascii="Verdana" w:eastAsia="Verdana" w:hAnsi="Verdana" w:cs="Verdana"/>
          <w:b w:val="0"/>
          <w:i w:val="0"/>
          <w:sz w:val="20"/>
        </w:rPr>
      </w:pPr>
      <w:bookmarkStart w:id="55" w:name="_Toc271621753"/>
      <w:bookmarkStart w:id="56" w:name="TitleTopicTargetMarketSegmentStrategy"/>
      <w:bookmarkStart w:id="57" w:name="TopicTargetMarketSegmentStrategy"/>
      <w:r>
        <w:rPr>
          <w:rFonts w:ascii="Verdana" w:eastAsia="Verdana" w:hAnsi="Verdana" w:cs="Verdana"/>
          <w:b w:val="0"/>
          <w:i w:val="0"/>
          <w:sz w:val="20"/>
        </w:rPr>
        <w:t>4.2 Target Market Segment Strategy</w:t>
      </w:r>
      <w:bookmarkEnd w:id="55"/>
    </w:p>
    <w:p w14:paraId="489D98DB" w14:textId="77777777" w:rsidR="008A2803" w:rsidRDefault="00F22461">
      <w:pPr>
        <w:spacing w:after="280" w:afterAutospacing="1"/>
        <w:ind w:left="360"/>
        <w:rPr>
          <w:rFonts w:ascii="Verdana" w:eastAsia="Verdana" w:hAnsi="Verdana" w:cs="Verdana"/>
          <w:sz w:val="20"/>
        </w:rPr>
      </w:pPr>
      <w:bookmarkStart w:id="58" w:name="BodyTopicTargetMarketSegmentStrategy"/>
      <w:bookmarkEnd w:id="56"/>
      <w:r>
        <w:rPr>
          <w:rFonts w:ascii="Verdana" w:eastAsia="Verdana" w:hAnsi="Verdana" w:cs="Verdana"/>
          <w:sz w:val="20"/>
        </w:rPr>
        <w:t>Your Trucking Company, LLC</w:t>
      </w:r>
      <w:r w:rsidR="008A2803">
        <w:rPr>
          <w:rFonts w:ascii="Verdana" w:eastAsia="Verdana" w:hAnsi="Verdana" w:cs="Verdana"/>
          <w:sz w:val="20"/>
        </w:rPr>
        <w:t xml:space="preserve"> will begin by focusing specifically on the segment of manufacturers in Washington and Oregon states, expanding after the first year to the entire intended five state </w:t>
      </w:r>
      <w:proofErr w:type="gramStart"/>
      <w:r w:rsidR="008A2803">
        <w:rPr>
          <w:rFonts w:ascii="Verdana" w:eastAsia="Verdana" w:hAnsi="Verdana" w:cs="Verdana"/>
          <w:sz w:val="20"/>
        </w:rPr>
        <w:t>region</w:t>
      </w:r>
      <w:proofErr w:type="gramEnd"/>
      <w:r w:rsidR="008A2803">
        <w:rPr>
          <w:rFonts w:ascii="Verdana" w:eastAsia="Verdana" w:hAnsi="Verdana" w:cs="Verdana"/>
          <w:sz w:val="20"/>
        </w:rPr>
        <w:t xml:space="preserve">. By serving manufacturers, </w:t>
      </w:r>
      <w:r>
        <w:rPr>
          <w:rFonts w:ascii="Verdana" w:eastAsia="Verdana" w:hAnsi="Verdana" w:cs="Verdana"/>
          <w:sz w:val="20"/>
        </w:rPr>
        <w:t>Your Trucking Company, LLC</w:t>
      </w:r>
      <w:r w:rsidR="008A2803">
        <w:rPr>
          <w:rFonts w:ascii="Verdana" w:eastAsia="Verdana" w:hAnsi="Verdana" w:cs="Verdana"/>
          <w:sz w:val="20"/>
        </w:rPr>
        <w:t xml:space="preserve"> can provide an affordable shipping solution for new and growing manufacturers over purchasing their own trucks. </w:t>
      </w:r>
    </w:p>
    <w:p w14:paraId="60FDF4DB"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Raw material suppliers sometimes require flatbed or bulk/tank trucking which will not be an initial service offered by </w:t>
      </w:r>
      <w:r w:rsidR="00F22461">
        <w:rPr>
          <w:rFonts w:ascii="Verdana" w:eastAsia="Verdana" w:hAnsi="Verdana" w:cs="Verdana"/>
          <w:sz w:val="20"/>
        </w:rPr>
        <w:t>Your Trucking Company, LLC</w:t>
      </w:r>
      <w:r>
        <w:rPr>
          <w:rFonts w:ascii="Verdana" w:eastAsia="Verdana" w:hAnsi="Verdana" w:cs="Verdana"/>
          <w:sz w:val="20"/>
        </w:rPr>
        <w:t xml:space="preserve"> and wholesalers often have their own trucks. These segments are expected to yield some customers, but by focusing first on the middle of the supply chain with manufacturers, </w:t>
      </w:r>
      <w:r w:rsidR="00F22461">
        <w:rPr>
          <w:rFonts w:ascii="Verdana" w:eastAsia="Verdana" w:hAnsi="Verdana" w:cs="Verdana"/>
          <w:sz w:val="20"/>
        </w:rPr>
        <w:t>Your Trucking Company, LLC</w:t>
      </w:r>
      <w:r>
        <w:rPr>
          <w:rFonts w:ascii="Verdana" w:eastAsia="Verdana" w:hAnsi="Verdana" w:cs="Verdana"/>
          <w:sz w:val="20"/>
        </w:rPr>
        <w:t xml:space="preserve"> will be introduced to suppliers and distributors who may require their services without having to engage in full marketing campaigns to these segments.</w:t>
      </w:r>
    </w:p>
    <w:p w14:paraId="09A75399" w14:textId="77777777" w:rsidR="008A2803" w:rsidRDefault="008A2803">
      <w:pPr>
        <w:pStyle w:val="Heading2"/>
        <w:spacing w:after="280" w:afterAutospacing="1"/>
        <w:rPr>
          <w:rFonts w:ascii="Verdana" w:eastAsia="Verdana" w:hAnsi="Verdana" w:cs="Verdana"/>
          <w:b w:val="0"/>
          <w:i w:val="0"/>
          <w:sz w:val="20"/>
        </w:rPr>
      </w:pPr>
      <w:bookmarkStart w:id="59" w:name="_Toc271621754"/>
      <w:bookmarkStart w:id="60" w:name="TitleTopicServiceBusinessAnalysis"/>
      <w:bookmarkStart w:id="61" w:name="TopicServiceBusinessAnalysis"/>
      <w:bookmarkEnd w:id="57"/>
      <w:bookmarkEnd w:id="58"/>
      <w:r>
        <w:rPr>
          <w:rFonts w:ascii="Verdana" w:eastAsia="Verdana" w:hAnsi="Verdana" w:cs="Verdana"/>
          <w:b w:val="0"/>
          <w:i w:val="0"/>
          <w:sz w:val="20"/>
        </w:rPr>
        <w:t>4.3 Service Business Analysis</w:t>
      </w:r>
      <w:bookmarkEnd w:id="59"/>
    </w:p>
    <w:p w14:paraId="733EC67B" w14:textId="77777777" w:rsidR="008A2803" w:rsidRDefault="008A2803">
      <w:pPr>
        <w:spacing w:after="280" w:afterAutospacing="1"/>
        <w:ind w:left="360"/>
        <w:rPr>
          <w:rFonts w:ascii="Verdana" w:eastAsia="Verdana" w:hAnsi="Verdana" w:cs="Verdana"/>
          <w:sz w:val="20"/>
        </w:rPr>
      </w:pPr>
      <w:bookmarkStart w:id="62" w:name="BodyTopicServiceBusinessAnalysis"/>
      <w:bookmarkEnd w:id="60"/>
      <w:r>
        <w:rPr>
          <w:rFonts w:ascii="Verdana" w:eastAsia="Verdana" w:hAnsi="Verdana" w:cs="Verdana"/>
          <w:sz w:val="20"/>
        </w:rPr>
        <w:t xml:space="preserve">Hoovers reports that: </w:t>
      </w:r>
    </w:p>
    <w:p w14:paraId="4A515BD6" w14:textId="77777777" w:rsidR="008A2803" w:rsidRDefault="008A2803">
      <w:pPr>
        <w:numPr>
          <w:ilvl w:val="0"/>
          <w:numId w:val="6"/>
        </w:numPr>
        <w:rPr>
          <w:rFonts w:ascii="Verdana" w:eastAsia="Verdana" w:hAnsi="Verdana" w:cs="Verdana"/>
          <w:sz w:val="20"/>
        </w:rPr>
      </w:pPr>
      <w:r>
        <w:rPr>
          <w:rFonts w:ascii="Verdana" w:eastAsia="Verdana" w:hAnsi="Verdana" w:cs="Verdana"/>
          <w:sz w:val="20"/>
        </w:rPr>
        <w:t>The U.S. trucking industry includes about 110,000 for-hire carriers and 350,000 independent owner-operators</w:t>
      </w:r>
    </w:p>
    <w:p w14:paraId="2E3D0406" w14:textId="77777777" w:rsidR="008A2803" w:rsidRDefault="008A2803">
      <w:pPr>
        <w:numPr>
          <w:ilvl w:val="0"/>
          <w:numId w:val="6"/>
        </w:numPr>
        <w:rPr>
          <w:rFonts w:ascii="Verdana" w:eastAsia="Verdana" w:hAnsi="Verdana" w:cs="Verdana"/>
          <w:sz w:val="20"/>
        </w:rPr>
      </w:pPr>
      <w:r>
        <w:rPr>
          <w:rFonts w:ascii="Verdana" w:eastAsia="Verdana" w:hAnsi="Verdana" w:cs="Verdana"/>
          <w:sz w:val="20"/>
        </w:rPr>
        <w:t>Total industry revenue is nearly $200 billion</w:t>
      </w:r>
    </w:p>
    <w:p w14:paraId="75D02781" w14:textId="77777777" w:rsidR="008A2803" w:rsidRDefault="008A2803">
      <w:pPr>
        <w:numPr>
          <w:ilvl w:val="0"/>
          <w:numId w:val="6"/>
        </w:numPr>
        <w:rPr>
          <w:rFonts w:ascii="Verdana" w:eastAsia="Verdana" w:hAnsi="Verdana" w:cs="Verdana"/>
          <w:sz w:val="20"/>
        </w:rPr>
      </w:pPr>
      <w:r>
        <w:rPr>
          <w:rFonts w:ascii="Verdana" w:eastAsia="Verdana" w:hAnsi="Verdana" w:cs="Verdana"/>
          <w:sz w:val="20"/>
        </w:rPr>
        <w:t>Major players in the industry include YRC Worldwide, Swift Transportation, JB Hunt, and Con-way</w:t>
      </w:r>
    </w:p>
    <w:p w14:paraId="4D886B16" w14:textId="77777777" w:rsidR="008A2803" w:rsidRDefault="008A2803">
      <w:pPr>
        <w:numPr>
          <w:ilvl w:val="0"/>
          <w:numId w:val="6"/>
        </w:numPr>
        <w:spacing w:after="280" w:afterAutospacing="1"/>
        <w:rPr>
          <w:rFonts w:ascii="Verdana" w:eastAsia="Verdana" w:hAnsi="Verdana" w:cs="Verdana"/>
          <w:sz w:val="20"/>
        </w:rPr>
      </w:pPr>
      <w:r>
        <w:rPr>
          <w:rFonts w:ascii="Verdana" w:eastAsia="Verdana" w:hAnsi="Verdana" w:cs="Verdana"/>
          <w:sz w:val="20"/>
        </w:rPr>
        <w:t>The industry is fragmented, with the 50 largest companies accounting for less than 30% of the market</w:t>
      </w:r>
    </w:p>
    <w:p w14:paraId="05810223"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The industry includes carriers that use commercial motor vehicles and doesn't include couriers like UPS and FedEx or private carriers (companies that transport their own products and raw materials).</w:t>
      </w:r>
    </w:p>
    <w:p w14:paraId="413BB5B5"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lastRenderedPageBreak/>
        <w:t>Hoover's writes that "demand is driven by consumer spending and manufacturing output. The profitability of individual companies depends on efficient operations. Large companies have advantages in account relationships, bulk fuel purchasing, fleet size, and access to drivers. Small operations can compete effectively by providing quick turnaround, serving a local market, or transporting unusually sized goods. Average annual revenue per employee is $135,000."</w:t>
      </w:r>
    </w:p>
    <w:p w14:paraId="2AB6B50D"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The industry is broken into "truckload (TL) shipments that dedicate trailers to a single shipper's cargo" and "less-than-truckload (LTL) shipments, which transport the consolidated cargo of several shippers on one truck, dropping off goods at multiple delivery points". </w:t>
      </w:r>
    </w:p>
    <w:p w14:paraId="3E4C7476" w14:textId="77777777" w:rsidR="008A2803" w:rsidRDefault="008A2803">
      <w:pPr>
        <w:pStyle w:val="Heading3"/>
        <w:spacing w:after="280" w:afterAutospacing="1"/>
        <w:rPr>
          <w:rFonts w:ascii="Verdana" w:eastAsia="Verdana" w:hAnsi="Verdana" w:cs="Verdana"/>
          <w:b w:val="0"/>
          <w:sz w:val="20"/>
        </w:rPr>
      </w:pPr>
      <w:bookmarkStart w:id="63" w:name="_Toc271621755"/>
      <w:bookmarkStart w:id="64" w:name="TitleTopicCompetitionandBuyingPatterns"/>
      <w:bookmarkStart w:id="65" w:name="TopicCompetitionandBuyingPatterns"/>
      <w:bookmarkEnd w:id="61"/>
      <w:bookmarkEnd w:id="62"/>
      <w:r>
        <w:rPr>
          <w:rFonts w:ascii="Verdana" w:eastAsia="Verdana" w:hAnsi="Verdana" w:cs="Verdana"/>
          <w:b w:val="0"/>
          <w:sz w:val="20"/>
        </w:rPr>
        <w:t>4.3.1 Competition and Buying Patterns</w:t>
      </w:r>
      <w:bookmarkEnd w:id="63"/>
    </w:p>
    <w:p w14:paraId="161CAA50" w14:textId="77777777" w:rsidR="008A2803" w:rsidRDefault="008A2803">
      <w:pPr>
        <w:spacing w:after="280" w:afterAutospacing="1"/>
        <w:ind w:left="360"/>
        <w:rPr>
          <w:rFonts w:ascii="Verdana" w:eastAsia="Verdana" w:hAnsi="Verdana" w:cs="Verdana"/>
          <w:sz w:val="20"/>
        </w:rPr>
      </w:pPr>
      <w:bookmarkStart w:id="66" w:name="BodyTopicCompetitionandBuyingPatterns"/>
      <w:bookmarkEnd w:id="64"/>
      <w:r>
        <w:rPr>
          <w:rFonts w:ascii="Verdana" w:eastAsia="Verdana" w:hAnsi="Verdana" w:cs="Verdana"/>
          <w:sz w:val="20"/>
        </w:rPr>
        <w:t xml:space="preserve">In addition to competing with other trucking companies, including national carriers, </w:t>
      </w:r>
      <w:r w:rsidR="00F22461">
        <w:rPr>
          <w:rFonts w:ascii="Verdana" w:eastAsia="Verdana" w:hAnsi="Verdana" w:cs="Verdana"/>
          <w:sz w:val="20"/>
        </w:rPr>
        <w:t>Your Trucking Company, LLC</w:t>
      </w:r>
      <w:r>
        <w:rPr>
          <w:rFonts w:ascii="Verdana" w:eastAsia="Verdana" w:hAnsi="Verdana" w:cs="Verdana"/>
          <w:sz w:val="20"/>
        </w:rPr>
        <w:t xml:space="preserve"> will compete with rail and air cargo transportation. However, for the distances it intends to travel, and due to the few rail lines over the northwestern states, trucking is at an advantage. </w:t>
      </w:r>
    </w:p>
    <w:p w14:paraId="64BE7190"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Shippers choose between trucking companies based on:</w:t>
      </w:r>
    </w:p>
    <w:p w14:paraId="79178B7C" w14:textId="77777777" w:rsidR="008A2803" w:rsidRDefault="008A2803">
      <w:pPr>
        <w:numPr>
          <w:ilvl w:val="0"/>
          <w:numId w:val="7"/>
        </w:numPr>
        <w:rPr>
          <w:rFonts w:ascii="Verdana" w:eastAsia="Verdana" w:hAnsi="Verdana" w:cs="Verdana"/>
          <w:sz w:val="20"/>
        </w:rPr>
      </w:pPr>
      <w:r>
        <w:rPr>
          <w:rFonts w:ascii="Verdana" w:eastAsia="Verdana" w:hAnsi="Verdana" w:cs="Verdana"/>
          <w:sz w:val="20"/>
        </w:rPr>
        <w:t>Their track record of on-time and accurate deliveries</w:t>
      </w:r>
    </w:p>
    <w:p w14:paraId="174EFCA6" w14:textId="77777777" w:rsidR="008A2803" w:rsidRDefault="008A2803">
      <w:pPr>
        <w:numPr>
          <w:ilvl w:val="0"/>
          <w:numId w:val="7"/>
        </w:numPr>
        <w:rPr>
          <w:rFonts w:ascii="Verdana" w:eastAsia="Verdana" w:hAnsi="Verdana" w:cs="Verdana"/>
          <w:sz w:val="20"/>
        </w:rPr>
      </w:pPr>
      <w:r>
        <w:rPr>
          <w:rFonts w:ascii="Verdana" w:eastAsia="Verdana" w:hAnsi="Verdana" w:cs="Verdana"/>
          <w:sz w:val="20"/>
        </w:rPr>
        <w:t>Their price</w:t>
      </w:r>
    </w:p>
    <w:p w14:paraId="4C3F35A9" w14:textId="77777777" w:rsidR="008A2803" w:rsidRDefault="008A2803">
      <w:pPr>
        <w:numPr>
          <w:ilvl w:val="0"/>
          <w:numId w:val="7"/>
        </w:numPr>
        <w:spacing w:after="280" w:afterAutospacing="1"/>
        <w:rPr>
          <w:rFonts w:ascii="Verdana" w:eastAsia="Verdana" w:hAnsi="Verdana" w:cs="Verdana"/>
          <w:sz w:val="20"/>
        </w:rPr>
      </w:pPr>
      <w:r>
        <w:rPr>
          <w:rFonts w:ascii="Verdana" w:eastAsia="Verdana" w:hAnsi="Verdana" w:cs="Verdana"/>
          <w:sz w:val="20"/>
        </w:rPr>
        <w:t>Their ability to partner with the shipper to offer logistics expertise and added services.</w:t>
      </w:r>
    </w:p>
    <w:p w14:paraId="2FFA6791" w14:textId="77777777" w:rsidR="008A2803" w:rsidRDefault="008A2803">
      <w:pPr>
        <w:pStyle w:val="Heading1"/>
        <w:spacing w:after="280" w:afterAutospacing="1"/>
        <w:rPr>
          <w:rFonts w:ascii="Verdana" w:eastAsia="Verdana" w:hAnsi="Verdana" w:cs="Verdana"/>
          <w:b w:val="0"/>
          <w:sz w:val="20"/>
        </w:rPr>
      </w:pPr>
      <w:bookmarkStart w:id="67" w:name="_Toc271621756"/>
      <w:bookmarkStart w:id="68" w:name="TitleTopicWebPlanSummary"/>
      <w:bookmarkStart w:id="69" w:name="TopicWebPlanSummary"/>
      <w:bookmarkEnd w:id="65"/>
      <w:bookmarkEnd w:id="66"/>
      <w:r>
        <w:rPr>
          <w:rFonts w:ascii="Verdana" w:eastAsia="Verdana" w:hAnsi="Verdana" w:cs="Verdana"/>
          <w:b w:val="0"/>
          <w:sz w:val="20"/>
        </w:rPr>
        <w:t>5.0 Web Plan Summary</w:t>
      </w:r>
      <w:bookmarkEnd w:id="67"/>
    </w:p>
    <w:p w14:paraId="3463F0FB" w14:textId="77777777" w:rsidR="008A2803" w:rsidRDefault="008A2803">
      <w:pPr>
        <w:spacing w:after="280" w:afterAutospacing="1"/>
        <w:ind w:left="360"/>
        <w:rPr>
          <w:rFonts w:ascii="Verdana" w:eastAsia="Verdana" w:hAnsi="Verdana" w:cs="Verdana"/>
          <w:sz w:val="20"/>
        </w:rPr>
      </w:pPr>
      <w:bookmarkStart w:id="70" w:name="BodyTopicWebPlanSummary"/>
      <w:bookmarkEnd w:id="68"/>
      <w:r>
        <w:rPr>
          <w:rFonts w:ascii="Verdana" w:eastAsia="Verdana" w:hAnsi="Verdana" w:cs="Verdana"/>
          <w:sz w:val="20"/>
        </w:rPr>
        <w:t xml:space="preserve">The </w:t>
      </w:r>
      <w:r w:rsidR="00F22461">
        <w:rPr>
          <w:rFonts w:ascii="Verdana" w:eastAsia="Verdana" w:hAnsi="Verdana" w:cs="Verdana"/>
          <w:sz w:val="20"/>
        </w:rPr>
        <w:t>Your Trucking Company, LLC</w:t>
      </w:r>
      <w:r>
        <w:rPr>
          <w:rFonts w:ascii="Verdana" w:eastAsia="Verdana" w:hAnsi="Verdana" w:cs="Verdana"/>
          <w:sz w:val="20"/>
        </w:rPr>
        <w:t xml:space="preserve"> website will serve as a source of basic information for those who find it via Internet searches, as well as a sophisticated account management portal for clients. For potential clients, the website will serve as a deeper explanation of the services and background of the company than a brochure or advertisement can provide. Specific calls to action on the website will ask users to call to speak to a salesperson or to fill in a form with their basic information and a good time to speak with them, so that a salesperson can contact them. Even one-time clients will be able to access up-to-date information about the ETA and current location of their deliveries. Clients who subscribe to preferred services will have access to more advanced information and functions. </w:t>
      </w:r>
    </w:p>
    <w:p w14:paraId="792095B6" w14:textId="77777777" w:rsidR="008A2803" w:rsidRDefault="008A2803">
      <w:pPr>
        <w:pStyle w:val="Heading2"/>
        <w:spacing w:after="280" w:afterAutospacing="1"/>
        <w:rPr>
          <w:rFonts w:ascii="Verdana" w:eastAsia="Verdana" w:hAnsi="Verdana" w:cs="Verdana"/>
          <w:b w:val="0"/>
          <w:i w:val="0"/>
          <w:sz w:val="20"/>
        </w:rPr>
      </w:pPr>
      <w:bookmarkStart w:id="71" w:name="_Toc271621757"/>
      <w:bookmarkStart w:id="72" w:name="TitleTopicWebsiteMarketingStrategy"/>
      <w:bookmarkStart w:id="73" w:name="TopicWebsiteMarketingStrategy"/>
      <w:bookmarkEnd w:id="69"/>
      <w:bookmarkEnd w:id="70"/>
      <w:r>
        <w:rPr>
          <w:rFonts w:ascii="Verdana" w:eastAsia="Verdana" w:hAnsi="Verdana" w:cs="Verdana"/>
          <w:b w:val="0"/>
          <w:i w:val="0"/>
          <w:sz w:val="20"/>
        </w:rPr>
        <w:t>5.1 Website Marketing Strategy</w:t>
      </w:r>
      <w:bookmarkEnd w:id="71"/>
    </w:p>
    <w:p w14:paraId="721C60B9" w14:textId="77777777" w:rsidR="008A2803" w:rsidRDefault="00F22461">
      <w:pPr>
        <w:spacing w:after="280" w:afterAutospacing="1"/>
        <w:ind w:left="360"/>
        <w:rPr>
          <w:rFonts w:ascii="Verdana" w:eastAsia="Verdana" w:hAnsi="Verdana" w:cs="Verdana"/>
          <w:sz w:val="20"/>
        </w:rPr>
      </w:pPr>
      <w:bookmarkStart w:id="74" w:name="BodyTopicWebsiteMarketingStrategy"/>
      <w:bookmarkEnd w:id="72"/>
      <w:r>
        <w:rPr>
          <w:rFonts w:ascii="Verdana" w:eastAsia="Verdana" w:hAnsi="Verdana" w:cs="Verdana"/>
          <w:sz w:val="20"/>
        </w:rPr>
        <w:t>Your Trucking Company, LLC</w:t>
      </w:r>
      <w:r w:rsidR="008A2803">
        <w:rPr>
          <w:rFonts w:ascii="Verdana" w:eastAsia="Verdana" w:hAnsi="Verdana" w:cs="Verdana"/>
          <w:sz w:val="20"/>
        </w:rPr>
        <w:t xml:space="preserve"> will utilize the following means to promote its website as a marketing tool: </w:t>
      </w:r>
    </w:p>
    <w:p w14:paraId="45B791EB" w14:textId="77777777" w:rsidR="008A2803" w:rsidRDefault="008A2803">
      <w:pPr>
        <w:numPr>
          <w:ilvl w:val="0"/>
          <w:numId w:val="8"/>
        </w:numPr>
        <w:rPr>
          <w:rFonts w:ascii="Verdana" w:eastAsia="Verdana" w:hAnsi="Verdana" w:cs="Verdana"/>
          <w:sz w:val="20"/>
        </w:rPr>
      </w:pPr>
      <w:r>
        <w:rPr>
          <w:rFonts w:ascii="Verdana" w:eastAsia="Verdana" w:hAnsi="Verdana" w:cs="Verdana"/>
          <w:sz w:val="20"/>
        </w:rPr>
        <w:t>Initial and ongoing search engine optimization by the Web developer and then by an SEO firm</w:t>
      </w:r>
    </w:p>
    <w:p w14:paraId="2E65AFD3" w14:textId="77777777" w:rsidR="008A2803" w:rsidRDefault="008A2803">
      <w:pPr>
        <w:numPr>
          <w:ilvl w:val="0"/>
          <w:numId w:val="8"/>
        </w:numPr>
        <w:rPr>
          <w:rFonts w:ascii="Verdana" w:eastAsia="Verdana" w:hAnsi="Verdana" w:cs="Verdana"/>
          <w:sz w:val="20"/>
        </w:rPr>
      </w:pPr>
      <w:r>
        <w:rPr>
          <w:rFonts w:ascii="Verdana" w:eastAsia="Verdana" w:hAnsi="Verdana" w:cs="Verdana"/>
          <w:sz w:val="20"/>
        </w:rPr>
        <w:t xml:space="preserve">Google </w:t>
      </w:r>
      <w:proofErr w:type="spellStart"/>
      <w:r>
        <w:rPr>
          <w:rFonts w:ascii="Verdana" w:eastAsia="Verdana" w:hAnsi="Verdana" w:cs="Verdana"/>
          <w:sz w:val="20"/>
        </w:rPr>
        <w:t>Adwords</w:t>
      </w:r>
      <w:proofErr w:type="spellEnd"/>
      <w:r>
        <w:rPr>
          <w:rFonts w:ascii="Verdana" w:eastAsia="Verdana" w:hAnsi="Verdana" w:cs="Verdana"/>
          <w:sz w:val="20"/>
        </w:rPr>
        <w:t xml:space="preserve"> campaign which can be reduced or defunded if organic search rankings are high enough</w:t>
      </w:r>
    </w:p>
    <w:p w14:paraId="0E17081F" w14:textId="77777777" w:rsidR="008A2803" w:rsidRDefault="008A2803">
      <w:pPr>
        <w:numPr>
          <w:ilvl w:val="0"/>
          <w:numId w:val="8"/>
        </w:numPr>
        <w:rPr>
          <w:rFonts w:ascii="Verdana" w:eastAsia="Verdana" w:hAnsi="Verdana" w:cs="Verdana"/>
          <w:sz w:val="20"/>
        </w:rPr>
      </w:pPr>
      <w:r>
        <w:rPr>
          <w:rFonts w:ascii="Verdana" w:eastAsia="Verdana" w:hAnsi="Verdana" w:cs="Verdana"/>
          <w:sz w:val="20"/>
        </w:rPr>
        <w:t>Profiles and listings on ten business and trucking company online databases</w:t>
      </w:r>
    </w:p>
    <w:p w14:paraId="249F5844" w14:textId="77777777" w:rsidR="008A2803" w:rsidRDefault="008A2803">
      <w:pPr>
        <w:numPr>
          <w:ilvl w:val="0"/>
          <w:numId w:val="8"/>
        </w:numPr>
        <w:spacing w:after="280" w:afterAutospacing="1"/>
        <w:rPr>
          <w:rFonts w:ascii="Verdana" w:eastAsia="Verdana" w:hAnsi="Verdana" w:cs="Verdana"/>
          <w:sz w:val="20"/>
        </w:rPr>
      </w:pPr>
      <w:r>
        <w:rPr>
          <w:rFonts w:ascii="Verdana" w:eastAsia="Verdana" w:hAnsi="Verdana" w:cs="Verdana"/>
          <w:sz w:val="20"/>
        </w:rPr>
        <w:t>Mention of the website URL in all brochures and advertisements</w:t>
      </w:r>
    </w:p>
    <w:p w14:paraId="1009FBBA" w14:textId="77777777" w:rsidR="008A2803" w:rsidRDefault="008A2803">
      <w:pPr>
        <w:pStyle w:val="Heading2"/>
        <w:spacing w:after="280" w:afterAutospacing="1"/>
        <w:rPr>
          <w:rFonts w:ascii="Verdana" w:eastAsia="Verdana" w:hAnsi="Verdana" w:cs="Verdana"/>
          <w:b w:val="0"/>
          <w:i w:val="0"/>
          <w:sz w:val="20"/>
        </w:rPr>
      </w:pPr>
      <w:bookmarkStart w:id="75" w:name="_Toc271621758"/>
      <w:bookmarkStart w:id="76" w:name="TitleTopicDevelopmentRequirements"/>
      <w:bookmarkStart w:id="77" w:name="TopicDevelopmentRequirements"/>
      <w:bookmarkEnd w:id="73"/>
      <w:bookmarkEnd w:id="74"/>
      <w:r>
        <w:rPr>
          <w:rFonts w:ascii="Verdana" w:eastAsia="Verdana" w:hAnsi="Verdana" w:cs="Verdana"/>
          <w:b w:val="0"/>
          <w:i w:val="0"/>
          <w:sz w:val="20"/>
        </w:rPr>
        <w:br w:type="page"/>
      </w:r>
      <w:r>
        <w:rPr>
          <w:rFonts w:ascii="Verdana" w:eastAsia="Verdana" w:hAnsi="Verdana" w:cs="Verdana"/>
          <w:b w:val="0"/>
          <w:i w:val="0"/>
          <w:sz w:val="20"/>
        </w:rPr>
        <w:lastRenderedPageBreak/>
        <w:t>5.2 Development Requirements</w:t>
      </w:r>
      <w:bookmarkEnd w:id="75"/>
    </w:p>
    <w:p w14:paraId="6A0ACBEF" w14:textId="77777777" w:rsidR="008A2803" w:rsidRDefault="008A2803">
      <w:pPr>
        <w:spacing w:after="280" w:afterAutospacing="1"/>
        <w:ind w:left="360"/>
        <w:rPr>
          <w:rFonts w:ascii="Verdana" w:eastAsia="Verdana" w:hAnsi="Verdana" w:cs="Verdana"/>
          <w:sz w:val="20"/>
        </w:rPr>
      </w:pPr>
      <w:bookmarkStart w:id="78" w:name="BodyTopicDevelopmentRequirements"/>
      <w:bookmarkEnd w:id="76"/>
      <w:r>
        <w:rPr>
          <w:rFonts w:ascii="Verdana" w:eastAsia="Verdana" w:hAnsi="Verdana" w:cs="Verdana"/>
          <w:sz w:val="20"/>
        </w:rPr>
        <w:t xml:space="preserve">The website's components will have the following requirements: </w:t>
      </w:r>
    </w:p>
    <w:p w14:paraId="3B3E86F6" w14:textId="77777777" w:rsidR="008A2803" w:rsidRDefault="008A2803">
      <w:pPr>
        <w:spacing w:after="280" w:afterAutospacing="1"/>
        <w:ind w:left="360"/>
        <w:rPr>
          <w:rFonts w:ascii="Verdana" w:eastAsia="Verdana" w:hAnsi="Verdana" w:cs="Verdana"/>
          <w:sz w:val="20"/>
        </w:rPr>
      </w:pPr>
      <w:r>
        <w:rPr>
          <w:rFonts w:ascii="Verdana" w:eastAsia="Verdana" w:hAnsi="Verdana" w:cs="Verdana"/>
          <w:b/>
          <w:sz w:val="20"/>
        </w:rPr>
        <w:t>Front End</w:t>
      </w:r>
      <w:r>
        <w:rPr>
          <w:rFonts w:ascii="Verdana" w:eastAsia="Verdana" w:hAnsi="Verdana" w:cs="Verdana"/>
          <w:sz w:val="20"/>
        </w:rPr>
        <w:t xml:space="preserve"> </w:t>
      </w:r>
    </w:p>
    <w:p w14:paraId="68CC5DDC" w14:textId="77777777" w:rsidR="008A2803" w:rsidRDefault="008A2803">
      <w:pPr>
        <w:numPr>
          <w:ilvl w:val="0"/>
          <w:numId w:val="9"/>
        </w:numPr>
        <w:rPr>
          <w:rFonts w:ascii="Verdana" w:eastAsia="Verdana" w:hAnsi="Verdana" w:cs="Verdana"/>
          <w:sz w:val="20"/>
        </w:rPr>
      </w:pPr>
      <w:r>
        <w:rPr>
          <w:rFonts w:ascii="Verdana" w:eastAsia="Verdana" w:hAnsi="Verdana" w:cs="Verdana"/>
          <w:sz w:val="20"/>
        </w:rPr>
        <w:t xml:space="preserve">Homepage - Mirroring a basic brochure about </w:t>
      </w:r>
      <w:r w:rsidR="00F22461">
        <w:rPr>
          <w:rFonts w:ascii="Verdana" w:eastAsia="Verdana" w:hAnsi="Verdana" w:cs="Verdana"/>
          <w:sz w:val="20"/>
        </w:rPr>
        <w:t>Your Trucking Company, LLC</w:t>
      </w:r>
    </w:p>
    <w:p w14:paraId="0339C09B" w14:textId="77777777" w:rsidR="008A2803" w:rsidRDefault="008A2803">
      <w:pPr>
        <w:numPr>
          <w:ilvl w:val="0"/>
          <w:numId w:val="9"/>
        </w:numPr>
        <w:rPr>
          <w:rFonts w:ascii="Verdana" w:eastAsia="Verdana" w:hAnsi="Verdana" w:cs="Verdana"/>
          <w:sz w:val="20"/>
        </w:rPr>
      </w:pPr>
      <w:r>
        <w:rPr>
          <w:rFonts w:ascii="Verdana" w:eastAsia="Verdana" w:hAnsi="Verdana" w:cs="Verdana"/>
          <w:sz w:val="20"/>
        </w:rPr>
        <w:t>About Us - Background on the partners, mission, and basics of the business</w:t>
      </w:r>
    </w:p>
    <w:p w14:paraId="599E9B33" w14:textId="77777777" w:rsidR="008A2803" w:rsidRDefault="008A2803">
      <w:pPr>
        <w:numPr>
          <w:ilvl w:val="0"/>
          <w:numId w:val="9"/>
        </w:numPr>
        <w:rPr>
          <w:rFonts w:ascii="Verdana" w:eastAsia="Verdana" w:hAnsi="Verdana" w:cs="Verdana"/>
          <w:sz w:val="20"/>
        </w:rPr>
      </w:pPr>
      <w:r>
        <w:rPr>
          <w:rFonts w:ascii="Verdana" w:eastAsia="Verdana" w:hAnsi="Verdana" w:cs="Verdana"/>
          <w:sz w:val="20"/>
        </w:rPr>
        <w:t>Contact - Form to submit information and phone number to reach a salesperson during business hours</w:t>
      </w:r>
    </w:p>
    <w:p w14:paraId="34B4E9C4" w14:textId="77777777" w:rsidR="008A2803" w:rsidRDefault="008A2803">
      <w:pPr>
        <w:numPr>
          <w:ilvl w:val="0"/>
          <w:numId w:val="9"/>
        </w:numPr>
        <w:spacing w:after="280" w:afterAutospacing="1"/>
        <w:rPr>
          <w:rFonts w:ascii="Verdana" w:eastAsia="Verdana" w:hAnsi="Verdana" w:cs="Verdana"/>
          <w:sz w:val="20"/>
        </w:rPr>
      </w:pPr>
      <w:r>
        <w:rPr>
          <w:rFonts w:ascii="Verdana" w:eastAsia="Verdana" w:hAnsi="Verdana" w:cs="Verdana"/>
          <w:sz w:val="20"/>
        </w:rPr>
        <w:t>Services - Deeper description of the service options along with images of the trucks and a map of the area served&gt;</w:t>
      </w:r>
    </w:p>
    <w:p w14:paraId="1B78E6D0" w14:textId="77777777" w:rsidR="008A2803" w:rsidRDefault="008A2803">
      <w:pPr>
        <w:spacing w:after="280" w:afterAutospacing="1"/>
        <w:ind w:left="360"/>
        <w:rPr>
          <w:rFonts w:ascii="Verdana" w:eastAsia="Verdana" w:hAnsi="Verdana" w:cs="Verdana"/>
          <w:sz w:val="20"/>
        </w:rPr>
      </w:pPr>
      <w:r>
        <w:rPr>
          <w:rFonts w:ascii="Verdana" w:eastAsia="Verdana" w:hAnsi="Verdana" w:cs="Verdana"/>
          <w:b/>
          <w:sz w:val="20"/>
        </w:rPr>
        <w:t>Delivery Tracking</w:t>
      </w:r>
    </w:p>
    <w:p w14:paraId="083B6E8A" w14:textId="77777777" w:rsidR="008A2803" w:rsidRDefault="008A2803">
      <w:pPr>
        <w:numPr>
          <w:ilvl w:val="0"/>
          <w:numId w:val="10"/>
        </w:numPr>
        <w:rPr>
          <w:rFonts w:ascii="Verdana" w:eastAsia="Verdana" w:hAnsi="Verdana" w:cs="Verdana"/>
          <w:sz w:val="20"/>
        </w:rPr>
      </w:pPr>
      <w:r>
        <w:rPr>
          <w:rFonts w:ascii="Verdana" w:eastAsia="Verdana" w:hAnsi="Verdana" w:cs="Verdana"/>
          <w:sz w:val="20"/>
        </w:rPr>
        <w:t>Form - To enter delivery code which was designated for the delivery</w:t>
      </w:r>
    </w:p>
    <w:p w14:paraId="6B0C67B7" w14:textId="77777777" w:rsidR="008A2803" w:rsidRDefault="008A2803">
      <w:pPr>
        <w:numPr>
          <w:ilvl w:val="0"/>
          <w:numId w:val="10"/>
        </w:numPr>
        <w:rPr>
          <w:rFonts w:ascii="Verdana" w:eastAsia="Verdana" w:hAnsi="Verdana" w:cs="Verdana"/>
          <w:sz w:val="20"/>
        </w:rPr>
      </w:pPr>
      <w:r>
        <w:rPr>
          <w:rFonts w:ascii="Verdana" w:eastAsia="Verdana" w:hAnsi="Verdana" w:cs="Verdana"/>
          <w:sz w:val="20"/>
        </w:rPr>
        <w:t>Map - Shows current location of the delivery on a map</w:t>
      </w:r>
    </w:p>
    <w:p w14:paraId="55F3D18A" w14:textId="77777777" w:rsidR="008A2803" w:rsidRDefault="008A2803">
      <w:pPr>
        <w:numPr>
          <w:ilvl w:val="0"/>
          <w:numId w:val="10"/>
        </w:numPr>
        <w:spacing w:after="280" w:afterAutospacing="1"/>
        <w:rPr>
          <w:rFonts w:ascii="Verdana" w:eastAsia="Verdana" w:hAnsi="Verdana" w:cs="Verdana"/>
          <w:sz w:val="20"/>
        </w:rPr>
      </w:pPr>
      <w:r>
        <w:rPr>
          <w:rFonts w:ascii="Verdana" w:eastAsia="Verdana" w:hAnsi="Verdana" w:cs="Verdana"/>
          <w:sz w:val="20"/>
        </w:rPr>
        <w:t>Statistics - Gives ETA, minutes late or ahead of schedule, status of pick-up or drop-off, other notes about the order</w:t>
      </w:r>
    </w:p>
    <w:p w14:paraId="05BA70EE" w14:textId="77777777" w:rsidR="008A2803" w:rsidRDefault="008A2803">
      <w:pPr>
        <w:spacing w:after="280" w:afterAutospacing="1"/>
        <w:ind w:left="360"/>
        <w:rPr>
          <w:rFonts w:ascii="Verdana" w:eastAsia="Verdana" w:hAnsi="Verdana" w:cs="Verdana"/>
          <w:sz w:val="20"/>
        </w:rPr>
      </w:pPr>
      <w:r>
        <w:rPr>
          <w:rFonts w:ascii="Verdana" w:eastAsia="Verdana" w:hAnsi="Verdana" w:cs="Verdana"/>
          <w:b/>
          <w:sz w:val="20"/>
        </w:rPr>
        <w:t>Account Management</w:t>
      </w:r>
    </w:p>
    <w:p w14:paraId="5C8B0D1C" w14:textId="77777777" w:rsidR="008A2803" w:rsidRDefault="008A2803">
      <w:pPr>
        <w:numPr>
          <w:ilvl w:val="0"/>
          <w:numId w:val="11"/>
        </w:numPr>
        <w:rPr>
          <w:rFonts w:ascii="Verdana" w:eastAsia="Verdana" w:hAnsi="Verdana" w:cs="Verdana"/>
          <w:sz w:val="20"/>
        </w:rPr>
      </w:pPr>
      <w:r>
        <w:rPr>
          <w:rFonts w:ascii="Verdana" w:eastAsia="Verdana" w:hAnsi="Verdana" w:cs="Verdana"/>
          <w:sz w:val="20"/>
        </w:rPr>
        <w:t>Login - Login form for client username and password</w:t>
      </w:r>
    </w:p>
    <w:p w14:paraId="5D82E348" w14:textId="77777777" w:rsidR="008A2803" w:rsidRDefault="008A2803">
      <w:pPr>
        <w:numPr>
          <w:ilvl w:val="0"/>
          <w:numId w:val="11"/>
        </w:numPr>
        <w:rPr>
          <w:rFonts w:ascii="Verdana" w:eastAsia="Verdana" w:hAnsi="Verdana" w:cs="Verdana"/>
          <w:sz w:val="20"/>
        </w:rPr>
      </w:pPr>
      <w:r>
        <w:rPr>
          <w:rFonts w:ascii="Verdana" w:eastAsia="Verdana" w:hAnsi="Verdana" w:cs="Verdana"/>
          <w:sz w:val="20"/>
        </w:rPr>
        <w:t xml:space="preserve">Account Profile - Basic client information, settings related to interface between client systems and </w:t>
      </w:r>
      <w:r w:rsidR="00F22461">
        <w:rPr>
          <w:rFonts w:ascii="Verdana" w:eastAsia="Verdana" w:hAnsi="Verdana" w:cs="Verdana"/>
          <w:sz w:val="20"/>
        </w:rPr>
        <w:t>Your Trucking Company, LLC</w:t>
      </w:r>
      <w:r>
        <w:rPr>
          <w:rFonts w:ascii="Verdana" w:eastAsia="Verdana" w:hAnsi="Verdana" w:cs="Verdana"/>
          <w:sz w:val="20"/>
        </w:rPr>
        <w:t xml:space="preserve"> if direct links have been established</w:t>
      </w:r>
    </w:p>
    <w:p w14:paraId="01562185" w14:textId="77777777" w:rsidR="008A2803" w:rsidRDefault="008A2803">
      <w:pPr>
        <w:numPr>
          <w:ilvl w:val="0"/>
          <w:numId w:val="11"/>
        </w:numPr>
        <w:rPr>
          <w:rFonts w:ascii="Verdana" w:eastAsia="Verdana" w:hAnsi="Verdana" w:cs="Verdana"/>
          <w:sz w:val="20"/>
        </w:rPr>
      </w:pPr>
      <w:r>
        <w:rPr>
          <w:rFonts w:ascii="Verdana" w:eastAsia="Verdana" w:hAnsi="Verdana" w:cs="Verdana"/>
          <w:sz w:val="20"/>
        </w:rPr>
        <w:t>Scheduling - Calendar on which pickups and deliveries can be scheduled and rescheduled</w:t>
      </w:r>
    </w:p>
    <w:p w14:paraId="60508F0E" w14:textId="77777777" w:rsidR="008A2803" w:rsidRDefault="008A2803">
      <w:pPr>
        <w:numPr>
          <w:ilvl w:val="0"/>
          <w:numId w:val="11"/>
        </w:numPr>
        <w:spacing w:after="280" w:afterAutospacing="1"/>
        <w:rPr>
          <w:rFonts w:ascii="Verdana" w:eastAsia="Verdana" w:hAnsi="Verdana" w:cs="Verdana"/>
          <w:sz w:val="20"/>
        </w:rPr>
      </w:pPr>
      <w:r>
        <w:rPr>
          <w:rFonts w:ascii="Verdana" w:eastAsia="Verdana" w:hAnsi="Verdana" w:cs="Verdana"/>
          <w:sz w:val="20"/>
        </w:rPr>
        <w:t>Alerts - Settings for email or text alerts about deliveries which can be sent to client</w:t>
      </w:r>
    </w:p>
    <w:p w14:paraId="0D8CFE95" w14:textId="77777777" w:rsidR="008A2803" w:rsidRDefault="008A2803">
      <w:pPr>
        <w:spacing w:after="280" w:afterAutospacing="1"/>
        <w:ind w:left="360"/>
        <w:rPr>
          <w:rFonts w:ascii="Verdana" w:eastAsia="Verdana" w:hAnsi="Verdana" w:cs="Verdana"/>
          <w:sz w:val="20"/>
        </w:rPr>
      </w:pPr>
      <w:r>
        <w:rPr>
          <w:rFonts w:ascii="Verdana" w:eastAsia="Verdana" w:hAnsi="Verdana" w:cs="Verdana"/>
          <w:b/>
          <w:sz w:val="20"/>
        </w:rPr>
        <w:t>Back End</w:t>
      </w:r>
    </w:p>
    <w:p w14:paraId="750F47AF" w14:textId="77777777" w:rsidR="008A2803" w:rsidRDefault="008A2803">
      <w:pPr>
        <w:numPr>
          <w:ilvl w:val="0"/>
          <w:numId w:val="12"/>
        </w:numPr>
        <w:rPr>
          <w:rFonts w:ascii="Verdana" w:eastAsia="Verdana" w:hAnsi="Verdana" w:cs="Verdana"/>
          <w:sz w:val="20"/>
        </w:rPr>
      </w:pPr>
      <w:r>
        <w:rPr>
          <w:rFonts w:ascii="Verdana" w:eastAsia="Verdana" w:hAnsi="Verdana" w:cs="Verdana"/>
          <w:sz w:val="20"/>
        </w:rPr>
        <w:t>Database Entry - Ability to search within and make changes and edits to the client and scheduling information in the database</w:t>
      </w:r>
    </w:p>
    <w:p w14:paraId="663DEF32" w14:textId="77777777" w:rsidR="008A2803" w:rsidRDefault="008A2803">
      <w:pPr>
        <w:numPr>
          <w:ilvl w:val="0"/>
          <w:numId w:val="12"/>
        </w:numPr>
        <w:spacing w:after="280" w:afterAutospacing="1"/>
        <w:rPr>
          <w:rFonts w:ascii="Verdana" w:eastAsia="Verdana" w:hAnsi="Verdana" w:cs="Verdana"/>
          <w:sz w:val="20"/>
        </w:rPr>
      </w:pPr>
      <w:r>
        <w:rPr>
          <w:rFonts w:ascii="Verdana" w:eastAsia="Verdana" w:hAnsi="Verdana" w:cs="Verdana"/>
          <w:sz w:val="20"/>
        </w:rPr>
        <w:t>Billing Interface - Website sends billing information for completed jobs directly to accounting software for bill creation</w:t>
      </w:r>
    </w:p>
    <w:p w14:paraId="710E3D48"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The website will be developed over a three month period and will require $20,000. Many elements can be adapted from off-the-shelf or open source software, but others must be developed from scratch to interface between client software and the </w:t>
      </w:r>
      <w:r w:rsidR="00F22461">
        <w:rPr>
          <w:rFonts w:ascii="Verdana" w:eastAsia="Verdana" w:hAnsi="Verdana" w:cs="Verdana"/>
          <w:sz w:val="20"/>
        </w:rPr>
        <w:t>Your Trucking Company, LLC</w:t>
      </w:r>
      <w:r>
        <w:rPr>
          <w:rFonts w:ascii="Verdana" w:eastAsia="Verdana" w:hAnsi="Verdana" w:cs="Verdana"/>
          <w:sz w:val="20"/>
        </w:rPr>
        <w:t xml:space="preserve"> database.</w:t>
      </w:r>
    </w:p>
    <w:p w14:paraId="4A51F77B" w14:textId="77777777" w:rsidR="008A2803" w:rsidRDefault="008A2803">
      <w:pPr>
        <w:pStyle w:val="Heading1"/>
        <w:spacing w:after="280" w:afterAutospacing="1"/>
        <w:rPr>
          <w:rFonts w:ascii="Verdana" w:eastAsia="Verdana" w:hAnsi="Verdana" w:cs="Verdana"/>
          <w:b w:val="0"/>
          <w:sz w:val="20"/>
        </w:rPr>
      </w:pPr>
      <w:bookmarkStart w:id="79" w:name="_Toc271621759"/>
      <w:bookmarkStart w:id="80" w:name="TitleTopicStrategyandImplementationSum"/>
      <w:bookmarkStart w:id="81" w:name="TopicStrategyandImplementationSum"/>
      <w:bookmarkEnd w:id="77"/>
      <w:bookmarkEnd w:id="78"/>
      <w:r>
        <w:rPr>
          <w:rFonts w:ascii="Verdana" w:eastAsia="Verdana" w:hAnsi="Verdana" w:cs="Verdana"/>
          <w:b w:val="0"/>
          <w:sz w:val="20"/>
        </w:rPr>
        <w:t>6.0 Strategy and Implementation Summary</w:t>
      </w:r>
      <w:bookmarkEnd w:id="79"/>
    </w:p>
    <w:p w14:paraId="458FFB21" w14:textId="77777777" w:rsidR="008A2803" w:rsidRDefault="00F22461">
      <w:pPr>
        <w:spacing w:after="280" w:afterAutospacing="1"/>
        <w:ind w:left="360"/>
        <w:rPr>
          <w:rFonts w:ascii="Verdana" w:eastAsia="Verdana" w:hAnsi="Verdana" w:cs="Verdana"/>
          <w:sz w:val="20"/>
        </w:rPr>
      </w:pPr>
      <w:bookmarkStart w:id="82" w:name="BodyTopicStrategyandImplementationSum"/>
      <w:bookmarkEnd w:id="80"/>
      <w:r>
        <w:rPr>
          <w:rFonts w:ascii="Verdana" w:eastAsia="Verdana" w:hAnsi="Verdana" w:cs="Verdana"/>
          <w:sz w:val="20"/>
        </w:rPr>
        <w:t>Your Trucking Company, LLC</w:t>
      </w:r>
      <w:r w:rsidR="008A2803">
        <w:rPr>
          <w:rFonts w:ascii="Verdana" w:eastAsia="Verdana" w:hAnsi="Verdana" w:cs="Verdana"/>
          <w:sz w:val="20"/>
        </w:rPr>
        <w:t xml:space="preserve"> will focus its strategy on the following areas: </w:t>
      </w:r>
    </w:p>
    <w:p w14:paraId="3FA20BD6" w14:textId="77777777" w:rsidR="008A2803" w:rsidRDefault="008A2803">
      <w:pPr>
        <w:numPr>
          <w:ilvl w:val="0"/>
          <w:numId w:val="13"/>
        </w:numPr>
        <w:rPr>
          <w:rFonts w:ascii="Verdana" w:eastAsia="Verdana" w:hAnsi="Verdana" w:cs="Verdana"/>
          <w:sz w:val="20"/>
        </w:rPr>
      </w:pPr>
      <w:r>
        <w:rPr>
          <w:rFonts w:ascii="Verdana" w:eastAsia="Verdana" w:hAnsi="Verdana" w:cs="Verdana"/>
          <w:sz w:val="20"/>
        </w:rPr>
        <w:t>Establishing a strong software/Web component to its business to drive adoption of its preferred client services</w:t>
      </w:r>
    </w:p>
    <w:p w14:paraId="46ACEB55" w14:textId="77777777" w:rsidR="008A2803" w:rsidRDefault="008A2803">
      <w:pPr>
        <w:numPr>
          <w:ilvl w:val="0"/>
          <w:numId w:val="13"/>
        </w:numPr>
        <w:rPr>
          <w:rFonts w:ascii="Verdana" w:eastAsia="Verdana" w:hAnsi="Verdana" w:cs="Verdana"/>
          <w:sz w:val="20"/>
        </w:rPr>
      </w:pPr>
      <w:r>
        <w:rPr>
          <w:rFonts w:ascii="Verdana" w:eastAsia="Verdana" w:hAnsi="Verdana" w:cs="Verdana"/>
          <w:sz w:val="20"/>
        </w:rPr>
        <w:t>Building and maintaining its on-time reputation to command revenue per mile slightly over the industry average</w:t>
      </w:r>
    </w:p>
    <w:p w14:paraId="72CCE681" w14:textId="77777777" w:rsidR="008A2803" w:rsidRDefault="008A2803">
      <w:pPr>
        <w:numPr>
          <w:ilvl w:val="0"/>
          <w:numId w:val="13"/>
        </w:numPr>
        <w:spacing w:after="280" w:afterAutospacing="1"/>
        <w:rPr>
          <w:rFonts w:ascii="Verdana" w:eastAsia="Verdana" w:hAnsi="Verdana" w:cs="Verdana"/>
          <w:sz w:val="20"/>
        </w:rPr>
      </w:pPr>
      <w:r>
        <w:rPr>
          <w:rFonts w:ascii="Verdana" w:eastAsia="Verdana" w:hAnsi="Verdana" w:cs="Verdana"/>
          <w:sz w:val="20"/>
        </w:rPr>
        <w:t xml:space="preserve">Targeting manufacturers in Oregon and Washington in the first wave of marketing as the segment most in need of </w:t>
      </w:r>
      <w:r w:rsidR="00F22461">
        <w:rPr>
          <w:rFonts w:ascii="Verdana" w:eastAsia="Verdana" w:hAnsi="Verdana" w:cs="Verdana"/>
          <w:sz w:val="20"/>
        </w:rPr>
        <w:t>Your Trucking Company, LLC</w:t>
      </w:r>
      <w:r>
        <w:rPr>
          <w:rFonts w:ascii="Verdana" w:eastAsia="Verdana" w:hAnsi="Verdana" w:cs="Verdana"/>
          <w:sz w:val="20"/>
        </w:rPr>
        <w:t>'s services</w:t>
      </w:r>
    </w:p>
    <w:p w14:paraId="39B3DFC5" w14:textId="77777777" w:rsidR="008A2803" w:rsidRDefault="008A2803">
      <w:pPr>
        <w:pStyle w:val="Heading2"/>
        <w:spacing w:after="280" w:afterAutospacing="1"/>
        <w:rPr>
          <w:rFonts w:ascii="Verdana" w:eastAsia="Verdana" w:hAnsi="Verdana" w:cs="Verdana"/>
          <w:b w:val="0"/>
          <w:i w:val="0"/>
          <w:sz w:val="20"/>
        </w:rPr>
      </w:pPr>
      <w:bookmarkStart w:id="83" w:name="_Toc271621760"/>
      <w:bookmarkStart w:id="84" w:name="TitleTopicCompetitiveEdge"/>
      <w:bookmarkStart w:id="85" w:name="TopicCompetitiveEdge"/>
      <w:bookmarkEnd w:id="81"/>
      <w:bookmarkEnd w:id="82"/>
      <w:r>
        <w:rPr>
          <w:rFonts w:ascii="Verdana" w:eastAsia="Verdana" w:hAnsi="Verdana" w:cs="Verdana"/>
          <w:b w:val="0"/>
          <w:i w:val="0"/>
          <w:sz w:val="20"/>
        </w:rPr>
        <w:lastRenderedPageBreak/>
        <w:t>6.1 Competitive Edge</w:t>
      </w:r>
      <w:bookmarkEnd w:id="83"/>
    </w:p>
    <w:p w14:paraId="449C5A9D" w14:textId="77777777" w:rsidR="008A2803" w:rsidRDefault="00F22461">
      <w:pPr>
        <w:spacing w:after="280" w:afterAutospacing="1"/>
        <w:ind w:left="360"/>
        <w:rPr>
          <w:rFonts w:ascii="Verdana" w:eastAsia="Verdana" w:hAnsi="Verdana" w:cs="Verdana"/>
          <w:sz w:val="20"/>
        </w:rPr>
      </w:pPr>
      <w:bookmarkStart w:id="86" w:name="BodyTopicCompetitiveEdge"/>
      <w:bookmarkEnd w:id="84"/>
      <w:r>
        <w:rPr>
          <w:rFonts w:ascii="Verdana" w:eastAsia="Verdana" w:hAnsi="Verdana" w:cs="Verdana"/>
          <w:sz w:val="20"/>
        </w:rPr>
        <w:t>Your Trucking Company, LLC</w:t>
      </w:r>
      <w:r w:rsidR="008A2803">
        <w:rPr>
          <w:rFonts w:ascii="Verdana" w:eastAsia="Verdana" w:hAnsi="Verdana" w:cs="Verdana"/>
          <w:sz w:val="20"/>
        </w:rPr>
        <w:t xml:space="preserve"> will establish a competitive edge through its dogged focus on on-time deliveries for its specific target market. Software systems, communication systems, operational choices and marketing materials will all be oriented around this goal. By making customers more assured of on-time delivery with </w:t>
      </w:r>
      <w:r>
        <w:rPr>
          <w:rFonts w:ascii="Verdana" w:eastAsia="Verdana" w:hAnsi="Verdana" w:cs="Verdana"/>
          <w:sz w:val="20"/>
        </w:rPr>
        <w:t>Your Trucking Company, LLC</w:t>
      </w:r>
      <w:r w:rsidR="008A2803">
        <w:rPr>
          <w:rFonts w:ascii="Verdana" w:eastAsia="Verdana" w:hAnsi="Verdana" w:cs="Verdana"/>
          <w:sz w:val="20"/>
        </w:rPr>
        <w:t xml:space="preserve"> than with competitors, they will be more likely to use the business overall, as they can never be sure when a few hours can make an incredible difference to their potential revenues or expenses. </w:t>
      </w:r>
    </w:p>
    <w:p w14:paraId="3D4D0EE7" w14:textId="77777777" w:rsidR="008A2803" w:rsidRDefault="008A2803">
      <w:pPr>
        <w:pStyle w:val="Heading2"/>
        <w:spacing w:after="280" w:afterAutospacing="1"/>
        <w:rPr>
          <w:rFonts w:ascii="Verdana" w:eastAsia="Verdana" w:hAnsi="Verdana" w:cs="Verdana"/>
          <w:b w:val="0"/>
          <w:i w:val="0"/>
          <w:sz w:val="20"/>
        </w:rPr>
      </w:pPr>
      <w:bookmarkStart w:id="87" w:name="_Toc271621761"/>
      <w:bookmarkStart w:id="88" w:name="TitleTopicMarketingStrategy"/>
      <w:bookmarkStart w:id="89" w:name="TopicMarketingStrategy"/>
      <w:bookmarkEnd w:id="85"/>
      <w:bookmarkEnd w:id="86"/>
      <w:r>
        <w:rPr>
          <w:rFonts w:ascii="Verdana" w:eastAsia="Verdana" w:hAnsi="Verdana" w:cs="Verdana"/>
          <w:b w:val="0"/>
          <w:i w:val="0"/>
          <w:sz w:val="20"/>
        </w:rPr>
        <w:t>6.2 Marketing Strategy</w:t>
      </w:r>
      <w:bookmarkEnd w:id="87"/>
    </w:p>
    <w:p w14:paraId="504193E7" w14:textId="77777777" w:rsidR="008A2803" w:rsidRDefault="00F22461">
      <w:pPr>
        <w:spacing w:after="280" w:afterAutospacing="1"/>
        <w:ind w:left="360"/>
        <w:rPr>
          <w:rFonts w:ascii="Verdana" w:eastAsia="Verdana" w:hAnsi="Verdana" w:cs="Verdana"/>
          <w:sz w:val="20"/>
        </w:rPr>
      </w:pPr>
      <w:bookmarkStart w:id="90" w:name="BodyTopicMarketingStrategy"/>
      <w:bookmarkEnd w:id="88"/>
      <w:r>
        <w:rPr>
          <w:rFonts w:ascii="Verdana" w:eastAsia="Verdana" w:hAnsi="Verdana" w:cs="Verdana"/>
          <w:sz w:val="20"/>
        </w:rPr>
        <w:t>Your Trucking Company, LLC</w:t>
      </w:r>
      <w:r w:rsidR="008A2803">
        <w:rPr>
          <w:rFonts w:ascii="Verdana" w:eastAsia="Verdana" w:hAnsi="Verdana" w:cs="Verdana"/>
          <w:sz w:val="20"/>
        </w:rPr>
        <w:t xml:space="preserve"> will attempt to rapidly achieve awareness in Oregon and Washington states about its business in the first year, followed with awareness in Idaho, Wyoming, and Montana in future years. It will seek to position itself not as the most inexpensive carrier, but as a carrier with the best on-time record coupled with advanced systems to help clients manage their logistics better. Smaller businesses may feel more comfortable working with a smaller carrier as they fear being lost in the shuffle by bigger carriers who also handle huge accounts. </w:t>
      </w:r>
    </w:p>
    <w:p w14:paraId="7ED3D28A" w14:textId="77777777" w:rsidR="008A2803" w:rsidRDefault="008A2803">
      <w:pPr>
        <w:numPr>
          <w:ilvl w:val="0"/>
          <w:numId w:val="14"/>
        </w:numPr>
        <w:rPr>
          <w:rFonts w:ascii="Verdana" w:eastAsia="Verdana" w:hAnsi="Verdana" w:cs="Verdana"/>
          <w:sz w:val="20"/>
        </w:rPr>
      </w:pPr>
      <w:r>
        <w:rPr>
          <w:rFonts w:ascii="Verdana" w:eastAsia="Verdana" w:hAnsi="Verdana" w:cs="Verdana"/>
          <w:sz w:val="20"/>
        </w:rPr>
        <w:t>Building a website with visibility on search engines and in databases of trucking companies (see Web plan)</w:t>
      </w:r>
    </w:p>
    <w:p w14:paraId="1F40FF3B" w14:textId="77777777" w:rsidR="008A2803" w:rsidRDefault="008A2803">
      <w:pPr>
        <w:numPr>
          <w:ilvl w:val="0"/>
          <w:numId w:val="14"/>
        </w:numPr>
        <w:rPr>
          <w:rFonts w:ascii="Verdana" w:eastAsia="Verdana" w:hAnsi="Verdana" w:cs="Verdana"/>
          <w:sz w:val="20"/>
        </w:rPr>
      </w:pPr>
      <w:r>
        <w:rPr>
          <w:rFonts w:ascii="Verdana" w:eastAsia="Verdana" w:hAnsi="Verdana" w:cs="Verdana"/>
          <w:sz w:val="20"/>
        </w:rPr>
        <w:t xml:space="preserve">Creating a compelling brochure of </w:t>
      </w:r>
      <w:r w:rsidR="00F22461">
        <w:rPr>
          <w:rFonts w:ascii="Verdana" w:eastAsia="Verdana" w:hAnsi="Verdana" w:cs="Verdana"/>
          <w:sz w:val="20"/>
        </w:rPr>
        <w:t>Your Trucking Company, LLC</w:t>
      </w:r>
      <w:r>
        <w:rPr>
          <w:rFonts w:ascii="Verdana" w:eastAsia="Verdana" w:hAnsi="Verdana" w:cs="Verdana"/>
          <w:sz w:val="20"/>
        </w:rPr>
        <w:t xml:space="preserve"> services which will be distributed through direct mail, and kept in stock for networking events</w:t>
      </w:r>
    </w:p>
    <w:p w14:paraId="1B8C4118" w14:textId="77777777" w:rsidR="008A2803" w:rsidRDefault="008A2803">
      <w:pPr>
        <w:numPr>
          <w:ilvl w:val="0"/>
          <w:numId w:val="14"/>
        </w:numPr>
        <w:rPr>
          <w:rFonts w:ascii="Verdana" w:eastAsia="Verdana" w:hAnsi="Verdana" w:cs="Verdana"/>
          <w:sz w:val="20"/>
        </w:rPr>
      </w:pPr>
      <w:r>
        <w:rPr>
          <w:rFonts w:ascii="Verdana" w:eastAsia="Verdana" w:hAnsi="Verdana" w:cs="Verdana"/>
          <w:sz w:val="20"/>
        </w:rPr>
        <w:t>Exhibiting at Northwestern business service conferences, especially for sectors of the manufacturing industry</w:t>
      </w:r>
    </w:p>
    <w:p w14:paraId="6EA9F435" w14:textId="77777777" w:rsidR="008A2803" w:rsidRDefault="008A2803">
      <w:pPr>
        <w:numPr>
          <w:ilvl w:val="0"/>
          <w:numId w:val="14"/>
        </w:numPr>
        <w:rPr>
          <w:rFonts w:ascii="Verdana" w:eastAsia="Verdana" w:hAnsi="Verdana" w:cs="Verdana"/>
          <w:sz w:val="20"/>
        </w:rPr>
      </w:pPr>
      <w:r>
        <w:rPr>
          <w:rFonts w:ascii="Verdana" w:eastAsia="Verdana" w:hAnsi="Verdana" w:cs="Verdana"/>
          <w:sz w:val="20"/>
        </w:rPr>
        <w:t>Advertisements in trade publications</w:t>
      </w:r>
    </w:p>
    <w:p w14:paraId="090A81D4" w14:textId="77777777" w:rsidR="008A2803" w:rsidRDefault="008A2803">
      <w:pPr>
        <w:numPr>
          <w:ilvl w:val="0"/>
          <w:numId w:val="14"/>
        </w:numPr>
        <w:spacing w:after="280" w:afterAutospacing="1"/>
        <w:rPr>
          <w:rFonts w:ascii="Verdana" w:eastAsia="Verdana" w:hAnsi="Verdana" w:cs="Verdana"/>
          <w:sz w:val="20"/>
        </w:rPr>
      </w:pPr>
      <w:r>
        <w:rPr>
          <w:rFonts w:ascii="Verdana" w:eastAsia="Verdana" w:hAnsi="Verdana" w:cs="Verdana"/>
          <w:sz w:val="20"/>
        </w:rPr>
        <w:t>Public relations efforts including press releases related to the business launch and its unique preferred client account management package</w:t>
      </w:r>
    </w:p>
    <w:p w14:paraId="73235D22" w14:textId="77777777" w:rsidR="008A2803" w:rsidRDefault="008A2803">
      <w:pPr>
        <w:pStyle w:val="Heading2"/>
        <w:spacing w:after="280" w:afterAutospacing="1"/>
        <w:rPr>
          <w:rFonts w:ascii="Verdana" w:eastAsia="Verdana" w:hAnsi="Verdana" w:cs="Verdana"/>
          <w:b w:val="0"/>
          <w:i w:val="0"/>
          <w:sz w:val="20"/>
        </w:rPr>
      </w:pPr>
      <w:bookmarkStart w:id="91" w:name="_Toc271621762"/>
      <w:bookmarkStart w:id="92" w:name="TitleTopicSalesStrategy"/>
      <w:bookmarkStart w:id="93" w:name="TopicSalesStrategy"/>
      <w:bookmarkEnd w:id="89"/>
      <w:bookmarkEnd w:id="90"/>
      <w:r>
        <w:rPr>
          <w:rFonts w:ascii="Verdana" w:eastAsia="Verdana" w:hAnsi="Verdana" w:cs="Verdana"/>
          <w:b w:val="0"/>
          <w:i w:val="0"/>
          <w:sz w:val="20"/>
        </w:rPr>
        <w:t>6.3 Sales Strategy</w:t>
      </w:r>
      <w:bookmarkEnd w:id="91"/>
    </w:p>
    <w:p w14:paraId="2EB8C741" w14:textId="77777777" w:rsidR="008A2803" w:rsidRDefault="00F22461">
      <w:pPr>
        <w:spacing w:after="280" w:afterAutospacing="1"/>
        <w:ind w:left="360"/>
        <w:rPr>
          <w:rFonts w:ascii="Verdana" w:eastAsia="Verdana" w:hAnsi="Verdana" w:cs="Verdana"/>
          <w:sz w:val="20"/>
        </w:rPr>
      </w:pPr>
      <w:bookmarkStart w:id="94" w:name="BodyTopicSalesStrategy"/>
      <w:bookmarkEnd w:id="92"/>
      <w:r>
        <w:rPr>
          <w:rFonts w:ascii="Verdana" w:eastAsia="Verdana" w:hAnsi="Verdana" w:cs="Verdana"/>
          <w:sz w:val="20"/>
        </w:rPr>
        <w:t>Michael Smith</w:t>
      </w:r>
      <w:r w:rsidR="008A2803">
        <w:rPr>
          <w:rFonts w:ascii="Verdana" w:eastAsia="Verdana" w:hAnsi="Verdana" w:cs="Verdana"/>
          <w:sz w:val="20"/>
        </w:rPr>
        <w:t xml:space="preserve"> will manage sales for the business, making appointments with and traveling to client businesses in the region when necessary to establish relationships based on an understanding of the client's needs for shipping. Kerrigan will prospect from a list of manufacturer businesses in the region, starting with small and new businesses which may not have established a long-term relationship with a carrier yet. </w:t>
      </w:r>
    </w:p>
    <w:p w14:paraId="01C0E3A8" w14:textId="77777777" w:rsidR="008A2803" w:rsidRDefault="008A2803">
      <w:pPr>
        <w:pStyle w:val="Heading3"/>
        <w:spacing w:after="280" w:afterAutospacing="1"/>
        <w:rPr>
          <w:rFonts w:ascii="Verdana" w:eastAsia="Verdana" w:hAnsi="Verdana" w:cs="Verdana"/>
          <w:b w:val="0"/>
          <w:sz w:val="20"/>
        </w:rPr>
      </w:pPr>
      <w:bookmarkStart w:id="95" w:name="_Toc271621763"/>
      <w:bookmarkStart w:id="96" w:name="TitleTopicSalesForecast"/>
      <w:bookmarkStart w:id="97" w:name="TopicSalesForecast"/>
      <w:bookmarkEnd w:id="93"/>
      <w:bookmarkEnd w:id="94"/>
      <w:r>
        <w:rPr>
          <w:rFonts w:ascii="Verdana" w:eastAsia="Verdana" w:hAnsi="Verdana" w:cs="Verdana"/>
          <w:b w:val="0"/>
          <w:sz w:val="20"/>
        </w:rPr>
        <w:br w:type="page"/>
      </w:r>
      <w:r>
        <w:rPr>
          <w:rFonts w:ascii="Verdana" w:eastAsia="Verdana" w:hAnsi="Verdana" w:cs="Verdana"/>
          <w:b w:val="0"/>
          <w:sz w:val="20"/>
        </w:rPr>
        <w:lastRenderedPageBreak/>
        <w:t>6.3.1 Sales Forecast</w:t>
      </w:r>
      <w:bookmarkEnd w:id="95"/>
    </w:p>
    <w:p w14:paraId="5FEA4BBE" w14:textId="77777777" w:rsidR="008A2803" w:rsidRDefault="008A2803">
      <w:pPr>
        <w:spacing w:after="280" w:afterAutospacing="1"/>
        <w:ind w:left="360"/>
        <w:rPr>
          <w:rFonts w:ascii="Verdana" w:eastAsia="Verdana" w:hAnsi="Verdana" w:cs="Verdana"/>
          <w:sz w:val="20"/>
        </w:rPr>
      </w:pPr>
      <w:bookmarkStart w:id="98" w:name="BodyTopicSalesForecast"/>
      <w:bookmarkEnd w:id="96"/>
      <w:r>
        <w:rPr>
          <w:rFonts w:ascii="Verdana" w:eastAsia="Verdana" w:hAnsi="Verdana" w:cs="Verdana"/>
          <w:sz w:val="20"/>
        </w:rPr>
        <w:t xml:space="preserve">The cost of sales listed here for per-mile shipping is approximately 25% for fuel based on the estimated 10 mpg for loaded trucks, and another 25% for truck driver labor hours that can be assigned to the jobs based on $16/hour rate. Cost of sales for preferred accounts is much smaller as it consists only of set-up and maintenance labor for hourly operators. </w:t>
      </w:r>
    </w:p>
    <w:p w14:paraId="3A689C35"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Preferred client accounts are paid for once a year and a 90% retention rate is projected. </w:t>
      </w:r>
    </w:p>
    <w:p w14:paraId="5A3D621D" w14:textId="77777777" w:rsidR="008A2803" w:rsidRDefault="008A2803">
      <w:pPr>
        <w:rPr>
          <w:rFonts w:ascii="Verdana" w:eastAsia="Verdana" w:hAnsi="Verdana" w:cs="Verdana"/>
          <w:sz w:val="20"/>
        </w:rPr>
      </w:pPr>
      <w:bookmarkStart w:id="99" w:name="TablePlanBodySalesForecast"/>
      <w:bookmarkStart w:id="100" w:name="BodyTablePlanBodySalesForecast"/>
      <w:bookmarkEnd w:id="97"/>
      <w:bookmarkEnd w:id="98"/>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618"/>
        <w:gridCol w:w="1772"/>
        <w:gridCol w:w="1773"/>
        <w:gridCol w:w="1773"/>
      </w:tblGrid>
      <w:tr w:rsidR="008A2803" w:rsidRPr="00226113" w14:paraId="5476124F" w14:textId="77777777">
        <w:tc>
          <w:tcPr>
            <w:tcW w:w="4645" w:type="dxa"/>
            <w:tcBorders>
              <w:bottom w:val="single" w:sz="6" w:space="0" w:color="000000"/>
              <w:right w:val="single" w:sz="6" w:space="0" w:color="000000"/>
            </w:tcBorders>
            <w:shd w:val="clear" w:color="auto" w:fill="auto"/>
          </w:tcPr>
          <w:p w14:paraId="7FE9C999" w14:textId="77777777" w:rsidR="008A2803" w:rsidRPr="00226113" w:rsidRDefault="008A2803">
            <w:pPr>
              <w:pStyle w:val="PasTable1"/>
              <w:rPr>
                <w:rFonts w:ascii="Verdana" w:eastAsia="Verdana" w:hAnsi="Verdana" w:cs="Verdana"/>
                <w:i/>
                <w:iCs/>
                <w:sz w:val="20"/>
              </w:rPr>
            </w:pPr>
            <w:r w:rsidRPr="00226113">
              <w:rPr>
                <w:rFonts w:ascii="Arial" w:eastAsia="Arial" w:hAnsi="Arial" w:cs="Arial"/>
                <w:i/>
                <w:iCs/>
                <w:sz w:val="15"/>
              </w:rPr>
              <w:t>Sales Forecast</w:t>
            </w:r>
          </w:p>
        </w:tc>
        <w:tc>
          <w:tcPr>
            <w:tcW w:w="1779" w:type="dxa"/>
            <w:tcBorders>
              <w:left w:val="single" w:sz="6" w:space="0" w:color="000000"/>
              <w:bottom w:val="single" w:sz="6" w:space="0" w:color="000000"/>
            </w:tcBorders>
            <w:shd w:val="clear" w:color="auto" w:fill="auto"/>
          </w:tcPr>
          <w:p w14:paraId="46E7F555" w14:textId="77777777" w:rsidR="008A2803" w:rsidRPr="00226113" w:rsidRDefault="008A2803">
            <w:pPr>
              <w:pStyle w:val="PasTable1"/>
              <w:rPr>
                <w:rFonts w:ascii="Verdana" w:eastAsia="Verdana" w:hAnsi="Verdana" w:cs="Verdana"/>
                <w:i/>
                <w:iCs/>
                <w:sz w:val="20"/>
              </w:rPr>
            </w:pPr>
          </w:p>
        </w:tc>
        <w:tc>
          <w:tcPr>
            <w:tcW w:w="1779" w:type="dxa"/>
            <w:tcBorders>
              <w:bottom w:val="single" w:sz="6" w:space="0" w:color="000000"/>
            </w:tcBorders>
            <w:shd w:val="clear" w:color="auto" w:fill="auto"/>
          </w:tcPr>
          <w:p w14:paraId="4BBB965E" w14:textId="77777777" w:rsidR="008A2803" w:rsidRPr="00226113" w:rsidRDefault="008A2803">
            <w:pPr>
              <w:pStyle w:val="PasTable1"/>
              <w:rPr>
                <w:rFonts w:ascii="Verdana" w:eastAsia="Verdana" w:hAnsi="Verdana" w:cs="Verdana"/>
                <w:i/>
                <w:iCs/>
                <w:sz w:val="20"/>
              </w:rPr>
            </w:pPr>
          </w:p>
        </w:tc>
        <w:tc>
          <w:tcPr>
            <w:tcW w:w="1779" w:type="dxa"/>
            <w:tcBorders>
              <w:bottom w:val="single" w:sz="6" w:space="0" w:color="000000"/>
            </w:tcBorders>
            <w:shd w:val="clear" w:color="auto" w:fill="auto"/>
          </w:tcPr>
          <w:p w14:paraId="768481D7" w14:textId="77777777" w:rsidR="008A2803" w:rsidRPr="00226113" w:rsidRDefault="008A2803">
            <w:pPr>
              <w:pStyle w:val="PasTable1"/>
              <w:rPr>
                <w:rFonts w:ascii="Verdana" w:eastAsia="Verdana" w:hAnsi="Verdana" w:cs="Verdana"/>
                <w:b/>
                <w:bCs/>
                <w:sz w:val="20"/>
              </w:rPr>
            </w:pPr>
          </w:p>
        </w:tc>
      </w:tr>
      <w:tr w:rsidR="008A2803" w:rsidRPr="00226113" w14:paraId="07AC1642" w14:textId="77777777">
        <w:tc>
          <w:tcPr>
            <w:tcW w:w="4645" w:type="dxa"/>
            <w:tcBorders>
              <w:top w:val="single" w:sz="6" w:space="0" w:color="000000"/>
              <w:right w:val="single" w:sz="6" w:space="0" w:color="000000"/>
            </w:tcBorders>
            <w:shd w:val="clear" w:color="auto" w:fill="auto"/>
          </w:tcPr>
          <w:p w14:paraId="50A94E9E" w14:textId="77777777" w:rsidR="008A2803" w:rsidRPr="00226113" w:rsidRDefault="008A2803">
            <w:pPr>
              <w:pStyle w:val="PasTable1"/>
              <w:rPr>
                <w:rFonts w:ascii="Verdana" w:eastAsia="Verdana" w:hAnsi="Verdana" w:cs="Verdana"/>
                <w:sz w:val="20"/>
              </w:rPr>
            </w:pPr>
          </w:p>
        </w:tc>
        <w:tc>
          <w:tcPr>
            <w:tcW w:w="1779" w:type="dxa"/>
            <w:tcBorders>
              <w:top w:val="single" w:sz="6" w:space="0" w:color="000000"/>
              <w:left w:val="single" w:sz="6" w:space="0" w:color="000000"/>
            </w:tcBorders>
            <w:shd w:val="clear" w:color="auto" w:fill="auto"/>
          </w:tcPr>
          <w:p w14:paraId="0A39EF2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779" w:type="dxa"/>
            <w:tcBorders>
              <w:top w:val="single" w:sz="6" w:space="0" w:color="000000"/>
            </w:tcBorders>
            <w:shd w:val="clear" w:color="auto" w:fill="auto"/>
          </w:tcPr>
          <w:p w14:paraId="6B983FE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779" w:type="dxa"/>
            <w:tcBorders>
              <w:top w:val="single" w:sz="6" w:space="0" w:color="000000"/>
            </w:tcBorders>
            <w:shd w:val="clear" w:color="auto" w:fill="auto"/>
          </w:tcPr>
          <w:p w14:paraId="4AD926A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r>
      <w:tr w:rsidR="008A2803" w:rsidRPr="00226113" w14:paraId="2950535C" w14:textId="77777777">
        <w:tc>
          <w:tcPr>
            <w:tcW w:w="4645" w:type="dxa"/>
            <w:tcBorders>
              <w:right w:val="single" w:sz="6" w:space="0" w:color="000000"/>
            </w:tcBorders>
            <w:shd w:val="clear" w:color="auto" w:fill="auto"/>
          </w:tcPr>
          <w:p w14:paraId="6FDE89B0"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Unit Sales</w:t>
            </w:r>
          </w:p>
        </w:tc>
        <w:tc>
          <w:tcPr>
            <w:tcW w:w="1779" w:type="dxa"/>
            <w:tcBorders>
              <w:left w:val="single" w:sz="6" w:space="0" w:color="000000"/>
            </w:tcBorders>
            <w:shd w:val="clear" w:color="auto" w:fill="auto"/>
          </w:tcPr>
          <w:p w14:paraId="4755091E" w14:textId="77777777" w:rsidR="008A2803" w:rsidRPr="00226113" w:rsidRDefault="008A2803">
            <w:pPr>
              <w:pStyle w:val="PasTable1"/>
              <w:rPr>
                <w:rFonts w:ascii="Verdana" w:eastAsia="Verdana" w:hAnsi="Verdana" w:cs="Verdana"/>
                <w:sz w:val="20"/>
              </w:rPr>
            </w:pPr>
          </w:p>
        </w:tc>
        <w:tc>
          <w:tcPr>
            <w:tcW w:w="1779" w:type="dxa"/>
            <w:shd w:val="clear" w:color="auto" w:fill="auto"/>
          </w:tcPr>
          <w:p w14:paraId="244B9832" w14:textId="77777777" w:rsidR="008A2803" w:rsidRPr="00226113" w:rsidRDefault="008A2803">
            <w:pPr>
              <w:pStyle w:val="PasTable1"/>
              <w:rPr>
                <w:rFonts w:ascii="Verdana" w:eastAsia="Verdana" w:hAnsi="Verdana" w:cs="Verdana"/>
                <w:sz w:val="20"/>
              </w:rPr>
            </w:pPr>
          </w:p>
        </w:tc>
        <w:tc>
          <w:tcPr>
            <w:tcW w:w="1779" w:type="dxa"/>
            <w:shd w:val="clear" w:color="auto" w:fill="auto"/>
          </w:tcPr>
          <w:p w14:paraId="031A76E8" w14:textId="77777777" w:rsidR="008A2803" w:rsidRPr="00226113" w:rsidRDefault="008A2803">
            <w:pPr>
              <w:pStyle w:val="PasTable1"/>
              <w:rPr>
                <w:rFonts w:ascii="Verdana" w:eastAsia="Verdana" w:hAnsi="Verdana" w:cs="Verdana"/>
                <w:sz w:val="20"/>
              </w:rPr>
            </w:pPr>
          </w:p>
        </w:tc>
      </w:tr>
      <w:tr w:rsidR="008A2803" w:rsidRPr="00226113" w14:paraId="0F4DA2DA" w14:textId="77777777">
        <w:tc>
          <w:tcPr>
            <w:tcW w:w="4645" w:type="dxa"/>
            <w:tcBorders>
              <w:right w:val="single" w:sz="6" w:space="0" w:color="000000"/>
            </w:tcBorders>
            <w:shd w:val="clear" w:color="auto" w:fill="auto"/>
          </w:tcPr>
          <w:p w14:paraId="099AC94B"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Miles of Shipping</w:t>
            </w:r>
          </w:p>
        </w:tc>
        <w:tc>
          <w:tcPr>
            <w:tcW w:w="1779" w:type="dxa"/>
            <w:tcBorders>
              <w:left w:val="single" w:sz="6" w:space="0" w:color="000000"/>
            </w:tcBorders>
            <w:shd w:val="clear" w:color="auto" w:fill="auto"/>
          </w:tcPr>
          <w:p w14:paraId="1228F6B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600,139 </w:t>
            </w:r>
          </w:p>
        </w:tc>
        <w:tc>
          <w:tcPr>
            <w:tcW w:w="1779" w:type="dxa"/>
            <w:shd w:val="clear" w:color="auto" w:fill="auto"/>
          </w:tcPr>
          <w:p w14:paraId="488CEA3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870,201 </w:t>
            </w:r>
          </w:p>
        </w:tc>
        <w:tc>
          <w:tcPr>
            <w:tcW w:w="1779" w:type="dxa"/>
            <w:shd w:val="clear" w:color="auto" w:fill="auto"/>
          </w:tcPr>
          <w:p w14:paraId="610170B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1,261,792 </w:t>
            </w:r>
          </w:p>
        </w:tc>
      </w:tr>
      <w:tr w:rsidR="008A2803" w:rsidRPr="00226113" w14:paraId="7A2FD0E2" w14:textId="77777777">
        <w:tc>
          <w:tcPr>
            <w:tcW w:w="4645" w:type="dxa"/>
            <w:tcBorders>
              <w:right w:val="single" w:sz="6" w:space="0" w:color="000000"/>
            </w:tcBorders>
            <w:shd w:val="clear" w:color="auto" w:fill="auto"/>
          </w:tcPr>
          <w:p w14:paraId="306D498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 xml:space="preserve">Preferred Client Accounts </w:t>
            </w:r>
          </w:p>
        </w:tc>
        <w:tc>
          <w:tcPr>
            <w:tcW w:w="1779" w:type="dxa"/>
            <w:tcBorders>
              <w:left w:val="single" w:sz="6" w:space="0" w:color="000000"/>
            </w:tcBorders>
            <w:shd w:val="clear" w:color="auto" w:fill="auto"/>
          </w:tcPr>
          <w:p w14:paraId="6BAAB30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88 </w:t>
            </w:r>
          </w:p>
        </w:tc>
        <w:tc>
          <w:tcPr>
            <w:tcW w:w="1779" w:type="dxa"/>
            <w:shd w:val="clear" w:color="auto" w:fill="auto"/>
          </w:tcPr>
          <w:p w14:paraId="0EA4195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264 </w:t>
            </w:r>
          </w:p>
        </w:tc>
        <w:tc>
          <w:tcPr>
            <w:tcW w:w="1779" w:type="dxa"/>
            <w:shd w:val="clear" w:color="auto" w:fill="auto"/>
          </w:tcPr>
          <w:p w14:paraId="486C34B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528 </w:t>
            </w:r>
          </w:p>
        </w:tc>
      </w:tr>
      <w:tr w:rsidR="008A2803" w:rsidRPr="00226113" w14:paraId="6721A836" w14:textId="77777777">
        <w:tc>
          <w:tcPr>
            <w:tcW w:w="4645" w:type="dxa"/>
            <w:tcBorders>
              <w:right w:val="single" w:sz="6" w:space="0" w:color="000000"/>
            </w:tcBorders>
            <w:shd w:val="clear" w:color="auto" w:fill="auto"/>
          </w:tcPr>
          <w:p w14:paraId="176D5DF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Unit Sales</w:t>
            </w:r>
          </w:p>
        </w:tc>
        <w:tc>
          <w:tcPr>
            <w:tcW w:w="1779" w:type="dxa"/>
            <w:tcBorders>
              <w:left w:val="single" w:sz="6" w:space="0" w:color="000000"/>
            </w:tcBorders>
            <w:shd w:val="clear" w:color="auto" w:fill="auto"/>
          </w:tcPr>
          <w:p w14:paraId="59BAD44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600,227 </w:t>
            </w:r>
          </w:p>
        </w:tc>
        <w:tc>
          <w:tcPr>
            <w:tcW w:w="1779" w:type="dxa"/>
            <w:shd w:val="clear" w:color="auto" w:fill="auto"/>
          </w:tcPr>
          <w:p w14:paraId="6F6E71D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870,465 </w:t>
            </w:r>
          </w:p>
        </w:tc>
        <w:tc>
          <w:tcPr>
            <w:tcW w:w="1779" w:type="dxa"/>
            <w:shd w:val="clear" w:color="auto" w:fill="auto"/>
          </w:tcPr>
          <w:p w14:paraId="7B1170C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1,262,320 </w:t>
            </w:r>
          </w:p>
        </w:tc>
      </w:tr>
      <w:tr w:rsidR="008A2803" w:rsidRPr="00226113" w14:paraId="4C1D6132" w14:textId="77777777">
        <w:tc>
          <w:tcPr>
            <w:tcW w:w="4645" w:type="dxa"/>
            <w:tcBorders>
              <w:right w:val="single" w:sz="6" w:space="0" w:color="000000"/>
            </w:tcBorders>
            <w:shd w:val="clear" w:color="auto" w:fill="auto"/>
          </w:tcPr>
          <w:p w14:paraId="113F18EE" w14:textId="77777777" w:rsidR="008A2803" w:rsidRPr="00226113" w:rsidRDefault="008A2803">
            <w:pPr>
              <w:pStyle w:val="PasTable1"/>
              <w:jc w:val="right"/>
              <w:rPr>
                <w:rFonts w:ascii="Verdana" w:eastAsia="Verdana" w:hAnsi="Verdana" w:cs="Verdana"/>
                <w:sz w:val="20"/>
              </w:rPr>
            </w:pPr>
          </w:p>
        </w:tc>
        <w:tc>
          <w:tcPr>
            <w:tcW w:w="1779" w:type="dxa"/>
            <w:tcBorders>
              <w:left w:val="single" w:sz="6" w:space="0" w:color="000000"/>
            </w:tcBorders>
            <w:shd w:val="clear" w:color="auto" w:fill="auto"/>
          </w:tcPr>
          <w:p w14:paraId="3CAC18DC" w14:textId="77777777" w:rsidR="008A2803" w:rsidRPr="00226113" w:rsidRDefault="008A2803">
            <w:pPr>
              <w:pStyle w:val="PasTable1"/>
              <w:jc w:val="right"/>
              <w:rPr>
                <w:rFonts w:ascii="Verdana" w:eastAsia="Verdana" w:hAnsi="Verdana" w:cs="Verdana"/>
                <w:sz w:val="20"/>
              </w:rPr>
            </w:pPr>
          </w:p>
        </w:tc>
        <w:tc>
          <w:tcPr>
            <w:tcW w:w="1779" w:type="dxa"/>
            <w:shd w:val="clear" w:color="auto" w:fill="auto"/>
          </w:tcPr>
          <w:p w14:paraId="314284D1" w14:textId="77777777" w:rsidR="008A2803" w:rsidRPr="00226113" w:rsidRDefault="008A2803">
            <w:pPr>
              <w:pStyle w:val="PasTable1"/>
              <w:jc w:val="right"/>
              <w:rPr>
                <w:rFonts w:ascii="Verdana" w:eastAsia="Verdana" w:hAnsi="Verdana" w:cs="Verdana"/>
                <w:sz w:val="20"/>
              </w:rPr>
            </w:pPr>
          </w:p>
        </w:tc>
        <w:tc>
          <w:tcPr>
            <w:tcW w:w="1779" w:type="dxa"/>
            <w:shd w:val="clear" w:color="auto" w:fill="auto"/>
          </w:tcPr>
          <w:p w14:paraId="5FEE180C" w14:textId="77777777" w:rsidR="008A2803" w:rsidRPr="00226113" w:rsidRDefault="008A2803">
            <w:pPr>
              <w:pStyle w:val="PasTable1"/>
              <w:jc w:val="right"/>
              <w:rPr>
                <w:rFonts w:ascii="Verdana" w:eastAsia="Verdana" w:hAnsi="Verdana" w:cs="Verdana"/>
                <w:sz w:val="20"/>
              </w:rPr>
            </w:pPr>
          </w:p>
        </w:tc>
      </w:tr>
      <w:tr w:rsidR="008A2803" w:rsidRPr="00226113" w14:paraId="2F5E127A" w14:textId="77777777">
        <w:tc>
          <w:tcPr>
            <w:tcW w:w="4645" w:type="dxa"/>
            <w:tcBorders>
              <w:right w:val="single" w:sz="6" w:space="0" w:color="000000"/>
            </w:tcBorders>
            <w:shd w:val="clear" w:color="auto" w:fill="auto"/>
          </w:tcPr>
          <w:p w14:paraId="1E269707"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Unit Prices</w:t>
            </w:r>
          </w:p>
        </w:tc>
        <w:tc>
          <w:tcPr>
            <w:tcW w:w="1779" w:type="dxa"/>
            <w:tcBorders>
              <w:left w:val="single" w:sz="6" w:space="0" w:color="000000"/>
            </w:tcBorders>
            <w:shd w:val="clear" w:color="auto" w:fill="auto"/>
          </w:tcPr>
          <w:p w14:paraId="497CB58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779" w:type="dxa"/>
            <w:shd w:val="clear" w:color="auto" w:fill="auto"/>
          </w:tcPr>
          <w:p w14:paraId="504D72B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779" w:type="dxa"/>
            <w:shd w:val="clear" w:color="auto" w:fill="auto"/>
          </w:tcPr>
          <w:p w14:paraId="4636621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r>
      <w:tr w:rsidR="008A2803" w:rsidRPr="00226113" w14:paraId="78673EFF" w14:textId="77777777">
        <w:tc>
          <w:tcPr>
            <w:tcW w:w="4645" w:type="dxa"/>
            <w:tcBorders>
              <w:right w:val="single" w:sz="6" w:space="0" w:color="000000"/>
            </w:tcBorders>
            <w:shd w:val="clear" w:color="auto" w:fill="auto"/>
          </w:tcPr>
          <w:p w14:paraId="46F7B167"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Miles of Shipping</w:t>
            </w:r>
          </w:p>
        </w:tc>
        <w:tc>
          <w:tcPr>
            <w:tcW w:w="1779" w:type="dxa"/>
            <w:tcBorders>
              <w:left w:val="single" w:sz="6" w:space="0" w:color="000000"/>
            </w:tcBorders>
            <w:shd w:val="clear" w:color="auto" w:fill="auto"/>
          </w:tcPr>
          <w:p w14:paraId="275DA98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$1.30 </w:t>
            </w:r>
          </w:p>
        </w:tc>
        <w:tc>
          <w:tcPr>
            <w:tcW w:w="1779" w:type="dxa"/>
            <w:shd w:val="clear" w:color="auto" w:fill="auto"/>
          </w:tcPr>
          <w:p w14:paraId="4F3CF26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$1.35 </w:t>
            </w:r>
          </w:p>
        </w:tc>
        <w:tc>
          <w:tcPr>
            <w:tcW w:w="1779" w:type="dxa"/>
            <w:shd w:val="clear" w:color="auto" w:fill="auto"/>
          </w:tcPr>
          <w:p w14:paraId="702C8E9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$1.41 </w:t>
            </w:r>
          </w:p>
        </w:tc>
      </w:tr>
      <w:tr w:rsidR="008A2803" w:rsidRPr="00226113" w14:paraId="60CFCD8B" w14:textId="77777777">
        <w:tc>
          <w:tcPr>
            <w:tcW w:w="4645" w:type="dxa"/>
            <w:tcBorders>
              <w:right w:val="single" w:sz="6" w:space="0" w:color="000000"/>
            </w:tcBorders>
            <w:shd w:val="clear" w:color="auto" w:fill="auto"/>
          </w:tcPr>
          <w:p w14:paraId="2BE8BE7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 xml:space="preserve">Preferred Client Accounts </w:t>
            </w:r>
          </w:p>
        </w:tc>
        <w:tc>
          <w:tcPr>
            <w:tcW w:w="1779" w:type="dxa"/>
            <w:tcBorders>
              <w:left w:val="single" w:sz="6" w:space="0" w:color="000000"/>
            </w:tcBorders>
            <w:shd w:val="clear" w:color="auto" w:fill="auto"/>
          </w:tcPr>
          <w:p w14:paraId="1AE0930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$1,000.00 </w:t>
            </w:r>
          </w:p>
        </w:tc>
        <w:tc>
          <w:tcPr>
            <w:tcW w:w="1779" w:type="dxa"/>
            <w:shd w:val="clear" w:color="auto" w:fill="auto"/>
          </w:tcPr>
          <w:p w14:paraId="3474862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$1,050.00 </w:t>
            </w:r>
          </w:p>
        </w:tc>
        <w:tc>
          <w:tcPr>
            <w:tcW w:w="1779" w:type="dxa"/>
            <w:shd w:val="clear" w:color="auto" w:fill="auto"/>
          </w:tcPr>
          <w:p w14:paraId="754B322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$1,100.00 </w:t>
            </w:r>
          </w:p>
        </w:tc>
      </w:tr>
      <w:tr w:rsidR="008A2803" w:rsidRPr="00226113" w14:paraId="26E158A7" w14:textId="77777777">
        <w:tc>
          <w:tcPr>
            <w:tcW w:w="4645" w:type="dxa"/>
            <w:tcBorders>
              <w:right w:val="single" w:sz="6" w:space="0" w:color="000000"/>
            </w:tcBorders>
            <w:shd w:val="clear" w:color="auto" w:fill="auto"/>
          </w:tcPr>
          <w:p w14:paraId="1F0D4383" w14:textId="77777777" w:rsidR="008A2803" w:rsidRPr="00226113" w:rsidRDefault="008A2803">
            <w:pPr>
              <w:pStyle w:val="PasTable1"/>
              <w:jc w:val="right"/>
              <w:rPr>
                <w:rFonts w:ascii="Verdana" w:eastAsia="Verdana" w:hAnsi="Verdana" w:cs="Verdana"/>
                <w:sz w:val="20"/>
              </w:rPr>
            </w:pPr>
          </w:p>
        </w:tc>
        <w:tc>
          <w:tcPr>
            <w:tcW w:w="1779" w:type="dxa"/>
            <w:tcBorders>
              <w:left w:val="single" w:sz="6" w:space="0" w:color="000000"/>
            </w:tcBorders>
            <w:shd w:val="clear" w:color="auto" w:fill="auto"/>
          </w:tcPr>
          <w:p w14:paraId="5AE3AF49" w14:textId="77777777" w:rsidR="008A2803" w:rsidRPr="00226113" w:rsidRDefault="008A2803">
            <w:pPr>
              <w:pStyle w:val="PasTable1"/>
              <w:jc w:val="right"/>
              <w:rPr>
                <w:rFonts w:ascii="Verdana" w:eastAsia="Verdana" w:hAnsi="Verdana" w:cs="Verdana"/>
                <w:sz w:val="20"/>
              </w:rPr>
            </w:pPr>
          </w:p>
        </w:tc>
        <w:tc>
          <w:tcPr>
            <w:tcW w:w="1779" w:type="dxa"/>
            <w:shd w:val="clear" w:color="auto" w:fill="auto"/>
          </w:tcPr>
          <w:p w14:paraId="6BC87449" w14:textId="77777777" w:rsidR="008A2803" w:rsidRPr="00226113" w:rsidRDefault="008A2803">
            <w:pPr>
              <w:pStyle w:val="PasTable1"/>
              <w:jc w:val="right"/>
              <w:rPr>
                <w:rFonts w:ascii="Verdana" w:eastAsia="Verdana" w:hAnsi="Verdana" w:cs="Verdana"/>
                <w:sz w:val="20"/>
              </w:rPr>
            </w:pPr>
          </w:p>
        </w:tc>
        <w:tc>
          <w:tcPr>
            <w:tcW w:w="1779" w:type="dxa"/>
            <w:shd w:val="clear" w:color="auto" w:fill="auto"/>
          </w:tcPr>
          <w:p w14:paraId="0421FC86" w14:textId="77777777" w:rsidR="008A2803" w:rsidRPr="00226113" w:rsidRDefault="008A2803">
            <w:pPr>
              <w:pStyle w:val="PasTable1"/>
              <w:jc w:val="right"/>
              <w:rPr>
                <w:rFonts w:ascii="Verdana" w:eastAsia="Verdana" w:hAnsi="Verdana" w:cs="Verdana"/>
                <w:sz w:val="20"/>
              </w:rPr>
            </w:pPr>
          </w:p>
        </w:tc>
      </w:tr>
      <w:tr w:rsidR="008A2803" w:rsidRPr="00226113" w14:paraId="28EBEC6D" w14:textId="77777777">
        <w:tc>
          <w:tcPr>
            <w:tcW w:w="4645" w:type="dxa"/>
            <w:tcBorders>
              <w:right w:val="single" w:sz="6" w:space="0" w:color="000000"/>
            </w:tcBorders>
            <w:shd w:val="clear" w:color="auto" w:fill="auto"/>
          </w:tcPr>
          <w:p w14:paraId="2E12CC7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Sales</w:t>
            </w:r>
          </w:p>
        </w:tc>
        <w:tc>
          <w:tcPr>
            <w:tcW w:w="1779" w:type="dxa"/>
            <w:tcBorders>
              <w:left w:val="single" w:sz="6" w:space="0" w:color="000000"/>
            </w:tcBorders>
            <w:shd w:val="clear" w:color="auto" w:fill="auto"/>
          </w:tcPr>
          <w:p w14:paraId="2239F9B9" w14:textId="77777777" w:rsidR="008A2803" w:rsidRPr="00226113" w:rsidRDefault="008A2803">
            <w:pPr>
              <w:pStyle w:val="PasTable1"/>
              <w:rPr>
                <w:rFonts w:ascii="Verdana" w:eastAsia="Verdana" w:hAnsi="Verdana" w:cs="Verdana"/>
                <w:sz w:val="20"/>
              </w:rPr>
            </w:pPr>
          </w:p>
        </w:tc>
        <w:tc>
          <w:tcPr>
            <w:tcW w:w="1779" w:type="dxa"/>
            <w:shd w:val="clear" w:color="auto" w:fill="auto"/>
          </w:tcPr>
          <w:p w14:paraId="252DEC8D" w14:textId="77777777" w:rsidR="008A2803" w:rsidRPr="00226113" w:rsidRDefault="008A2803">
            <w:pPr>
              <w:pStyle w:val="PasTable1"/>
              <w:rPr>
                <w:rFonts w:ascii="Verdana" w:eastAsia="Verdana" w:hAnsi="Verdana" w:cs="Verdana"/>
                <w:sz w:val="20"/>
              </w:rPr>
            </w:pPr>
          </w:p>
        </w:tc>
        <w:tc>
          <w:tcPr>
            <w:tcW w:w="1779" w:type="dxa"/>
            <w:shd w:val="clear" w:color="auto" w:fill="auto"/>
          </w:tcPr>
          <w:p w14:paraId="6DD8957E" w14:textId="77777777" w:rsidR="008A2803" w:rsidRPr="00226113" w:rsidRDefault="008A2803">
            <w:pPr>
              <w:pStyle w:val="PasTable1"/>
              <w:rPr>
                <w:rFonts w:ascii="Verdana" w:eastAsia="Verdana" w:hAnsi="Verdana" w:cs="Verdana"/>
                <w:sz w:val="20"/>
              </w:rPr>
            </w:pPr>
          </w:p>
        </w:tc>
      </w:tr>
      <w:tr w:rsidR="008A2803" w:rsidRPr="00226113" w14:paraId="5B882621" w14:textId="77777777">
        <w:tc>
          <w:tcPr>
            <w:tcW w:w="4645" w:type="dxa"/>
            <w:tcBorders>
              <w:right w:val="single" w:sz="6" w:space="0" w:color="000000"/>
            </w:tcBorders>
            <w:shd w:val="clear" w:color="auto" w:fill="auto"/>
          </w:tcPr>
          <w:p w14:paraId="7DD9C99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Miles of Shipping</w:t>
            </w:r>
          </w:p>
        </w:tc>
        <w:tc>
          <w:tcPr>
            <w:tcW w:w="1779" w:type="dxa"/>
            <w:tcBorders>
              <w:left w:val="single" w:sz="6" w:space="0" w:color="000000"/>
            </w:tcBorders>
            <w:shd w:val="clear" w:color="auto" w:fill="auto"/>
          </w:tcPr>
          <w:p w14:paraId="2716B3D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$780,180 </w:t>
            </w:r>
          </w:p>
        </w:tc>
        <w:tc>
          <w:tcPr>
            <w:tcW w:w="1779" w:type="dxa"/>
            <w:shd w:val="clear" w:color="auto" w:fill="auto"/>
          </w:tcPr>
          <w:p w14:paraId="2CFD216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$1,176,512 </w:t>
            </w:r>
          </w:p>
        </w:tc>
        <w:tc>
          <w:tcPr>
            <w:tcW w:w="1779" w:type="dxa"/>
            <w:shd w:val="clear" w:color="auto" w:fill="auto"/>
          </w:tcPr>
          <w:p w14:paraId="05F678E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$1,774,180 </w:t>
            </w:r>
          </w:p>
        </w:tc>
      </w:tr>
      <w:tr w:rsidR="008A2803" w:rsidRPr="00226113" w14:paraId="6D2B1D52" w14:textId="77777777">
        <w:tc>
          <w:tcPr>
            <w:tcW w:w="4645" w:type="dxa"/>
            <w:tcBorders>
              <w:right w:val="single" w:sz="6" w:space="0" w:color="000000"/>
            </w:tcBorders>
            <w:shd w:val="clear" w:color="auto" w:fill="auto"/>
          </w:tcPr>
          <w:p w14:paraId="112BAA64"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 xml:space="preserve">Preferred Client Accounts </w:t>
            </w:r>
          </w:p>
        </w:tc>
        <w:tc>
          <w:tcPr>
            <w:tcW w:w="1779" w:type="dxa"/>
            <w:tcBorders>
              <w:left w:val="single" w:sz="6" w:space="0" w:color="000000"/>
            </w:tcBorders>
            <w:shd w:val="clear" w:color="auto" w:fill="auto"/>
          </w:tcPr>
          <w:p w14:paraId="53346F1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$88,000 </w:t>
            </w:r>
          </w:p>
        </w:tc>
        <w:tc>
          <w:tcPr>
            <w:tcW w:w="1779" w:type="dxa"/>
            <w:shd w:val="clear" w:color="auto" w:fill="auto"/>
          </w:tcPr>
          <w:p w14:paraId="1D97422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$277,200 </w:t>
            </w:r>
          </w:p>
        </w:tc>
        <w:tc>
          <w:tcPr>
            <w:tcW w:w="1779" w:type="dxa"/>
            <w:shd w:val="clear" w:color="auto" w:fill="auto"/>
          </w:tcPr>
          <w:p w14:paraId="4ED2198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$580,800 </w:t>
            </w:r>
          </w:p>
        </w:tc>
      </w:tr>
      <w:tr w:rsidR="008A2803" w:rsidRPr="00226113" w14:paraId="1AE62676" w14:textId="77777777">
        <w:tc>
          <w:tcPr>
            <w:tcW w:w="4645" w:type="dxa"/>
            <w:tcBorders>
              <w:right w:val="single" w:sz="6" w:space="0" w:color="000000"/>
            </w:tcBorders>
            <w:shd w:val="clear" w:color="auto" w:fill="auto"/>
          </w:tcPr>
          <w:p w14:paraId="2A10D09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Sales</w:t>
            </w:r>
          </w:p>
        </w:tc>
        <w:tc>
          <w:tcPr>
            <w:tcW w:w="1779" w:type="dxa"/>
            <w:tcBorders>
              <w:left w:val="single" w:sz="6" w:space="0" w:color="000000"/>
            </w:tcBorders>
            <w:shd w:val="clear" w:color="auto" w:fill="auto"/>
          </w:tcPr>
          <w:p w14:paraId="621F302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$868,180 </w:t>
            </w:r>
          </w:p>
        </w:tc>
        <w:tc>
          <w:tcPr>
            <w:tcW w:w="1779" w:type="dxa"/>
            <w:shd w:val="clear" w:color="auto" w:fill="auto"/>
          </w:tcPr>
          <w:p w14:paraId="61875FA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$1,453,712 </w:t>
            </w:r>
          </w:p>
        </w:tc>
        <w:tc>
          <w:tcPr>
            <w:tcW w:w="1779" w:type="dxa"/>
            <w:shd w:val="clear" w:color="auto" w:fill="auto"/>
          </w:tcPr>
          <w:p w14:paraId="216E2DF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$2,354,980 </w:t>
            </w:r>
          </w:p>
        </w:tc>
      </w:tr>
      <w:tr w:rsidR="008A2803" w:rsidRPr="00226113" w14:paraId="2FE98149" w14:textId="77777777">
        <w:tc>
          <w:tcPr>
            <w:tcW w:w="4645" w:type="dxa"/>
            <w:tcBorders>
              <w:right w:val="single" w:sz="6" w:space="0" w:color="000000"/>
            </w:tcBorders>
            <w:shd w:val="clear" w:color="auto" w:fill="auto"/>
          </w:tcPr>
          <w:p w14:paraId="0A5E4C85" w14:textId="77777777" w:rsidR="008A2803" w:rsidRPr="00226113" w:rsidRDefault="008A2803">
            <w:pPr>
              <w:pStyle w:val="PasTable1"/>
              <w:jc w:val="right"/>
              <w:rPr>
                <w:rFonts w:ascii="Verdana" w:eastAsia="Verdana" w:hAnsi="Verdana" w:cs="Verdana"/>
                <w:sz w:val="20"/>
              </w:rPr>
            </w:pPr>
          </w:p>
        </w:tc>
        <w:tc>
          <w:tcPr>
            <w:tcW w:w="1779" w:type="dxa"/>
            <w:tcBorders>
              <w:left w:val="single" w:sz="6" w:space="0" w:color="000000"/>
            </w:tcBorders>
            <w:shd w:val="clear" w:color="auto" w:fill="auto"/>
          </w:tcPr>
          <w:p w14:paraId="5EAA4103" w14:textId="77777777" w:rsidR="008A2803" w:rsidRPr="00226113" w:rsidRDefault="008A2803">
            <w:pPr>
              <w:pStyle w:val="PasTable1"/>
              <w:jc w:val="right"/>
              <w:rPr>
                <w:rFonts w:ascii="Verdana" w:eastAsia="Verdana" w:hAnsi="Verdana" w:cs="Verdana"/>
                <w:sz w:val="20"/>
              </w:rPr>
            </w:pPr>
          </w:p>
        </w:tc>
        <w:tc>
          <w:tcPr>
            <w:tcW w:w="1779" w:type="dxa"/>
            <w:shd w:val="clear" w:color="auto" w:fill="auto"/>
          </w:tcPr>
          <w:p w14:paraId="448D00DB" w14:textId="77777777" w:rsidR="008A2803" w:rsidRPr="00226113" w:rsidRDefault="008A2803">
            <w:pPr>
              <w:pStyle w:val="PasTable1"/>
              <w:jc w:val="right"/>
              <w:rPr>
                <w:rFonts w:ascii="Verdana" w:eastAsia="Verdana" w:hAnsi="Verdana" w:cs="Verdana"/>
                <w:sz w:val="20"/>
              </w:rPr>
            </w:pPr>
          </w:p>
        </w:tc>
        <w:tc>
          <w:tcPr>
            <w:tcW w:w="1779" w:type="dxa"/>
            <w:shd w:val="clear" w:color="auto" w:fill="auto"/>
          </w:tcPr>
          <w:p w14:paraId="7066B98E" w14:textId="77777777" w:rsidR="008A2803" w:rsidRPr="00226113" w:rsidRDefault="008A2803">
            <w:pPr>
              <w:pStyle w:val="PasTable1"/>
              <w:jc w:val="right"/>
              <w:rPr>
                <w:rFonts w:ascii="Verdana" w:eastAsia="Verdana" w:hAnsi="Verdana" w:cs="Verdana"/>
                <w:sz w:val="20"/>
              </w:rPr>
            </w:pPr>
          </w:p>
        </w:tc>
      </w:tr>
      <w:tr w:rsidR="008A2803" w:rsidRPr="00226113" w14:paraId="4A0D59C5" w14:textId="77777777">
        <w:tc>
          <w:tcPr>
            <w:tcW w:w="4645" w:type="dxa"/>
            <w:tcBorders>
              <w:right w:val="single" w:sz="6" w:space="0" w:color="000000"/>
            </w:tcBorders>
            <w:shd w:val="clear" w:color="auto" w:fill="auto"/>
          </w:tcPr>
          <w:p w14:paraId="2C119B5F"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Direct Unit Costs</w:t>
            </w:r>
          </w:p>
        </w:tc>
        <w:tc>
          <w:tcPr>
            <w:tcW w:w="1779" w:type="dxa"/>
            <w:tcBorders>
              <w:left w:val="single" w:sz="6" w:space="0" w:color="000000"/>
            </w:tcBorders>
            <w:shd w:val="clear" w:color="auto" w:fill="auto"/>
          </w:tcPr>
          <w:p w14:paraId="3A825AC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779" w:type="dxa"/>
            <w:shd w:val="clear" w:color="auto" w:fill="auto"/>
          </w:tcPr>
          <w:p w14:paraId="35E1B19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779" w:type="dxa"/>
            <w:shd w:val="clear" w:color="auto" w:fill="auto"/>
          </w:tcPr>
          <w:p w14:paraId="2E673FF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r>
      <w:tr w:rsidR="008A2803" w:rsidRPr="00226113" w14:paraId="64F64A6C" w14:textId="77777777">
        <w:tc>
          <w:tcPr>
            <w:tcW w:w="4645" w:type="dxa"/>
            <w:tcBorders>
              <w:right w:val="single" w:sz="6" w:space="0" w:color="000000"/>
            </w:tcBorders>
            <w:shd w:val="clear" w:color="auto" w:fill="auto"/>
          </w:tcPr>
          <w:p w14:paraId="7D39A42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Miles of Shipping</w:t>
            </w:r>
          </w:p>
        </w:tc>
        <w:tc>
          <w:tcPr>
            <w:tcW w:w="1779" w:type="dxa"/>
            <w:tcBorders>
              <w:left w:val="single" w:sz="6" w:space="0" w:color="000000"/>
            </w:tcBorders>
            <w:shd w:val="clear" w:color="auto" w:fill="auto"/>
          </w:tcPr>
          <w:p w14:paraId="275B078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$0.65 </w:t>
            </w:r>
          </w:p>
        </w:tc>
        <w:tc>
          <w:tcPr>
            <w:tcW w:w="1779" w:type="dxa"/>
            <w:shd w:val="clear" w:color="auto" w:fill="auto"/>
          </w:tcPr>
          <w:p w14:paraId="6A3C385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$0.68 </w:t>
            </w:r>
          </w:p>
        </w:tc>
        <w:tc>
          <w:tcPr>
            <w:tcW w:w="1779" w:type="dxa"/>
            <w:shd w:val="clear" w:color="auto" w:fill="auto"/>
          </w:tcPr>
          <w:p w14:paraId="2349E58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$0.70 </w:t>
            </w:r>
          </w:p>
        </w:tc>
      </w:tr>
      <w:tr w:rsidR="008A2803" w:rsidRPr="00226113" w14:paraId="32A0854B" w14:textId="77777777">
        <w:tc>
          <w:tcPr>
            <w:tcW w:w="4645" w:type="dxa"/>
            <w:tcBorders>
              <w:right w:val="single" w:sz="6" w:space="0" w:color="000000"/>
            </w:tcBorders>
            <w:shd w:val="clear" w:color="auto" w:fill="auto"/>
          </w:tcPr>
          <w:p w14:paraId="5791F2CA"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 xml:space="preserve">Preferred Client Accounts </w:t>
            </w:r>
          </w:p>
        </w:tc>
        <w:tc>
          <w:tcPr>
            <w:tcW w:w="1779" w:type="dxa"/>
            <w:tcBorders>
              <w:left w:val="single" w:sz="6" w:space="0" w:color="000000"/>
            </w:tcBorders>
            <w:shd w:val="clear" w:color="auto" w:fill="auto"/>
          </w:tcPr>
          <w:p w14:paraId="151C1C4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c>
          <w:tcPr>
            <w:tcW w:w="1779" w:type="dxa"/>
            <w:shd w:val="clear" w:color="auto" w:fill="auto"/>
          </w:tcPr>
          <w:p w14:paraId="7274C08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$105.00 </w:t>
            </w:r>
          </w:p>
        </w:tc>
        <w:tc>
          <w:tcPr>
            <w:tcW w:w="1779" w:type="dxa"/>
            <w:shd w:val="clear" w:color="auto" w:fill="auto"/>
          </w:tcPr>
          <w:p w14:paraId="040AEFD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$110.00 </w:t>
            </w:r>
          </w:p>
        </w:tc>
      </w:tr>
      <w:tr w:rsidR="008A2803" w:rsidRPr="00226113" w14:paraId="6CD7F84A" w14:textId="77777777">
        <w:tc>
          <w:tcPr>
            <w:tcW w:w="4645" w:type="dxa"/>
            <w:tcBorders>
              <w:right w:val="single" w:sz="6" w:space="0" w:color="000000"/>
            </w:tcBorders>
            <w:shd w:val="clear" w:color="auto" w:fill="auto"/>
          </w:tcPr>
          <w:p w14:paraId="532654D4" w14:textId="77777777" w:rsidR="008A2803" w:rsidRPr="00226113" w:rsidRDefault="008A2803">
            <w:pPr>
              <w:pStyle w:val="PasTable1"/>
              <w:jc w:val="right"/>
              <w:rPr>
                <w:rFonts w:ascii="Verdana" w:eastAsia="Verdana" w:hAnsi="Verdana" w:cs="Verdana"/>
                <w:sz w:val="20"/>
              </w:rPr>
            </w:pPr>
          </w:p>
        </w:tc>
        <w:tc>
          <w:tcPr>
            <w:tcW w:w="1779" w:type="dxa"/>
            <w:tcBorders>
              <w:left w:val="single" w:sz="6" w:space="0" w:color="000000"/>
            </w:tcBorders>
            <w:shd w:val="clear" w:color="auto" w:fill="auto"/>
          </w:tcPr>
          <w:p w14:paraId="009126E8" w14:textId="77777777" w:rsidR="008A2803" w:rsidRPr="00226113" w:rsidRDefault="008A2803">
            <w:pPr>
              <w:pStyle w:val="PasTable1"/>
              <w:jc w:val="right"/>
              <w:rPr>
                <w:rFonts w:ascii="Verdana" w:eastAsia="Verdana" w:hAnsi="Verdana" w:cs="Verdana"/>
                <w:sz w:val="20"/>
              </w:rPr>
            </w:pPr>
          </w:p>
        </w:tc>
        <w:tc>
          <w:tcPr>
            <w:tcW w:w="1779" w:type="dxa"/>
            <w:shd w:val="clear" w:color="auto" w:fill="auto"/>
          </w:tcPr>
          <w:p w14:paraId="5B8E363F" w14:textId="77777777" w:rsidR="008A2803" w:rsidRPr="00226113" w:rsidRDefault="008A2803">
            <w:pPr>
              <w:pStyle w:val="PasTable1"/>
              <w:jc w:val="right"/>
              <w:rPr>
                <w:rFonts w:ascii="Verdana" w:eastAsia="Verdana" w:hAnsi="Verdana" w:cs="Verdana"/>
                <w:sz w:val="20"/>
              </w:rPr>
            </w:pPr>
          </w:p>
        </w:tc>
        <w:tc>
          <w:tcPr>
            <w:tcW w:w="1779" w:type="dxa"/>
            <w:shd w:val="clear" w:color="auto" w:fill="auto"/>
          </w:tcPr>
          <w:p w14:paraId="79C3EFEB" w14:textId="77777777" w:rsidR="008A2803" w:rsidRPr="00226113" w:rsidRDefault="008A2803">
            <w:pPr>
              <w:pStyle w:val="PasTable1"/>
              <w:jc w:val="right"/>
              <w:rPr>
                <w:rFonts w:ascii="Verdana" w:eastAsia="Verdana" w:hAnsi="Verdana" w:cs="Verdana"/>
                <w:sz w:val="20"/>
              </w:rPr>
            </w:pPr>
          </w:p>
        </w:tc>
      </w:tr>
      <w:tr w:rsidR="008A2803" w:rsidRPr="00226113" w14:paraId="5486D53C" w14:textId="77777777">
        <w:tc>
          <w:tcPr>
            <w:tcW w:w="4645" w:type="dxa"/>
            <w:tcBorders>
              <w:right w:val="single" w:sz="6" w:space="0" w:color="000000"/>
            </w:tcBorders>
            <w:shd w:val="clear" w:color="auto" w:fill="auto"/>
          </w:tcPr>
          <w:p w14:paraId="345D1AB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Direct Cost of Sales</w:t>
            </w:r>
          </w:p>
        </w:tc>
        <w:tc>
          <w:tcPr>
            <w:tcW w:w="1779" w:type="dxa"/>
            <w:tcBorders>
              <w:left w:val="single" w:sz="6" w:space="0" w:color="000000"/>
            </w:tcBorders>
            <w:shd w:val="clear" w:color="auto" w:fill="auto"/>
          </w:tcPr>
          <w:p w14:paraId="72D653EA" w14:textId="77777777" w:rsidR="008A2803" w:rsidRPr="00226113" w:rsidRDefault="008A2803">
            <w:pPr>
              <w:pStyle w:val="PasTable1"/>
              <w:rPr>
                <w:rFonts w:ascii="Verdana" w:eastAsia="Verdana" w:hAnsi="Verdana" w:cs="Verdana"/>
                <w:sz w:val="20"/>
              </w:rPr>
            </w:pPr>
          </w:p>
        </w:tc>
        <w:tc>
          <w:tcPr>
            <w:tcW w:w="1779" w:type="dxa"/>
            <w:shd w:val="clear" w:color="auto" w:fill="auto"/>
          </w:tcPr>
          <w:p w14:paraId="235E20C2" w14:textId="77777777" w:rsidR="008A2803" w:rsidRPr="00226113" w:rsidRDefault="008A2803">
            <w:pPr>
              <w:pStyle w:val="PasTable1"/>
              <w:rPr>
                <w:rFonts w:ascii="Verdana" w:eastAsia="Verdana" w:hAnsi="Verdana" w:cs="Verdana"/>
                <w:sz w:val="20"/>
              </w:rPr>
            </w:pPr>
          </w:p>
        </w:tc>
        <w:tc>
          <w:tcPr>
            <w:tcW w:w="1779" w:type="dxa"/>
            <w:shd w:val="clear" w:color="auto" w:fill="auto"/>
          </w:tcPr>
          <w:p w14:paraId="6D1B89EA" w14:textId="77777777" w:rsidR="008A2803" w:rsidRPr="00226113" w:rsidRDefault="008A2803">
            <w:pPr>
              <w:pStyle w:val="PasTable1"/>
              <w:rPr>
                <w:rFonts w:ascii="Verdana" w:eastAsia="Verdana" w:hAnsi="Verdana" w:cs="Verdana"/>
                <w:sz w:val="20"/>
              </w:rPr>
            </w:pPr>
          </w:p>
        </w:tc>
      </w:tr>
      <w:tr w:rsidR="008A2803" w:rsidRPr="00226113" w14:paraId="524435F3" w14:textId="77777777">
        <w:tc>
          <w:tcPr>
            <w:tcW w:w="4645" w:type="dxa"/>
            <w:tcBorders>
              <w:right w:val="single" w:sz="6" w:space="0" w:color="000000"/>
            </w:tcBorders>
            <w:shd w:val="clear" w:color="auto" w:fill="auto"/>
          </w:tcPr>
          <w:p w14:paraId="53AF491F"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Miles of Shipping</w:t>
            </w:r>
          </w:p>
        </w:tc>
        <w:tc>
          <w:tcPr>
            <w:tcW w:w="1779" w:type="dxa"/>
            <w:tcBorders>
              <w:left w:val="single" w:sz="6" w:space="0" w:color="000000"/>
            </w:tcBorders>
            <w:shd w:val="clear" w:color="auto" w:fill="auto"/>
          </w:tcPr>
          <w:p w14:paraId="0694FA7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$390,090 </w:t>
            </w:r>
          </w:p>
        </w:tc>
        <w:tc>
          <w:tcPr>
            <w:tcW w:w="1779" w:type="dxa"/>
            <w:shd w:val="clear" w:color="auto" w:fill="auto"/>
          </w:tcPr>
          <w:p w14:paraId="1C585BC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$588,256 </w:t>
            </w:r>
          </w:p>
        </w:tc>
        <w:tc>
          <w:tcPr>
            <w:tcW w:w="1779" w:type="dxa"/>
            <w:shd w:val="clear" w:color="auto" w:fill="auto"/>
          </w:tcPr>
          <w:p w14:paraId="04C69B6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$887,090 </w:t>
            </w:r>
          </w:p>
        </w:tc>
      </w:tr>
      <w:tr w:rsidR="008A2803" w:rsidRPr="00226113" w14:paraId="19727CDC" w14:textId="77777777">
        <w:tc>
          <w:tcPr>
            <w:tcW w:w="4645" w:type="dxa"/>
            <w:tcBorders>
              <w:bottom w:val="single" w:sz="6" w:space="0" w:color="000000"/>
              <w:right w:val="single" w:sz="6" w:space="0" w:color="000000"/>
            </w:tcBorders>
            <w:shd w:val="clear" w:color="auto" w:fill="auto"/>
          </w:tcPr>
          <w:p w14:paraId="1DD69754"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 xml:space="preserve">Preferred Client Accounts </w:t>
            </w:r>
          </w:p>
        </w:tc>
        <w:tc>
          <w:tcPr>
            <w:tcW w:w="1779" w:type="dxa"/>
            <w:tcBorders>
              <w:left w:val="single" w:sz="6" w:space="0" w:color="000000"/>
              <w:bottom w:val="single" w:sz="6" w:space="0" w:color="000000"/>
            </w:tcBorders>
            <w:shd w:val="clear" w:color="auto" w:fill="auto"/>
          </w:tcPr>
          <w:p w14:paraId="4C78222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$8,800 </w:t>
            </w:r>
          </w:p>
        </w:tc>
        <w:tc>
          <w:tcPr>
            <w:tcW w:w="1779" w:type="dxa"/>
            <w:tcBorders>
              <w:bottom w:val="single" w:sz="6" w:space="0" w:color="000000"/>
            </w:tcBorders>
            <w:shd w:val="clear" w:color="auto" w:fill="auto"/>
          </w:tcPr>
          <w:p w14:paraId="37C2BAD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$27,720 </w:t>
            </w:r>
          </w:p>
        </w:tc>
        <w:tc>
          <w:tcPr>
            <w:tcW w:w="1779" w:type="dxa"/>
            <w:tcBorders>
              <w:bottom w:val="single" w:sz="6" w:space="0" w:color="000000"/>
            </w:tcBorders>
            <w:shd w:val="clear" w:color="auto" w:fill="auto"/>
          </w:tcPr>
          <w:p w14:paraId="4487667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$58,080 </w:t>
            </w:r>
          </w:p>
        </w:tc>
      </w:tr>
      <w:tr w:rsidR="008A2803" w:rsidRPr="00226113" w14:paraId="65543BD9" w14:textId="77777777">
        <w:tc>
          <w:tcPr>
            <w:tcW w:w="4645" w:type="dxa"/>
            <w:tcBorders>
              <w:top w:val="single" w:sz="6" w:space="0" w:color="000000"/>
              <w:right w:val="single" w:sz="6" w:space="0" w:color="000000"/>
            </w:tcBorders>
            <w:shd w:val="clear" w:color="auto" w:fill="auto"/>
          </w:tcPr>
          <w:p w14:paraId="582CBC0B" w14:textId="77777777" w:rsidR="008A2803" w:rsidRPr="00226113" w:rsidRDefault="008A2803">
            <w:pPr>
              <w:pStyle w:val="PasTable1"/>
              <w:rPr>
                <w:rFonts w:ascii="Verdana" w:eastAsia="Verdana" w:hAnsi="Verdana" w:cs="Verdana"/>
                <w:b/>
                <w:bCs/>
                <w:sz w:val="20"/>
              </w:rPr>
            </w:pPr>
            <w:r w:rsidRPr="00226113">
              <w:rPr>
                <w:rFonts w:ascii="Arial" w:eastAsia="Arial" w:hAnsi="Arial" w:cs="Arial"/>
                <w:b/>
                <w:bCs/>
                <w:sz w:val="15"/>
              </w:rPr>
              <w:t>Subtotal Direct Cost of Sales</w:t>
            </w:r>
          </w:p>
        </w:tc>
        <w:tc>
          <w:tcPr>
            <w:tcW w:w="1779" w:type="dxa"/>
            <w:tcBorders>
              <w:top w:val="single" w:sz="6" w:space="0" w:color="000000"/>
              <w:left w:val="single" w:sz="6" w:space="0" w:color="000000"/>
            </w:tcBorders>
            <w:shd w:val="clear" w:color="auto" w:fill="auto"/>
          </w:tcPr>
          <w:p w14:paraId="4736CDB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$398,890 </w:t>
            </w:r>
          </w:p>
        </w:tc>
        <w:tc>
          <w:tcPr>
            <w:tcW w:w="1779" w:type="dxa"/>
            <w:tcBorders>
              <w:top w:val="single" w:sz="6" w:space="0" w:color="000000"/>
            </w:tcBorders>
            <w:shd w:val="clear" w:color="auto" w:fill="auto"/>
          </w:tcPr>
          <w:p w14:paraId="1C7E7F2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$615,976 </w:t>
            </w:r>
          </w:p>
        </w:tc>
        <w:tc>
          <w:tcPr>
            <w:tcW w:w="1779" w:type="dxa"/>
            <w:tcBorders>
              <w:top w:val="single" w:sz="6" w:space="0" w:color="000000"/>
            </w:tcBorders>
            <w:shd w:val="clear" w:color="auto" w:fill="auto"/>
          </w:tcPr>
          <w:p w14:paraId="3BE1ED2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$945,170 </w:t>
            </w:r>
          </w:p>
        </w:tc>
      </w:tr>
    </w:tbl>
    <w:bookmarkEnd w:id="99"/>
    <w:bookmarkEnd w:id="100"/>
    <w:p w14:paraId="6B88DAA2" w14:textId="77777777" w:rsidR="008A2803" w:rsidRDefault="008A2803">
      <w:pPr>
        <w:pStyle w:val="PasTable1"/>
        <w:spacing w:afterAutospacing="1"/>
        <w:rPr>
          <w:rFonts w:ascii="Verdana" w:eastAsia="Verdana" w:hAnsi="Verdana" w:cs="Verdana"/>
          <w:sz w:val="20"/>
        </w:rPr>
      </w:pPr>
      <w:r>
        <w:rPr>
          <w:rFonts w:ascii="Verdana" w:eastAsia="Verdana" w:hAnsi="Verdana" w:cs="Verdana"/>
          <w:sz w:val="20"/>
        </w:rPr>
        <w:br/>
      </w:r>
    </w:p>
    <w:p w14:paraId="7C385AC8" w14:textId="77777777" w:rsidR="008A2803" w:rsidRDefault="008A2803">
      <w:pPr>
        <w:pStyle w:val="PasTable1"/>
        <w:spacing w:afterAutospacing="1"/>
        <w:rPr>
          <w:rFonts w:ascii="Verdana" w:eastAsia="Verdana" w:hAnsi="Verdana" w:cs="Verdana"/>
          <w:sz w:val="20"/>
        </w:rPr>
      </w:pPr>
      <w:r>
        <w:rPr>
          <w:rFonts w:ascii="Verdana" w:eastAsia="Verdana" w:hAnsi="Verdana" w:cs="Verdana"/>
          <w:sz w:val="20"/>
        </w:rPr>
        <w:br w:type="page"/>
      </w:r>
    </w:p>
    <w:p w14:paraId="18FF9415" w14:textId="77777777" w:rsidR="008A2803" w:rsidRDefault="00354A12">
      <w:pPr>
        <w:spacing w:afterAutospacing="1"/>
        <w:ind w:left="360"/>
        <w:rPr>
          <w:rFonts w:ascii="Verdana" w:eastAsia="Verdana" w:hAnsi="Verdana" w:cs="Verdana"/>
          <w:sz w:val="20"/>
        </w:rPr>
      </w:pPr>
      <w:bookmarkStart w:id="101" w:name="BodyChartSalesMonthly"/>
      <w:bookmarkStart w:id="102" w:name="ChartSalesMonthly"/>
      <w:r>
        <w:rPr>
          <w:rFonts w:ascii="Verdana" w:eastAsia="Verdana" w:hAnsi="Verdana" w:cs="Verdana"/>
          <w:noProof/>
          <w:sz w:val="20"/>
        </w:rPr>
        <w:lastRenderedPageBreak/>
        <w:drawing>
          <wp:inline distT="0" distB="0" distL="0" distR="0" wp14:anchorId="6B384BCA" wp14:editId="69C07380">
            <wp:extent cx="5245100" cy="30353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5100" cy="3035300"/>
                    </a:xfrm>
                    <a:prstGeom prst="rect">
                      <a:avLst/>
                    </a:prstGeom>
                    <a:noFill/>
                    <a:ln>
                      <a:noFill/>
                    </a:ln>
                  </pic:spPr>
                </pic:pic>
              </a:graphicData>
            </a:graphic>
          </wp:inline>
        </w:drawing>
      </w:r>
      <w:bookmarkEnd w:id="101"/>
      <w:bookmarkEnd w:id="102"/>
    </w:p>
    <w:p w14:paraId="1FE0B2FC" w14:textId="77777777" w:rsidR="008A2803" w:rsidRDefault="008A2803">
      <w:pPr>
        <w:spacing w:afterAutospacing="1"/>
        <w:rPr>
          <w:rFonts w:ascii="Verdana" w:eastAsia="Verdana" w:hAnsi="Verdana" w:cs="Verdana"/>
          <w:sz w:val="20"/>
        </w:rPr>
      </w:pPr>
    </w:p>
    <w:p w14:paraId="0A3F40B9" w14:textId="77777777" w:rsidR="008A2803" w:rsidRDefault="00354A12">
      <w:pPr>
        <w:spacing w:afterAutospacing="1"/>
        <w:ind w:left="360"/>
        <w:rPr>
          <w:rFonts w:ascii="Verdana" w:eastAsia="Verdana" w:hAnsi="Verdana" w:cs="Verdana"/>
          <w:sz w:val="20"/>
        </w:rPr>
      </w:pPr>
      <w:bookmarkStart w:id="103" w:name="BodyChartSalesbyYear"/>
      <w:bookmarkStart w:id="104" w:name="ChartSalesbyYear"/>
      <w:r>
        <w:rPr>
          <w:rFonts w:ascii="Verdana" w:eastAsia="Verdana" w:hAnsi="Verdana" w:cs="Verdana"/>
          <w:noProof/>
          <w:sz w:val="20"/>
        </w:rPr>
        <w:drawing>
          <wp:inline distT="0" distB="0" distL="0" distR="0" wp14:anchorId="171BDDBA" wp14:editId="2315F573">
            <wp:extent cx="5245100" cy="30353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5100" cy="3035300"/>
                    </a:xfrm>
                    <a:prstGeom prst="rect">
                      <a:avLst/>
                    </a:prstGeom>
                    <a:noFill/>
                    <a:ln>
                      <a:noFill/>
                    </a:ln>
                  </pic:spPr>
                </pic:pic>
              </a:graphicData>
            </a:graphic>
          </wp:inline>
        </w:drawing>
      </w:r>
      <w:bookmarkEnd w:id="103"/>
      <w:bookmarkEnd w:id="104"/>
    </w:p>
    <w:p w14:paraId="37A29E26" w14:textId="77777777" w:rsidR="008A2803" w:rsidRDefault="008A2803">
      <w:pPr>
        <w:pStyle w:val="Heading2"/>
        <w:spacing w:after="0" w:afterAutospacing="1"/>
        <w:rPr>
          <w:rFonts w:ascii="Verdana" w:eastAsia="Verdana" w:hAnsi="Verdana" w:cs="Verdana"/>
          <w:b w:val="0"/>
          <w:i w:val="0"/>
          <w:sz w:val="20"/>
        </w:rPr>
      </w:pPr>
      <w:bookmarkStart w:id="105" w:name="_Toc271621764"/>
      <w:bookmarkStart w:id="106" w:name="TitleTopicMilestones"/>
      <w:bookmarkStart w:id="107" w:name="TopicMilestones"/>
      <w:r>
        <w:rPr>
          <w:rFonts w:ascii="Verdana" w:eastAsia="Verdana" w:hAnsi="Verdana" w:cs="Verdana"/>
          <w:b w:val="0"/>
          <w:i w:val="0"/>
          <w:sz w:val="20"/>
        </w:rPr>
        <w:br w:type="page"/>
      </w:r>
      <w:r>
        <w:rPr>
          <w:rFonts w:ascii="Verdana" w:eastAsia="Verdana" w:hAnsi="Verdana" w:cs="Verdana"/>
          <w:b w:val="0"/>
          <w:i w:val="0"/>
          <w:sz w:val="20"/>
        </w:rPr>
        <w:lastRenderedPageBreak/>
        <w:t>6.4 Milestones</w:t>
      </w:r>
      <w:bookmarkEnd w:id="105"/>
    </w:p>
    <w:p w14:paraId="7499E055" w14:textId="77777777" w:rsidR="008A2803" w:rsidRDefault="008A2803">
      <w:pPr>
        <w:spacing w:after="280" w:afterAutospacing="1"/>
        <w:ind w:left="360"/>
        <w:rPr>
          <w:rFonts w:ascii="Verdana" w:eastAsia="Verdana" w:hAnsi="Verdana" w:cs="Verdana"/>
          <w:sz w:val="20"/>
        </w:rPr>
      </w:pPr>
      <w:bookmarkStart w:id="108" w:name="BodyTopicMilestones"/>
      <w:bookmarkEnd w:id="106"/>
      <w:r>
        <w:rPr>
          <w:rFonts w:ascii="Verdana" w:eastAsia="Verdana" w:hAnsi="Verdana" w:cs="Verdana"/>
          <w:sz w:val="20"/>
        </w:rPr>
        <w:t xml:space="preserve">The milestones table covers the early marketing activities described in the marketing strategy summary. The first two milestones (website and brochure) are budgeted under start-up expenses and the </w:t>
      </w:r>
      <w:proofErr w:type="gramStart"/>
      <w:r>
        <w:rPr>
          <w:rFonts w:ascii="Verdana" w:eastAsia="Verdana" w:hAnsi="Verdana" w:cs="Verdana"/>
          <w:sz w:val="20"/>
        </w:rPr>
        <w:t>remainder are</w:t>
      </w:r>
      <w:proofErr w:type="gramEnd"/>
      <w:r>
        <w:rPr>
          <w:rFonts w:ascii="Verdana" w:eastAsia="Verdana" w:hAnsi="Verdana" w:cs="Verdana"/>
          <w:sz w:val="20"/>
        </w:rPr>
        <w:t xml:space="preserve"> budgeted under the first year marketing budget for operations. </w:t>
      </w:r>
    </w:p>
    <w:p w14:paraId="4E40167D" w14:textId="77777777" w:rsidR="008A2803" w:rsidRDefault="008A2803">
      <w:pPr>
        <w:rPr>
          <w:rFonts w:ascii="Verdana" w:eastAsia="Verdana" w:hAnsi="Verdana" w:cs="Verdana"/>
          <w:sz w:val="20"/>
        </w:rPr>
      </w:pPr>
      <w:bookmarkStart w:id="109" w:name="TablePlanBodyMilestones"/>
      <w:bookmarkStart w:id="110" w:name="BodyTablePlanBodyMilestones"/>
      <w:bookmarkEnd w:id="107"/>
      <w:bookmarkEnd w:id="108"/>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2536"/>
        <w:gridCol w:w="1503"/>
        <w:gridCol w:w="1503"/>
        <w:gridCol w:w="1431"/>
        <w:gridCol w:w="1448"/>
        <w:gridCol w:w="1515"/>
      </w:tblGrid>
      <w:tr w:rsidR="008A2803" w:rsidRPr="00226113" w14:paraId="235D5A0D" w14:textId="77777777">
        <w:tc>
          <w:tcPr>
            <w:tcW w:w="3220" w:type="dxa"/>
            <w:tcBorders>
              <w:bottom w:val="single" w:sz="6" w:space="0" w:color="000000"/>
              <w:right w:val="single" w:sz="6" w:space="0" w:color="000000"/>
            </w:tcBorders>
            <w:shd w:val="clear" w:color="auto" w:fill="auto"/>
          </w:tcPr>
          <w:p w14:paraId="0BAB8BC3" w14:textId="77777777" w:rsidR="008A2803" w:rsidRPr="00226113" w:rsidRDefault="008A2803">
            <w:pPr>
              <w:pStyle w:val="PasTable1"/>
              <w:rPr>
                <w:rFonts w:ascii="Verdana" w:eastAsia="Verdana" w:hAnsi="Verdana" w:cs="Verdana"/>
                <w:i/>
                <w:iCs/>
                <w:sz w:val="20"/>
              </w:rPr>
            </w:pPr>
            <w:r w:rsidRPr="00226113">
              <w:rPr>
                <w:rFonts w:ascii="Arial" w:eastAsia="Arial" w:hAnsi="Arial" w:cs="Arial"/>
                <w:i/>
                <w:iCs/>
                <w:sz w:val="15"/>
              </w:rPr>
              <w:t>Milestones</w:t>
            </w:r>
          </w:p>
        </w:tc>
        <w:tc>
          <w:tcPr>
            <w:tcW w:w="1789" w:type="dxa"/>
            <w:tcBorders>
              <w:left w:val="single" w:sz="6" w:space="0" w:color="000000"/>
              <w:bottom w:val="single" w:sz="6" w:space="0" w:color="000000"/>
            </w:tcBorders>
            <w:shd w:val="clear" w:color="auto" w:fill="auto"/>
          </w:tcPr>
          <w:p w14:paraId="4F1D5CDB" w14:textId="77777777" w:rsidR="008A2803" w:rsidRPr="00226113" w:rsidRDefault="008A2803">
            <w:pPr>
              <w:pStyle w:val="PasTable1"/>
              <w:rPr>
                <w:rFonts w:ascii="Verdana" w:eastAsia="Verdana" w:hAnsi="Verdana" w:cs="Verdana"/>
                <w:i/>
                <w:iCs/>
                <w:sz w:val="20"/>
              </w:rPr>
            </w:pPr>
          </w:p>
        </w:tc>
        <w:tc>
          <w:tcPr>
            <w:tcW w:w="1789" w:type="dxa"/>
            <w:tcBorders>
              <w:bottom w:val="single" w:sz="6" w:space="0" w:color="000000"/>
            </w:tcBorders>
            <w:shd w:val="clear" w:color="auto" w:fill="auto"/>
          </w:tcPr>
          <w:p w14:paraId="34800D0F" w14:textId="77777777" w:rsidR="008A2803" w:rsidRPr="00226113" w:rsidRDefault="008A2803">
            <w:pPr>
              <w:pStyle w:val="PasTable1"/>
              <w:rPr>
                <w:rFonts w:ascii="Verdana" w:eastAsia="Verdana" w:hAnsi="Verdana" w:cs="Verdana"/>
                <w:i/>
                <w:iCs/>
                <w:sz w:val="20"/>
              </w:rPr>
            </w:pPr>
          </w:p>
        </w:tc>
        <w:tc>
          <w:tcPr>
            <w:tcW w:w="1789" w:type="dxa"/>
            <w:tcBorders>
              <w:bottom w:val="single" w:sz="6" w:space="0" w:color="000000"/>
            </w:tcBorders>
            <w:shd w:val="clear" w:color="auto" w:fill="auto"/>
          </w:tcPr>
          <w:p w14:paraId="2F81C793" w14:textId="77777777" w:rsidR="008A2803" w:rsidRPr="00226113" w:rsidRDefault="008A2803">
            <w:pPr>
              <w:pStyle w:val="PasTable1"/>
              <w:rPr>
                <w:rFonts w:ascii="Verdana" w:eastAsia="Verdana" w:hAnsi="Verdana" w:cs="Verdana"/>
                <w:i/>
                <w:iCs/>
                <w:sz w:val="20"/>
              </w:rPr>
            </w:pPr>
          </w:p>
        </w:tc>
        <w:tc>
          <w:tcPr>
            <w:tcW w:w="1789" w:type="dxa"/>
            <w:tcBorders>
              <w:bottom w:val="single" w:sz="6" w:space="0" w:color="000000"/>
            </w:tcBorders>
            <w:shd w:val="clear" w:color="auto" w:fill="auto"/>
          </w:tcPr>
          <w:p w14:paraId="20D2250D" w14:textId="77777777" w:rsidR="008A2803" w:rsidRPr="00226113" w:rsidRDefault="008A2803">
            <w:pPr>
              <w:pStyle w:val="PasTable1"/>
              <w:rPr>
                <w:rFonts w:ascii="Verdana" w:eastAsia="Verdana" w:hAnsi="Verdana" w:cs="Verdana"/>
                <w:i/>
                <w:iCs/>
                <w:sz w:val="20"/>
              </w:rPr>
            </w:pPr>
          </w:p>
        </w:tc>
        <w:tc>
          <w:tcPr>
            <w:tcW w:w="1789" w:type="dxa"/>
            <w:tcBorders>
              <w:bottom w:val="single" w:sz="6" w:space="0" w:color="000000"/>
            </w:tcBorders>
            <w:shd w:val="clear" w:color="auto" w:fill="auto"/>
          </w:tcPr>
          <w:p w14:paraId="38E4249C" w14:textId="77777777" w:rsidR="008A2803" w:rsidRPr="00226113" w:rsidRDefault="008A2803">
            <w:pPr>
              <w:pStyle w:val="PasTable1"/>
              <w:rPr>
                <w:rFonts w:ascii="Verdana" w:eastAsia="Verdana" w:hAnsi="Verdana" w:cs="Verdana"/>
                <w:b/>
                <w:bCs/>
                <w:sz w:val="20"/>
              </w:rPr>
            </w:pPr>
          </w:p>
        </w:tc>
      </w:tr>
      <w:tr w:rsidR="008A2803" w:rsidRPr="00226113" w14:paraId="7658B1B6" w14:textId="77777777">
        <w:tc>
          <w:tcPr>
            <w:tcW w:w="3220" w:type="dxa"/>
            <w:tcBorders>
              <w:top w:val="single" w:sz="6" w:space="0" w:color="000000"/>
              <w:right w:val="single" w:sz="6" w:space="0" w:color="000000"/>
            </w:tcBorders>
            <w:shd w:val="clear" w:color="auto" w:fill="auto"/>
          </w:tcPr>
          <w:p w14:paraId="4F547558" w14:textId="77777777" w:rsidR="008A2803" w:rsidRPr="00226113" w:rsidRDefault="008A2803">
            <w:pPr>
              <w:pStyle w:val="PasTable1"/>
              <w:rPr>
                <w:rFonts w:ascii="Verdana" w:eastAsia="Verdana" w:hAnsi="Verdana" w:cs="Verdana"/>
                <w:sz w:val="20"/>
              </w:rPr>
            </w:pPr>
          </w:p>
        </w:tc>
        <w:tc>
          <w:tcPr>
            <w:tcW w:w="1789" w:type="dxa"/>
            <w:tcBorders>
              <w:top w:val="single" w:sz="6" w:space="0" w:color="000000"/>
              <w:left w:val="single" w:sz="6" w:space="0" w:color="000000"/>
            </w:tcBorders>
            <w:shd w:val="clear" w:color="auto" w:fill="auto"/>
          </w:tcPr>
          <w:p w14:paraId="76269BE3" w14:textId="77777777" w:rsidR="008A2803" w:rsidRPr="00226113" w:rsidRDefault="008A2803">
            <w:pPr>
              <w:pStyle w:val="PasTable1"/>
              <w:rPr>
                <w:rFonts w:ascii="Verdana" w:eastAsia="Verdana" w:hAnsi="Verdana" w:cs="Verdana"/>
                <w:sz w:val="20"/>
              </w:rPr>
            </w:pPr>
          </w:p>
        </w:tc>
        <w:tc>
          <w:tcPr>
            <w:tcW w:w="1789" w:type="dxa"/>
            <w:tcBorders>
              <w:top w:val="single" w:sz="6" w:space="0" w:color="000000"/>
            </w:tcBorders>
            <w:shd w:val="clear" w:color="auto" w:fill="auto"/>
          </w:tcPr>
          <w:p w14:paraId="42375B63" w14:textId="77777777" w:rsidR="008A2803" w:rsidRPr="00226113" w:rsidRDefault="008A2803">
            <w:pPr>
              <w:pStyle w:val="PasTable1"/>
              <w:rPr>
                <w:rFonts w:ascii="Verdana" w:eastAsia="Verdana" w:hAnsi="Verdana" w:cs="Verdana"/>
                <w:sz w:val="20"/>
              </w:rPr>
            </w:pPr>
          </w:p>
        </w:tc>
        <w:tc>
          <w:tcPr>
            <w:tcW w:w="1789" w:type="dxa"/>
            <w:tcBorders>
              <w:top w:val="single" w:sz="6" w:space="0" w:color="000000"/>
            </w:tcBorders>
            <w:shd w:val="clear" w:color="auto" w:fill="auto"/>
          </w:tcPr>
          <w:p w14:paraId="60B9AB9F" w14:textId="77777777" w:rsidR="008A2803" w:rsidRPr="00226113" w:rsidRDefault="008A2803">
            <w:pPr>
              <w:pStyle w:val="PasTable1"/>
              <w:rPr>
                <w:rFonts w:ascii="Verdana" w:eastAsia="Verdana" w:hAnsi="Verdana" w:cs="Verdana"/>
                <w:sz w:val="20"/>
              </w:rPr>
            </w:pPr>
          </w:p>
        </w:tc>
        <w:tc>
          <w:tcPr>
            <w:tcW w:w="1789" w:type="dxa"/>
            <w:tcBorders>
              <w:top w:val="single" w:sz="6" w:space="0" w:color="000000"/>
            </w:tcBorders>
            <w:shd w:val="clear" w:color="auto" w:fill="auto"/>
          </w:tcPr>
          <w:p w14:paraId="4DF9D79D" w14:textId="77777777" w:rsidR="008A2803" w:rsidRPr="00226113" w:rsidRDefault="008A2803">
            <w:pPr>
              <w:pStyle w:val="PasTable1"/>
              <w:rPr>
                <w:rFonts w:ascii="Verdana" w:eastAsia="Verdana" w:hAnsi="Verdana" w:cs="Verdana"/>
                <w:sz w:val="20"/>
              </w:rPr>
            </w:pPr>
          </w:p>
        </w:tc>
        <w:tc>
          <w:tcPr>
            <w:tcW w:w="1789" w:type="dxa"/>
            <w:tcBorders>
              <w:top w:val="single" w:sz="6" w:space="0" w:color="000000"/>
            </w:tcBorders>
            <w:shd w:val="clear" w:color="auto" w:fill="auto"/>
          </w:tcPr>
          <w:p w14:paraId="04D18E9C" w14:textId="77777777" w:rsidR="008A2803" w:rsidRPr="00226113" w:rsidRDefault="008A2803">
            <w:pPr>
              <w:pStyle w:val="PasTable1"/>
              <w:rPr>
                <w:rFonts w:ascii="Verdana" w:eastAsia="Verdana" w:hAnsi="Verdana" w:cs="Verdana"/>
                <w:sz w:val="20"/>
              </w:rPr>
            </w:pPr>
          </w:p>
        </w:tc>
      </w:tr>
      <w:tr w:rsidR="008A2803" w:rsidRPr="00226113" w14:paraId="7A4D58A9" w14:textId="77777777">
        <w:tc>
          <w:tcPr>
            <w:tcW w:w="3220" w:type="dxa"/>
            <w:tcBorders>
              <w:right w:val="single" w:sz="6" w:space="0" w:color="000000"/>
            </w:tcBorders>
            <w:shd w:val="clear" w:color="auto" w:fill="auto"/>
          </w:tcPr>
          <w:p w14:paraId="43A6986A"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Milestone</w:t>
            </w:r>
          </w:p>
        </w:tc>
        <w:tc>
          <w:tcPr>
            <w:tcW w:w="1789" w:type="dxa"/>
            <w:tcBorders>
              <w:left w:val="single" w:sz="6" w:space="0" w:color="000000"/>
            </w:tcBorders>
            <w:shd w:val="clear" w:color="auto" w:fill="auto"/>
          </w:tcPr>
          <w:p w14:paraId="6931F9B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Start Date</w:t>
            </w:r>
          </w:p>
        </w:tc>
        <w:tc>
          <w:tcPr>
            <w:tcW w:w="1789" w:type="dxa"/>
            <w:shd w:val="clear" w:color="auto" w:fill="auto"/>
          </w:tcPr>
          <w:p w14:paraId="3D46C2B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End Date</w:t>
            </w:r>
          </w:p>
        </w:tc>
        <w:tc>
          <w:tcPr>
            <w:tcW w:w="1789" w:type="dxa"/>
            <w:shd w:val="clear" w:color="auto" w:fill="auto"/>
          </w:tcPr>
          <w:p w14:paraId="5EA7E3E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Budget</w:t>
            </w:r>
          </w:p>
        </w:tc>
        <w:tc>
          <w:tcPr>
            <w:tcW w:w="1789" w:type="dxa"/>
            <w:shd w:val="clear" w:color="auto" w:fill="auto"/>
          </w:tcPr>
          <w:p w14:paraId="69DE17E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Manager</w:t>
            </w:r>
          </w:p>
        </w:tc>
        <w:tc>
          <w:tcPr>
            <w:tcW w:w="1789" w:type="dxa"/>
            <w:shd w:val="clear" w:color="auto" w:fill="auto"/>
          </w:tcPr>
          <w:p w14:paraId="08492CE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Department</w:t>
            </w:r>
          </w:p>
        </w:tc>
      </w:tr>
      <w:tr w:rsidR="008A2803" w:rsidRPr="00226113" w14:paraId="7565654E" w14:textId="77777777">
        <w:tc>
          <w:tcPr>
            <w:tcW w:w="3220" w:type="dxa"/>
            <w:tcBorders>
              <w:right w:val="single" w:sz="6" w:space="0" w:color="000000"/>
            </w:tcBorders>
            <w:shd w:val="clear" w:color="auto" w:fill="auto"/>
          </w:tcPr>
          <w:p w14:paraId="044F4010"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Create Brochure</w:t>
            </w:r>
          </w:p>
        </w:tc>
        <w:tc>
          <w:tcPr>
            <w:tcW w:w="1789" w:type="dxa"/>
            <w:tcBorders>
              <w:left w:val="single" w:sz="6" w:space="0" w:color="000000"/>
            </w:tcBorders>
            <w:shd w:val="clear" w:color="auto" w:fill="auto"/>
          </w:tcPr>
          <w:p w14:paraId="6F59523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11/1/2009</w:t>
            </w:r>
          </w:p>
        </w:tc>
        <w:tc>
          <w:tcPr>
            <w:tcW w:w="1789" w:type="dxa"/>
            <w:shd w:val="clear" w:color="auto" w:fill="auto"/>
          </w:tcPr>
          <w:p w14:paraId="50B509B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11/30/2009</w:t>
            </w:r>
          </w:p>
        </w:tc>
        <w:tc>
          <w:tcPr>
            <w:tcW w:w="1789" w:type="dxa"/>
            <w:shd w:val="clear" w:color="auto" w:fill="auto"/>
          </w:tcPr>
          <w:p w14:paraId="4C42684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$5,000 </w:t>
            </w:r>
          </w:p>
        </w:tc>
        <w:tc>
          <w:tcPr>
            <w:tcW w:w="1789" w:type="dxa"/>
            <w:shd w:val="clear" w:color="auto" w:fill="auto"/>
          </w:tcPr>
          <w:p w14:paraId="2AA656F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JK</w:t>
            </w:r>
          </w:p>
        </w:tc>
        <w:tc>
          <w:tcPr>
            <w:tcW w:w="1789" w:type="dxa"/>
            <w:shd w:val="clear" w:color="auto" w:fill="auto"/>
          </w:tcPr>
          <w:p w14:paraId="4A63E56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Marketing</w:t>
            </w:r>
          </w:p>
        </w:tc>
      </w:tr>
      <w:tr w:rsidR="008A2803" w:rsidRPr="00226113" w14:paraId="49FD71E8" w14:textId="77777777">
        <w:tc>
          <w:tcPr>
            <w:tcW w:w="3220" w:type="dxa"/>
            <w:tcBorders>
              <w:right w:val="single" w:sz="6" w:space="0" w:color="000000"/>
            </w:tcBorders>
            <w:shd w:val="clear" w:color="auto" w:fill="auto"/>
          </w:tcPr>
          <w:p w14:paraId="4DEC51F4"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Create Website</w:t>
            </w:r>
          </w:p>
        </w:tc>
        <w:tc>
          <w:tcPr>
            <w:tcW w:w="1789" w:type="dxa"/>
            <w:tcBorders>
              <w:left w:val="single" w:sz="6" w:space="0" w:color="000000"/>
            </w:tcBorders>
            <w:shd w:val="clear" w:color="auto" w:fill="auto"/>
          </w:tcPr>
          <w:p w14:paraId="7E10D7C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10/1/2009</w:t>
            </w:r>
          </w:p>
        </w:tc>
        <w:tc>
          <w:tcPr>
            <w:tcW w:w="1789" w:type="dxa"/>
            <w:shd w:val="clear" w:color="auto" w:fill="auto"/>
          </w:tcPr>
          <w:p w14:paraId="6732DAD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12/31/2009</w:t>
            </w:r>
          </w:p>
        </w:tc>
        <w:tc>
          <w:tcPr>
            <w:tcW w:w="1789" w:type="dxa"/>
            <w:shd w:val="clear" w:color="auto" w:fill="auto"/>
          </w:tcPr>
          <w:p w14:paraId="2502332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$20,000 </w:t>
            </w:r>
          </w:p>
        </w:tc>
        <w:tc>
          <w:tcPr>
            <w:tcW w:w="1789" w:type="dxa"/>
            <w:shd w:val="clear" w:color="auto" w:fill="auto"/>
          </w:tcPr>
          <w:p w14:paraId="6071898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JK</w:t>
            </w:r>
          </w:p>
        </w:tc>
        <w:tc>
          <w:tcPr>
            <w:tcW w:w="1789" w:type="dxa"/>
            <w:shd w:val="clear" w:color="auto" w:fill="auto"/>
          </w:tcPr>
          <w:p w14:paraId="7EB6E85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Marketing</w:t>
            </w:r>
          </w:p>
        </w:tc>
      </w:tr>
      <w:tr w:rsidR="008A2803" w:rsidRPr="00226113" w14:paraId="39D1FDB8" w14:textId="77777777">
        <w:tc>
          <w:tcPr>
            <w:tcW w:w="3220" w:type="dxa"/>
            <w:tcBorders>
              <w:right w:val="single" w:sz="6" w:space="0" w:color="000000"/>
            </w:tcBorders>
            <w:shd w:val="clear" w:color="auto" w:fill="auto"/>
          </w:tcPr>
          <w:p w14:paraId="1B07B29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Generate Mailing List</w:t>
            </w:r>
          </w:p>
        </w:tc>
        <w:tc>
          <w:tcPr>
            <w:tcW w:w="1789" w:type="dxa"/>
            <w:tcBorders>
              <w:left w:val="single" w:sz="6" w:space="0" w:color="000000"/>
            </w:tcBorders>
            <w:shd w:val="clear" w:color="auto" w:fill="auto"/>
          </w:tcPr>
          <w:p w14:paraId="115C090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12/1/2009</w:t>
            </w:r>
          </w:p>
        </w:tc>
        <w:tc>
          <w:tcPr>
            <w:tcW w:w="1789" w:type="dxa"/>
            <w:shd w:val="clear" w:color="auto" w:fill="auto"/>
          </w:tcPr>
          <w:p w14:paraId="12D2284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12/15/2009</w:t>
            </w:r>
          </w:p>
        </w:tc>
        <w:tc>
          <w:tcPr>
            <w:tcW w:w="1789" w:type="dxa"/>
            <w:shd w:val="clear" w:color="auto" w:fill="auto"/>
          </w:tcPr>
          <w:p w14:paraId="23601F7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 </w:t>
            </w:r>
          </w:p>
        </w:tc>
        <w:tc>
          <w:tcPr>
            <w:tcW w:w="1789" w:type="dxa"/>
            <w:shd w:val="clear" w:color="auto" w:fill="auto"/>
          </w:tcPr>
          <w:p w14:paraId="39A49CE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JK</w:t>
            </w:r>
          </w:p>
        </w:tc>
        <w:tc>
          <w:tcPr>
            <w:tcW w:w="1789" w:type="dxa"/>
            <w:shd w:val="clear" w:color="auto" w:fill="auto"/>
          </w:tcPr>
          <w:p w14:paraId="7B24475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Marketing</w:t>
            </w:r>
          </w:p>
        </w:tc>
      </w:tr>
      <w:tr w:rsidR="008A2803" w:rsidRPr="00226113" w14:paraId="5662E756" w14:textId="77777777">
        <w:tc>
          <w:tcPr>
            <w:tcW w:w="3220" w:type="dxa"/>
            <w:tcBorders>
              <w:right w:val="single" w:sz="6" w:space="0" w:color="000000"/>
            </w:tcBorders>
            <w:shd w:val="clear" w:color="auto" w:fill="auto"/>
          </w:tcPr>
          <w:p w14:paraId="47FF545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Direct Mail Distribution</w:t>
            </w:r>
          </w:p>
        </w:tc>
        <w:tc>
          <w:tcPr>
            <w:tcW w:w="1789" w:type="dxa"/>
            <w:tcBorders>
              <w:left w:val="single" w:sz="6" w:space="0" w:color="000000"/>
            </w:tcBorders>
            <w:shd w:val="clear" w:color="auto" w:fill="auto"/>
          </w:tcPr>
          <w:p w14:paraId="29532E9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12/15/2009</w:t>
            </w:r>
          </w:p>
        </w:tc>
        <w:tc>
          <w:tcPr>
            <w:tcW w:w="1789" w:type="dxa"/>
            <w:shd w:val="clear" w:color="auto" w:fill="auto"/>
          </w:tcPr>
          <w:p w14:paraId="772E943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12/31/2009</w:t>
            </w:r>
          </w:p>
        </w:tc>
        <w:tc>
          <w:tcPr>
            <w:tcW w:w="1789" w:type="dxa"/>
            <w:shd w:val="clear" w:color="auto" w:fill="auto"/>
          </w:tcPr>
          <w:p w14:paraId="50F9FC5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$5,000 </w:t>
            </w:r>
          </w:p>
        </w:tc>
        <w:tc>
          <w:tcPr>
            <w:tcW w:w="1789" w:type="dxa"/>
            <w:shd w:val="clear" w:color="auto" w:fill="auto"/>
          </w:tcPr>
          <w:p w14:paraId="2153871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JK</w:t>
            </w:r>
          </w:p>
        </w:tc>
        <w:tc>
          <w:tcPr>
            <w:tcW w:w="1789" w:type="dxa"/>
            <w:shd w:val="clear" w:color="auto" w:fill="auto"/>
          </w:tcPr>
          <w:p w14:paraId="1C71D77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Marketing</w:t>
            </w:r>
          </w:p>
        </w:tc>
      </w:tr>
      <w:tr w:rsidR="008A2803" w:rsidRPr="00226113" w14:paraId="6DCFADB7" w14:textId="77777777">
        <w:tc>
          <w:tcPr>
            <w:tcW w:w="3220" w:type="dxa"/>
            <w:tcBorders>
              <w:right w:val="single" w:sz="6" w:space="0" w:color="000000"/>
            </w:tcBorders>
            <w:shd w:val="clear" w:color="auto" w:fill="auto"/>
          </w:tcPr>
          <w:p w14:paraId="2B51AD8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Run First Advertisements</w:t>
            </w:r>
          </w:p>
        </w:tc>
        <w:tc>
          <w:tcPr>
            <w:tcW w:w="1789" w:type="dxa"/>
            <w:tcBorders>
              <w:left w:val="single" w:sz="6" w:space="0" w:color="000000"/>
            </w:tcBorders>
            <w:shd w:val="clear" w:color="auto" w:fill="auto"/>
          </w:tcPr>
          <w:p w14:paraId="777BD5D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1/1/2010</w:t>
            </w:r>
          </w:p>
        </w:tc>
        <w:tc>
          <w:tcPr>
            <w:tcW w:w="1789" w:type="dxa"/>
            <w:shd w:val="clear" w:color="auto" w:fill="auto"/>
          </w:tcPr>
          <w:p w14:paraId="64C8386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1/31/2010</w:t>
            </w:r>
          </w:p>
        </w:tc>
        <w:tc>
          <w:tcPr>
            <w:tcW w:w="1789" w:type="dxa"/>
            <w:shd w:val="clear" w:color="auto" w:fill="auto"/>
          </w:tcPr>
          <w:p w14:paraId="7027CAF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c>
          <w:tcPr>
            <w:tcW w:w="1789" w:type="dxa"/>
            <w:shd w:val="clear" w:color="auto" w:fill="auto"/>
          </w:tcPr>
          <w:p w14:paraId="41A2248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JK</w:t>
            </w:r>
          </w:p>
        </w:tc>
        <w:tc>
          <w:tcPr>
            <w:tcW w:w="1789" w:type="dxa"/>
            <w:shd w:val="clear" w:color="auto" w:fill="auto"/>
          </w:tcPr>
          <w:p w14:paraId="045FE48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Marketing</w:t>
            </w:r>
          </w:p>
        </w:tc>
      </w:tr>
      <w:tr w:rsidR="008A2803" w:rsidRPr="00226113" w14:paraId="6308C5D8" w14:textId="77777777">
        <w:tc>
          <w:tcPr>
            <w:tcW w:w="3220" w:type="dxa"/>
            <w:tcBorders>
              <w:right w:val="single" w:sz="6" w:space="0" w:color="000000"/>
            </w:tcBorders>
            <w:shd w:val="clear" w:color="auto" w:fill="auto"/>
          </w:tcPr>
          <w:p w14:paraId="5348440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Launch Press Release</w:t>
            </w:r>
          </w:p>
        </w:tc>
        <w:tc>
          <w:tcPr>
            <w:tcW w:w="1789" w:type="dxa"/>
            <w:tcBorders>
              <w:left w:val="single" w:sz="6" w:space="0" w:color="000000"/>
            </w:tcBorders>
            <w:shd w:val="clear" w:color="auto" w:fill="auto"/>
          </w:tcPr>
          <w:p w14:paraId="1666DF2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1/1/2010</w:t>
            </w:r>
          </w:p>
        </w:tc>
        <w:tc>
          <w:tcPr>
            <w:tcW w:w="1789" w:type="dxa"/>
            <w:shd w:val="clear" w:color="auto" w:fill="auto"/>
          </w:tcPr>
          <w:p w14:paraId="038C3C8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1/31/2010</w:t>
            </w:r>
          </w:p>
        </w:tc>
        <w:tc>
          <w:tcPr>
            <w:tcW w:w="1789" w:type="dxa"/>
            <w:shd w:val="clear" w:color="auto" w:fill="auto"/>
          </w:tcPr>
          <w:p w14:paraId="35FBD57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$2,000 </w:t>
            </w:r>
          </w:p>
        </w:tc>
        <w:tc>
          <w:tcPr>
            <w:tcW w:w="1789" w:type="dxa"/>
            <w:shd w:val="clear" w:color="auto" w:fill="auto"/>
          </w:tcPr>
          <w:p w14:paraId="193869A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JK</w:t>
            </w:r>
          </w:p>
        </w:tc>
        <w:tc>
          <w:tcPr>
            <w:tcW w:w="1789" w:type="dxa"/>
            <w:shd w:val="clear" w:color="auto" w:fill="auto"/>
          </w:tcPr>
          <w:p w14:paraId="243A137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Marketing</w:t>
            </w:r>
          </w:p>
        </w:tc>
      </w:tr>
      <w:tr w:rsidR="008A2803" w:rsidRPr="00226113" w14:paraId="06DEE195" w14:textId="77777777">
        <w:tc>
          <w:tcPr>
            <w:tcW w:w="3220" w:type="dxa"/>
            <w:tcBorders>
              <w:bottom w:val="single" w:sz="6" w:space="0" w:color="000000"/>
              <w:right w:val="single" w:sz="6" w:space="0" w:color="000000"/>
            </w:tcBorders>
            <w:shd w:val="clear" w:color="auto" w:fill="auto"/>
          </w:tcPr>
          <w:p w14:paraId="629AC99B"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First Trade Show (Pre and Run)</w:t>
            </w:r>
          </w:p>
        </w:tc>
        <w:tc>
          <w:tcPr>
            <w:tcW w:w="1789" w:type="dxa"/>
            <w:tcBorders>
              <w:left w:val="single" w:sz="6" w:space="0" w:color="000000"/>
              <w:bottom w:val="single" w:sz="6" w:space="0" w:color="000000"/>
            </w:tcBorders>
            <w:shd w:val="clear" w:color="auto" w:fill="auto"/>
          </w:tcPr>
          <w:p w14:paraId="67352CD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2/15/2010</w:t>
            </w:r>
          </w:p>
        </w:tc>
        <w:tc>
          <w:tcPr>
            <w:tcW w:w="1789" w:type="dxa"/>
            <w:tcBorders>
              <w:bottom w:val="single" w:sz="6" w:space="0" w:color="000000"/>
            </w:tcBorders>
            <w:shd w:val="clear" w:color="auto" w:fill="auto"/>
          </w:tcPr>
          <w:p w14:paraId="7E06967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2/28/2010</w:t>
            </w:r>
          </w:p>
        </w:tc>
        <w:tc>
          <w:tcPr>
            <w:tcW w:w="1789" w:type="dxa"/>
            <w:tcBorders>
              <w:bottom w:val="single" w:sz="6" w:space="0" w:color="000000"/>
            </w:tcBorders>
            <w:shd w:val="clear" w:color="auto" w:fill="auto"/>
          </w:tcPr>
          <w:p w14:paraId="5DC722F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c>
          <w:tcPr>
            <w:tcW w:w="1789" w:type="dxa"/>
            <w:tcBorders>
              <w:bottom w:val="single" w:sz="6" w:space="0" w:color="000000"/>
            </w:tcBorders>
            <w:shd w:val="clear" w:color="auto" w:fill="auto"/>
          </w:tcPr>
          <w:p w14:paraId="3B94CEA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JK</w:t>
            </w:r>
          </w:p>
        </w:tc>
        <w:tc>
          <w:tcPr>
            <w:tcW w:w="1789" w:type="dxa"/>
            <w:tcBorders>
              <w:bottom w:val="single" w:sz="6" w:space="0" w:color="000000"/>
            </w:tcBorders>
            <w:shd w:val="clear" w:color="auto" w:fill="auto"/>
          </w:tcPr>
          <w:p w14:paraId="56C962C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Marketing</w:t>
            </w:r>
          </w:p>
        </w:tc>
      </w:tr>
      <w:tr w:rsidR="008A2803" w:rsidRPr="00226113" w14:paraId="61C40617" w14:textId="77777777">
        <w:tc>
          <w:tcPr>
            <w:tcW w:w="3220" w:type="dxa"/>
            <w:tcBorders>
              <w:top w:val="single" w:sz="6" w:space="0" w:color="000000"/>
              <w:right w:val="single" w:sz="6" w:space="0" w:color="000000"/>
            </w:tcBorders>
            <w:shd w:val="clear" w:color="auto" w:fill="auto"/>
          </w:tcPr>
          <w:p w14:paraId="2F80C594" w14:textId="77777777" w:rsidR="008A2803" w:rsidRPr="00226113" w:rsidRDefault="008A2803">
            <w:pPr>
              <w:pStyle w:val="PasTable1"/>
              <w:rPr>
                <w:rFonts w:ascii="Verdana" w:eastAsia="Verdana" w:hAnsi="Verdana" w:cs="Verdana"/>
                <w:b/>
                <w:bCs/>
                <w:sz w:val="20"/>
              </w:rPr>
            </w:pPr>
            <w:r w:rsidRPr="00226113">
              <w:rPr>
                <w:rFonts w:ascii="Arial" w:eastAsia="Arial" w:hAnsi="Arial" w:cs="Arial"/>
                <w:b/>
                <w:bCs/>
                <w:sz w:val="15"/>
              </w:rPr>
              <w:t>Totals</w:t>
            </w:r>
          </w:p>
        </w:tc>
        <w:tc>
          <w:tcPr>
            <w:tcW w:w="1789" w:type="dxa"/>
            <w:tcBorders>
              <w:top w:val="single" w:sz="6" w:space="0" w:color="000000"/>
              <w:left w:val="single" w:sz="6" w:space="0" w:color="000000"/>
            </w:tcBorders>
            <w:shd w:val="clear" w:color="auto" w:fill="auto"/>
          </w:tcPr>
          <w:p w14:paraId="7A289E4C" w14:textId="77777777" w:rsidR="008A2803" w:rsidRPr="00226113" w:rsidRDefault="008A2803">
            <w:pPr>
              <w:pStyle w:val="PasTable1"/>
              <w:rPr>
                <w:rFonts w:ascii="Verdana" w:eastAsia="Verdana" w:hAnsi="Verdana" w:cs="Verdana"/>
                <w:sz w:val="20"/>
              </w:rPr>
            </w:pPr>
          </w:p>
        </w:tc>
        <w:tc>
          <w:tcPr>
            <w:tcW w:w="1789" w:type="dxa"/>
            <w:tcBorders>
              <w:top w:val="single" w:sz="6" w:space="0" w:color="000000"/>
            </w:tcBorders>
            <w:shd w:val="clear" w:color="auto" w:fill="auto"/>
          </w:tcPr>
          <w:p w14:paraId="034DBA28" w14:textId="77777777" w:rsidR="008A2803" w:rsidRPr="00226113" w:rsidRDefault="008A2803">
            <w:pPr>
              <w:pStyle w:val="PasTable1"/>
              <w:rPr>
                <w:rFonts w:ascii="Verdana" w:eastAsia="Verdana" w:hAnsi="Verdana" w:cs="Verdana"/>
                <w:sz w:val="20"/>
              </w:rPr>
            </w:pPr>
          </w:p>
        </w:tc>
        <w:tc>
          <w:tcPr>
            <w:tcW w:w="1789" w:type="dxa"/>
            <w:tcBorders>
              <w:top w:val="single" w:sz="6" w:space="0" w:color="000000"/>
            </w:tcBorders>
            <w:shd w:val="clear" w:color="auto" w:fill="auto"/>
          </w:tcPr>
          <w:p w14:paraId="57EB3D6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$53,000 </w:t>
            </w:r>
          </w:p>
        </w:tc>
        <w:tc>
          <w:tcPr>
            <w:tcW w:w="1789" w:type="dxa"/>
            <w:tcBorders>
              <w:top w:val="single" w:sz="6" w:space="0" w:color="000000"/>
            </w:tcBorders>
            <w:shd w:val="clear" w:color="auto" w:fill="auto"/>
          </w:tcPr>
          <w:p w14:paraId="769FDDC7" w14:textId="77777777" w:rsidR="008A2803" w:rsidRPr="00226113" w:rsidRDefault="008A2803">
            <w:pPr>
              <w:pStyle w:val="PasTable1"/>
              <w:jc w:val="right"/>
              <w:rPr>
                <w:rFonts w:ascii="Verdana" w:eastAsia="Verdana" w:hAnsi="Verdana" w:cs="Verdana"/>
                <w:sz w:val="20"/>
              </w:rPr>
            </w:pPr>
          </w:p>
        </w:tc>
        <w:tc>
          <w:tcPr>
            <w:tcW w:w="1789" w:type="dxa"/>
            <w:tcBorders>
              <w:top w:val="single" w:sz="6" w:space="0" w:color="000000"/>
            </w:tcBorders>
            <w:shd w:val="clear" w:color="auto" w:fill="auto"/>
          </w:tcPr>
          <w:p w14:paraId="6E0C1D11" w14:textId="77777777" w:rsidR="008A2803" w:rsidRPr="00226113" w:rsidRDefault="008A2803">
            <w:pPr>
              <w:pStyle w:val="PasTable1"/>
              <w:jc w:val="right"/>
              <w:rPr>
                <w:rFonts w:ascii="Verdana" w:eastAsia="Verdana" w:hAnsi="Verdana" w:cs="Verdana"/>
                <w:sz w:val="20"/>
              </w:rPr>
            </w:pPr>
          </w:p>
        </w:tc>
      </w:tr>
    </w:tbl>
    <w:bookmarkEnd w:id="109"/>
    <w:bookmarkEnd w:id="110"/>
    <w:p w14:paraId="382A965E" w14:textId="77777777" w:rsidR="008A2803" w:rsidRDefault="008A2803">
      <w:pPr>
        <w:pStyle w:val="PasTable1"/>
        <w:spacing w:afterAutospacing="1"/>
        <w:rPr>
          <w:rFonts w:ascii="Verdana" w:eastAsia="Verdana" w:hAnsi="Verdana" w:cs="Verdana"/>
          <w:sz w:val="20"/>
        </w:rPr>
      </w:pPr>
      <w:r>
        <w:rPr>
          <w:rFonts w:ascii="Verdana" w:eastAsia="Verdana" w:hAnsi="Verdana" w:cs="Verdana"/>
          <w:sz w:val="20"/>
        </w:rPr>
        <w:br/>
      </w:r>
    </w:p>
    <w:p w14:paraId="54D77135" w14:textId="77777777" w:rsidR="008A2803" w:rsidRDefault="00354A12">
      <w:pPr>
        <w:spacing w:afterAutospacing="1"/>
        <w:ind w:left="360"/>
        <w:rPr>
          <w:rFonts w:ascii="Verdana" w:eastAsia="Verdana" w:hAnsi="Verdana" w:cs="Verdana"/>
          <w:sz w:val="20"/>
        </w:rPr>
      </w:pPr>
      <w:bookmarkStart w:id="111" w:name="BodyChartMilestones"/>
      <w:bookmarkStart w:id="112" w:name="ChartMilestones"/>
      <w:r>
        <w:rPr>
          <w:rFonts w:ascii="Verdana" w:eastAsia="Verdana" w:hAnsi="Verdana" w:cs="Verdana"/>
          <w:noProof/>
          <w:sz w:val="20"/>
        </w:rPr>
        <w:drawing>
          <wp:inline distT="0" distB="0" distL="0" distR="0" wp14:anchorId="1C75FE31" wp14:editId="75A5673A">
            <wp:extent cx="5245100" cy="30353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5100" cy="3035300"/>
                    </a:xfrm>
                    <a:prstGeom prst="rect">
                      <a:avLst/>
                    </a:prstGeom>
                    <a:noFill/>
                    <a:ln>
                      <a:noFill/>
                    </a:ln>
                  </pic:spPr>
                </pic:pic>
              </a:graphicData>
            </a:graphic>
          </wp:inline>
        </w:drawing>
      </w:r>
      <w:bookmarkEnd w:id="111"/>
      <w:bookmarkEnd w:id="112"/>
    </w:p>
    <w:p w14:paraId="681EEF05" w14:textId="77777777" w:rsidR="008A2803" w:rsidRDefault="008A2803">
      <w:pPr>
        <w:pStyle w:val="Heading1"/>
        <w:spacing w:after="0" w:afterAutospacing="1"/>
        <w:rPr>
          <w:rFonts w:ascii="Verdana" w:eastAsia="Verdana" w:hAnsi="Verdana" w:cs="Verdana"/>
          <w:b w:val="0"/>
          <w:sz w:val="20"/>
        </w:rPr>
      </w:pPr>
      <w:bookmarkStart w:id="113" w:name="_Toc271621765"/>
      <w:bookmarkStart w:id="114" w:name="TitleTopicManagementSummary"/>
      <w:bookmarkStart w:id="115" w:name="TopicManagementSummary"/>
      <w:r>
        <w:rPr>
          <w:rFonts w:ascii="Verdana" w:eastAsia="Verdana" w:hAnsi="Verdana" w:cs="Verdana"/>
          <w:b w:val="0"/>
          <w:sz w:val="20"/>
        </w:rPr>
        <w:br w:type="page"/>
      </w:r>
      <w:r>
        <w:rPr>
          <w:rFonts w:ascii="Verdana" w:eastAsia="Verdana" w:hAnsi="Verdana" w:cs="Verdana"/>
          <w:b w:val="0"/>
          <w:sz w:val="20"/>
        </w:rPr>
        <w:lastRenderedPageBreak/>
        <w:t>7.0 Management Summary</w:t>
      </w:r>
      <w:bookmarkEnd w:id="113"/>
    </w:p>
    <w:p w14:paraId="05C47AD2" w14:textId="77777777" w:rsidR="008A2803" w:rsidRDefault="00F22461">
      <w:pPr>
        <w:spacing w:after="280" w:afterAutospacing="1"/>
        <w:ind w:left="360"/>
        <w:rPr>
          <w:rFonts w:ascii="Verdana" w:eastAsia="Verdana" w:hAnsi="Verdana" w:cs="Verdana"/>
          <w:sz w:val="20"/>
        </w:rPr>
      </w:pPr>
      <w:bookmarkStart w:id="116" w:name="BodyTopicManagementSummary"/>
      <w:bookmarkEnd w:id="114"/>
      <w:r>
        <w:rPr>
          <w:rFonts w:ascii="Verdana" w:eastAsia="Verdana" w:hAnsi="Verdana" w:cs="Verdana"/>
          <w:sz w:val="20"/>
        </w:rPr>
        <w:t>Michael Smith</w:t>
      </w:r>
      <w:r w:rsidR="008A2803">
        <w:rPr>
          <w:rFonts w:ascii="Verdana" w:eastAsia="Verdana" w:hAnsi="Verdana" w:cs="Verdana"/>
          <w:sz w:val="20"/>
        </w:rPr>
        <w:t xml:space="preserve">, CEO, will manage the strategic direction, sales and marketing of </w:t>
      </w:r>
      <w:r>
        <w:rPr>
          <w:rFonts w:ascii="Verdana" w:eastAsia="Verdana" w:hAnsi="Verdana" w:cs="Verdana"/>
          <w:sz w:val="20"/>
        </w:rPr>
        <w:t>Your Trucking Company, LLC</w:t>
      </w:r>
      <w:r w:rsidR="008A2803">
        <w:rPr>
          <w:rFonts w:ascii="Verdana" w:eastAsia="Verdana" w:hAnsi="Verdana" w:cs="Verdana"/>
          <w:sz w:val="20"/>
        </w:rPr>
        <w:t xml:space="preserve">. He developed experience in all of these areas through work in his previous warehousing business, which he launched and successfully sold after fifteen years of operation. </w:t>
      </w:r>
    </w:p>
    <w:p w14:paraId="5DA88242"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The Chief Operating Officer position will be filled by a partner who will be granted up to 10% of shares in the business after meeting certain milestones. Additional shares will be granted if the COO contributes capital to the business. The COO will manage operations, finances, human resources, and procurement.</w:t>
      </w:r>
    </w:p>
    <w:p w14:paraId="249A121E"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The business will require additional personnel including an administrator/dispatch center operator and a sales/marketing support associate. These individuals will be managed by the COO and the CEO, respectively. Three part-time truck drivers will be hired initially. </w:t>
      </w:r>
    </w:p>
    <w:p w14:paraId="45B5D134" w14:textId="77777777" w:rsidR="008A2803" w:rsidRDefault="008A2803">
      <w:pPr>
        <w:pStyle w:val="Heading2"/>
        <w:spacing w:after="280" w:afterAutospacing="1"/>
        <w:rPr>
          <w:rFonts w:ascii="Verdana" w:eastAsia="Verdana" w:hAnsi="Verdana" w:cs="Verdana"/>
          <w:b w:val="0"/>
          <w:i w:val="0"/>
          <w:sz w:val="20"/>
        </w:rPr>
      </w:pPr>
      <w:bookmarkStart w:id="117" w:name="_Toc271621766"/>
      <w:bookmarkStart w:id="118" w:name="TitleTopicPersonnelPlan"/>
      <w:bookmarkStart w:id="119" w:name="TopicPersonnelPlan"/>
      <w:bookmarkEnd w:id="115"/>
      <w:bookmarkEnd w:id="116"/>
      <w:r>
        <w:rPr>
          <w:rFonts w:ascii="Verdana" w:eastAsia="Verdana" w:hAnsi="Verdana" w:cs="Verdana"/>
          <w:b w:val="0"/>
          <w:i w:val="0"/>
          <w:sz w:val="20"/>
        </w:rPr>
        <w:t>7.1 Personnel Plan</w:t>
      </w:r>
      <w:bookmarkEnd w:id="117"/>
    </w:p>
    <w:p w14:paraId="6B279C98" w14:textId="77777777" w:rsidR="008A2803" w:rsidRDefault="008A2803">
      <w:pPr>
        <w:spacing w:after="280" w:afterAutospacing="1"/>
        <w:ind w:left="360"/>
        <w:rPr>
          <w:rFonts w:ascii="Verdana" w:eastAsia="Verdana" w:hAnsi="Verdana" w:cs="Verdana"/>
          <w:sz w:val="20"/>
        </w:rPr>
      </w:pPr>
      <w:bookmarkStart w:id="120" w:name="BodyTopicPersonnelPlan"/>
      <w:bookmarkEnd w:id="118"/>
      <w:r>
        <w:rPr>
          <w:rFonts w:ascii="Verdana" w:eastAsia="Verdana" w:hAnsi="Verdana" w:cs="Verdana"/>
          <w:sz w:val="20"/>
        </w:rPr>
        <w:t xml:space="preserve">Truck driver salary listed here covers only wages paid which are not directly attributable to client jobs. This includes training, repair work, returns from deliveries, and other required driving with empty trucks. It is expected that this will be less than 20% of driver wages. Truck drivers will grow from three part-time at launch to four full-time by the end of year 1, eight full-time by the end of year 2, and 10 full-time by the end of year 3. There will be more full-time truck drivers than trucks as the business will attempt to utilize the capacity of the trucks at least 60 hours per week and will limit overtime of drivers. </w:t>
      </w:r>
    </w:p>
    <w:p w14:paraId="69AF51DA"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The sales/marketing associate will be hired in the fourth month after the CEO has directly executed all sales and marketing operations for the first three months. </w:t>
      </w:r>
    </w:p>
    <w:p w14:paraId="05E401EC" w14:textId="77777777" w:rsidR="008A2803" w:rsidRDefault="008A2803">
      <w:pPr>
        <w:rPr>
          <w:rFonts w:ascii="Verdana" w:eastAsia="Verdana" w:hAnsi="Verdana" w:cs="Verdana"/>
          <w:sz w:val="20"/>
        </w:rPr>
      </w:pPr>
      <w:bookmarkStart w:id="121" w:name="TablePlanBodyPersonnel"/>
      <w:bookmarkStart w:id="122" w:name="BodyTablePlanBodyPersonnel"/>
      <w:bookmarkEnd w:id="119"/>
      <w:bookmarkEnd w:id="120"/>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5040"/>
        <w:gridCol w:w="1632"/>
        <w:gridCol w:w="1632"/>
        <w:gridCol w:w="1632"/>
      </w:tblGrid>
      <w:tr w:rsidR="008A2803" w:rsidRPr="00226113" w14:paraId="76EF0B80" w14:textId="77777777">
        <w:tc>
          <w:tcPr>
            <w:tcW w:w="5542" w:type="dxa"/>
            <w:tcBorders>
              <w:bottom w:val="single" w:sz="6" w:space="0" w:color="000000"/>
              <w:right w:val="single" w:sz="6" w:space="0" w:color="000000"/>
            </w:tcBorders>
            <w:shd w:val="clear" w:color="auto" w:fill="auto"/>
          </w:tcPr>
          <w:p w14:paraId="172A7987" w14:textId="77777777" w:rsidR="008A2803" w:rsidRPr="00226113" w:rsidRDefault="008A2803">
            <w:pPr>
              <w:pStyle w:val="PasTable1"/>
              <w:rPr>
                <w:rFonts w:ascii="Verdana" w:eastAsia="Verdana" w:hAnsi="Verdana" w:cs="Verdana"/>
                <w:i/>
                <w:iCs/>
                <w:sz w:val="20"/>
              </w:rPr>
            </w:pPr>
            <w:r w:rsidRPr="00226113">
              <w:rPr>
                <w:rFonts w:ascii="Arial" w:eastAsia="Arial" w:hAnsi="Arial" w:cs="Arial"/>
                <w:i/>
                <w:iCs/>
                <w:sz w:val="15"/>
              </w:rPr>
              <w:t>Personnel Plan</w:t>
            </w:r>
          </w:p>
        </w:tc>
        <w:tc>
          <w:tcPr>
            <w:tcW w:w="1738" w:type="dxa"/>
            <w:tcBorders>
              <w:left w:val="single" w:sz="6" w:space="0" w:color="000000"/>
              <w:bottom w:val="single" w:sz="6" w:space="0" w:color="000000"/>
            </w:tcBorders>
            <w:shd w:val="clear" w:color="auto" w:fill="auto"/>
          </w:tcPr>
          <w:p w14:paraId="5384EBC3" w14:textId="77777777" w:rsidR="008A2803" w:rsidRPr="00226113" w:rsidRDefault="008A2803">
            <w:pPr>
              <w:pStyle w:val="PasTable1"/>
              <w:rPr>
                <w:rFonts w:ascii="Verdana" w:eastAsia="Verdana" w:hAnsi="Verdana" w:cs="Verdana"/>
                <w:i/>
                <w:iCs/>
                <w:sz w:val="20"/>
              </w:rPr>
            </w:pPr>
          </w:p>
        </w:tc>
        <w:tc>
          <w:tcPr>
            <w:tcW w:w="1738" w:type="dxa"/>
            <w:tcBorders>
              <w:bottom w:val="single" w:sz="6" w:space="0" w:color="000000"/>
            </w:tcBorders>
            <w:shd w:val="clear" w:color="auto" w:fill="auto"/>
          </w:tcPr>
          <w:p w14:paraId="2D5568C4" w14:textId="77777777" w:rsidR="008A2803" w:rsidRPr="00226113" w:rsidRDefault="008A2803">
            <w:pPr>
              <w:pStyle w:val="PasTable1"/>
              <w:rPr>
                <w:rFonts w:ascii="Verdana" w:eastAsia="Verdana" w:hAnsi="Verdana" w:cs="Verdana"/>
                <w:i/>
                <w:iCs/>
                <w:sz w:val="20"/>
              </w:rPr>
            </w:pPr>
          </w:p>
        </w:tc>
        <w:tc>
          <w:tcPr>
            <w:tcW w:w="1738" w:type="dxa"/>
            <w:tcBorders>
              <w:bottom w:val="single" w:sz="6" w:space="0" w:color="000000"/>
            </w:tcBorders>
            <w:shd w:val="clear" w:color="auto" w:fill="auto"/>
          </w:tcPr>
          <w:p w14:paraId="40A0E146" w14:textId="77777777" w:rsidR="008A2803" w:rsidRPr="00226113" w:rsidRDefault="008A2803">
            <w:pPr>
              <w:pStyle w:val="PasTable1"/>
              <w:rPr>
                <w:rFonts w:ascii="Verdana" w:eastAsia="Verdana" w:hAnsi="Verdana" w:cs="Verdana"/>
                <w:b/>
                <w:bCs/>
                <w:sz w:val="20"/>
              </w:rPr>
            </w:pPr>
          </w:p>
        </w:tc>
      </w:tr>
      <w:tr w:rsidR="008A2803" w:rsidRPr="00226113" w14:paraId="440A2108" w14:textId="77777777">
        <w:tc>
          <w:tcPr>
            <w:tcW w:w="5542" w:type="dxa"/>
            <w:tcBorders>
              <w:top w:val="single" w:sz="6" w:space="0" w:color="000000"/>
              <w:right w:val="single" w:sz="6" w:space="0" w:color="000000"/>
            </w:tcBorders>
            <w:shd w:val="clear" w:color="auto" w:fill="auto"/>
          </w:tcPr>
          <w:p w14:paraId="4B991BDE" w14:textId="77777777" w:rsidR="008A2803" w:rsidRPr="00226113" w:rsidRDefault="008A2803">
            <w:pPr>
              <w:pStyle w:val="PasTable1"/>
              <w:rPr>
                <w:rFonts w:ascii="Verdana" w:eastAsia="Verdana" w:hAnsi="Verdana" w:cs="Verdana"/>
                <w:sz w:val="20"/>
              </w:rPr>
            </w:pPr>
          </w:p>
        </w:tc>
        <w:tc>
          <w:tcPr>
            <w:tcW w:w="1738" w:type="dxa"/>
            <w:tcBorders>
              <w:top w:val="single" w:sz="6" w:space="0" w:color="000000"/>
              <w:left w:val="single" w:sz="6" w:space="0" w:color="000000"/>
            </w:tcBorders>
            <w:shd w:val="clear" w:color="auto" w:fill="auto"/>
          </w:tcPr>
          <w:p w14:paraId="4BCF02E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738" w:type="dxa"/>
            <w:tcBorders>
              <w:top w:val="single" w:sz="6" w:space="0" w:color="000000"/>
            </w:tcBorders>
            <w:shd w:val="clear" w:color="auto" w:fill="auto"/>
          </w:tcPr>
          <w:p w14:paraId="5FAFC11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738" w:type="dxa"/>
            <w:tcBorders>
              <w:top w:val="single" w:sz="6" w:space="0" w:color="000000"/>
            </w:tcBorders>
            <w:shd w:val="clear" w:color="auto" w:fill="auto"/>
          </w:tcPr>
          <w:p w14:paraId="748F99B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r>
      <w:tr w:rsidR="008A2803" w:rsidRPr="00226113" w14:paraId="2C0F00F5" w14:textId="77777777">
        <w:tc>
          <w:tcPr>
            <w:tcW w:w="5542" w:type="dxa"/>
            <w:tcBorders>
              <w:right w:val="single" w:sz="6" w:space="0" w:color="000000"/>
            </w:tcBorders>
            <w:shd w:val="clear" w:color="auto" w:fill="auto"/>
          </w:tcPr>
          <w:p w14:paraId="53A2186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CEO</w:t>
            </w:r>
          </w:p>
        </w:tc>
        <w:tc>
          <w:tcPr>
            <w:tcW w:w="1738" w:type="dxa"/>
            <w:tcBorders>
              <w:left w:val="single" w:sz="6" w:space="0" w:color="000000"/>
            </w:tcBorders>
            <w:shd w:val="clear" w:color="auto" w:fill="auto"/>
          </w:tcPr>
          <w:p w14:paraId="0C901CB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$48,000 </w:t>
            </w:r>
          </w:p>
        </w:tc>
        <w:tc>
          <w:tcPr>
            <w:tcW w:w="1738" w:type="dxa"/>
            <w:shd w:val="clear" w:color="auto" w:fill="auto"/>
          </w:tcPr>
          <w:p w14:paraId="0FAA496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$70,000 </w:t>
            </w:r>
          </w:p>
        </w:tc>
        <w:tc>
          <w:tcPr>
            <w:tcW w:w="1738" w:type="dxa"/>
            <w:shd w:val="clear" w:color="auto" w:fill="auto"/>
          </w:tcPr>
          <w:p w14:paraId="12CF0C1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$75,000 </w:t>
            </w:r>
          </w:p>
        </w:tc>
      </w:tr>
      <w:tr w:rsidR="008A2803" w:rsidRPr="00226113" w14:paraId="6FC40C1E" w14:textId="77777777">
        <w:tc>
          <w:tcPr>
            <w:tcW w:w="5542" w:type="dxa"/>
            <w:tcBorders>
              <w:right w:val="single" w:sz="6" w:space="0" w:color="000000"/>
            </w:tcBorders>
            <w:shd w:val="clear" w:color="auto" w:fill="auto"/>
          </w:tcPr>
          <w:p w14:paraId="56A4787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COO</w:t>
            </w:r>
          </w:p>
        </w:tc>
        <w:tc>
          <w:tcPr>
            <w:tcW w:w="1738" w:type="dxa"/>
            <w:tcBorders>
              <w:left w:val="single" w:sz="6" w:space="0" w:color="000000"/>
            </w:tcBorders>
            <w:shd w:val="clear" w:color="auto" w:fill="auto"/>
          </w:tcPr>
          <w:p w14:paraId="7EAF4A2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$60,000 </w:t>
            </w:r>
          </w:p>
        </w:tc>
        <w:tc>
          <w:tcPr>
            <w:tcW w:w="1738" w:type="dxa"/>
            <w:shd w:val="clear" w:color="auto" w:fill="auto"/>
          </w:tcPr>
          <w:p w14:paraId="25BD500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$70,000 </w:t>
            </w:r>
          </w:p>
        </w:tc>
        <w:tc>
          <w:tcPr>
            <w:tcW w:w="1738" w:type="dxa"/>
            <w:shd w:val="clear" w:color="auto" w:fill="auto"/>
          </w:tcPr>
          <w:p w14:paraId="6AB2FDE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$75,000 </w:t>
            </w:r>
          </w:p>
        </w:tc>
      </w:tr>
      <w:tr w:rsidR="008A2803" w:rsidRPr="00226113" w14:paraId="230307EA" w14:textId="77777777">
        <w:tc>
          <w:tcPr>
            <w:tcW w:w="5542" w:type="dxa"/>
            <w:tcBorders>
              <w:right w:val="single" w:sz="6" w:space="0" w:color="000000"/>
            </w:tcBorders>
            <w:shd w:val="clear" w:color="auto" w:fill="auto"/>
          </w:tcPr>
          <w:p w14:paraId="4F11BC6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Sales/Marketing Associate</w:t>
            </w:r>
          </w:p>
        </w:tc>
        <w:tc>
          <w:tcPr>
            <w:tcW w:w="1738" w:type="dxa"/>
            <w:tcBorders>
              <w:left w:val="single" w:sz="6" w:space="0" w:color="000000"/>
            </w:tcBorders>
            <w:shd w:val="clear" w:color="auto" w:fill="auto"/>
          </w:tcPr>
          <w:p w14:paraId="7674BB3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$27,000 </w:t>
            </w:r>
          </w:p>
        </w:tc>
        <w:tc>
          <w:tcPr>
            <w:tcW w:w="1738" w:type="dxa"/>
            <w:shd w:val="clear" w:color="auto" w:fill="auto"/>
          </w:tcPr>
          <w:p w14:paraId="773F0EF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$40,000 </w:t>
            </w:r>
          </w:p>
        </w:tc>
        <w:tc>
          <w:tcPr>
            <w:tcW w:w="1738" w:type="dxa"/>
            <w:shd w:val="clear" w:color="auto" w:fill="auto"/>
          </w:tcPr>
          <w:p w14:paraId="492EC9D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$45,000 </w:t>
            </w:r>
          </w:p>
        </w:tc>
      </w:tr>
      <w:tr w:rsidR="008A2803" w:rsidRPr="00226113" w14:paraId="5E496E28" w14:textId="77777777">
        <w:tc>
          <w:tcPr>
            <w:tcW w:w="5542" w:type="dxa"/>
            <w:tcBorders>
              <w:right w:val="single" w:sz="6" w:space="0" w:color="000000"/>
            </w:tcBorders>
            <w:shd w:val="clear" w:color="auto" w:fill="auto"/>
          </w:tcPr>
          <w:p w14:paraId="465373A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Administrator</w:t>
            </w:r>
          </w:p>
        </w:tc>
        <w:tc>
          <w:tcPr>
            <w:tcW w:w="1738" w:type="dxa"/>
            <w:tcBorders>
              <w:left w:val="single" w:sz="6" w:space="0" w:color="000000"/>
            </w:tcBorders>
            <w:shd w:val="clear" w:color="auto" w:fill="auto"/>
          </w:tcPr>
          <w:p w14:paraId="0A897B4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$36,000 </w:t>
            </w:r>
          </w:p>
        </w:tc>
        <w:tc>
          <w:tcPr>
            <w:tcW w:w="1738" w:type="dxa"/>
            <w:shd w:val="clear" w:color="auto" w:fill="auto"/>
          </w:tcPr>
          <w:p w14:paraId="574A4A6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$40,000 </w:t>
            </w:r>
          </w:p>
        </w:tc>
        <w:tc>
          <w:tcPr>
            <w:tcW w:w="1738" w:type="dxa"/>
            <w:shd w:val="clear" w:color="auto" w:fill="auto"/>
          </w:tcPr>
          <w:p w14:paraId="5815FAF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$45,000 </w:t>
            </w:r>
          </w:p>
        </w:tc>
      </w:tr>
      <w:tr w:rsidR="008A2803" w:rsidRPr="00226113" w14:paraId="47048DD9" w14:textId="77777777">
        <w:tc>
          <w:tcPr>
            <w:tcW w:w="5542" w:type="dxa"/>
            <w:tcBorders>
              <w:right w:val="single" w:sz="6" w:space="0" w:color="000000"/>
            </w:tcBorders>
            <w:shd w:val="clear" w:color="auto" w:fill="auto"/>
          </w:tcPr>
          <w:p w14:paraId="4213D69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Truck Drivers (Non-Job Payroll)</w:t>
            </w:r>
          </w:p>
        </w:tc>
        <w:tc>
          <w:tcPr>
            <w:tcW w:w="1738" w:type="dxa"/>
            <w:tcBorders>
              <w:left w:val="single" w:sz="6" w:space="0" w:color="000000"/>
            </w:tcBorders>
            <w:shd w:val="clear" w:color="auto" w:fill="auto"/>
          </w:tcPr>
          <w:p w14:paraId="0E1D15F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$26,961 </w:t>
            </w:r>
          </w:p>
        </w:tc>
        <w:tc>
          <w:tcPr>
            <w:tcW w:w="1738" w:type="dxa"/>
            <w:shd w:val="clear" w:color="auto" w:fill="auto"/>
          </w:tcPr>
          <w:p w14:paraId="0CE0387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$40,000 </w:t>
            </w:r>
          </w:p>
        </w:tc>
        <w:tc>
          <w:tcPr>
            <w:tcW w:w="1738" w:type="dxa"/>
            <w:shd w:val="clear" w:color="auto" w:fill="auto"/>
          </w:tcPr>
          <w:p w14:paraId="10E1F1C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$50,000 </w:t>
            </w:r>
          </w:p>
        </w:tc>
      </w:tr>
      <w:tr w:rsidR="008A2803" w:rsidRPr="00226113" w14:paraId="69195D5B" w14:textId="77777777">
        <w:tc>
          <w:tcPr>
            <w:tcW w:w="5542" w:type="dxa"/>
            <w:tcBorders>
              <w:right w:val="single" w:sz="6" w:space="0" w:color="000000"/>
            </w:tcBorders>
            <w:shd w:val="clear" w:color="auto" w:fill="auto"/>
          </w:tcPr>
          <w:p w14:paraId="14C286AA"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People</w:t>
            </w:r>
          </w:p>
        </w:tc>
        <w:tc>
          <w:tcPr>
            <w:tcW w:w="1738" w:type="dxa"/>
            <w:tcBorders>
              <w:left w:val="single" w:sz="6" w:space="0" w:color="000000"/>
            </w:tcBorders>
            <w:shd w:val="clear" w:color="auto" w:fill="auto"/>
          </w:tcPr>
          <w:p w14:paraId="05B4F08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8</w:t>
            </w:r>
          </w:p>
        </w:tc>
        <w:tc>
          <w:tcPr>
            <w:tcW w:w="1738" w:type="dxa"/>
            <w:shd w:val="clear" w:color="auto" w:fill="auto"/>
          </w:tcPr>
          <w:p w14:paraId="097BB9B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 </w:t>
            </w:r>
          </w:p>
        </w:tc>
        <w:tc>
          <w:tcPr>
            <w:tcW w:w="1738" w:type="dxa"/>
            <w:shd w:val="clear" w:color="auto" w:fill="auto"/>
          </w:tcPr>
          <w:p w14:paraId="6A9173E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 </w:t>
            </w:r>
          </w:p>
        </w:tc>
      </w:tr>
      <w:tr w:rsidR="008A2803" w:rsidRPr="00226113" w14:paraId="20AE33BF" w14:textId="77777777">
        <w:tc>
          <w:tcPr>
            <w:tcW w:w="5542" w:type="dxa"/>
            <w:tcBorders>
              <w:bottom w:val="single" w:sz="6" w:space="0" w:color="000000"/>
              <w:right w:val="single" w:sz="6" w:space="0" w:color="000000"/>
            </w:tcBorders>
            <w:shd w:val="clear" w:color="auto" w:fill="auto"/>
          </w:tcPr>
          <w:p w14:paraId="0D1F5B7B" w14:textId="77777777" w:rsidR="008A2803" w:rsidRPr="00226113" w:rsidRDefault="008A2803">
            <w:pPr>
              <w:pStyle w:val="PasTable1"/>
              <w:jc w:val="right"/>
              <w:rPr>
                <w:rFonts w:ascii="Verdana" w:eastAsia="Verdana" w:hAnsi="Verdana" w:cs="Verdana"/>
                <w:sz w:val="20"/>
              </w:rPr>
            </w:pPr>
          </w:p>
        </w:tc>
        <w:tc>
          <w:tcPr>
            <w:tcW w:w="1738" w:type="dxa"/>
            <w:tcBorders>
              <w:left w:val="single" w:sz="6" w:space="0" w:color="000000"/>
              <w:bottom w:val="single" w:sz="6" w:space="0" w:color="000000"/>
            </w:tcBorders>
            <w:shd w:val="clear" w:color="auto" w:fill="auto"/>
          </w:tcPr>
          <w:p w14:paraId="070534FC" w14:textId="77777777" w:rsidR="008A2803" w:rsidRPr="00226113" w:rsidRDefault="008A2803">
            <w:pPr>
              <w:pStyle w:val="PasTable1"/>
              <w:jc w:val="right"/>
              <w:rPr>
                <w:rFonts w:ascii="Verdana" w:eastAsia="Verdana" w:hAnsi="Verdana" w:cs="Verdana"/>
                <w:sz w:val="20"/>
              </w:rPr>
            </w:pPr>
          </w:p>
        </w:tc>
        <w:tc>
          <w:tcPr>
            <w:tcW w:w="1738" w:type="dxa"/>
            <w:tcBorders>
              <w:bottom w:val="single" w:sz="6" w:space="0" w:color="000000"/>
            </w:tcBorders>
            <w:shd w:val="clear" w:color="auto" w:fill="auto"/>
          </w:tcPr>
          <w:p w14:paraId="6DCE5CF8" w14:textId="77777777" w:rsidR="008A2803" w:rsidRPr="00226113" w:rsidRDefault="008A2803">
            <w:pPr>
              <w:pStyle w:val="PasTable1"/>
              <w:jc w:val="right"/>
              <w:rPr>
                <w:rFonts w:ascii="Verdana" w:eastAsia="Verdana" w:hAnsi="Verdana" w:cs="Verdana"/>
                <w:sz w:val="20"/>
              </w:rPr>
            </w:pPr>
          </w:p>
        </w:tc>
        <w:tc>
          <w:tcPr>
            <w:tcW w:w="1738" w:type="dxa"/>
            <w:tcBorders>
              <w:bottom w:val="single" w:sz="6" w:space="0" w:color="000000"/>
            </w:tcBorders>
            <w:shd w:val="clear" w:color="auto" w:fill="auto"/>
          </w:tcPr>
          <w:p w14:paraId="20D1837E" w14:textId="77777777" w:rsidR="008A2803" w:rsidRPr="00226113" w:rsidRDefault="008A2803">
            <w:pPr>
              <w:pStyle w:val="PasTable1"/>
              <w:jc w:val="right"/>
              <w:rPr>
                <w:rFonts w:ascii="Verdana" w:eastAsia="Verdana" w:hAnsi="Verdana" w:cs="Verdana"/>
                <w:sz w:val="20"/>
              </w:rPr>
            </w:pPr>
          </w:p>
        </w:tc>
      </w:tr>
      <w:tr w:rsidR="008A2803" w:rsidRPr="00226113" w14:paraId="228C0EE7" w14:textId="77777777">
        <w:tc>
          <w:tcPr>
            <w:tcW w:w="5542" w:type="dxa"/>
            <w:tcBorders>
              <w:top w:val="single" w:sz="6" w:space="0" w:color="000000"/>
              <w:right w:val="single" w:sz="6" w:space="0" w:color="000000"/>
            </w:tcBorders>
            <w:shd w:val="clear" w:color="auto" w:fill="auto"/>
          </w:tcPr>
          <w:p w14:paraId="5603D7FD" w14:textId="77777777" w:rsidR="008A2803" w:rsidRPr="00226113" w:rsidRDefault="008A2803">
            <w:pPr>
              <w:pStyle w:val="PasTable1"/>
              <w:rPr>
                <w:rFonts w:ascii="Verdana" w:eastAsia="Verdana" w:hAnsi="Verdana" w:cs="Verdana"/>
                <w:b/>
                <w:bCs/>
                <w:sz w:val="20"/>
              </w:rPr>
            </w:pPr>
            <w:r w:rsidRPr="00226113">
              <w:rPr>
                <w:rFonts w:ascii="Arial" w:eastAsia="Arial" w:hAnsi="Arial" w:cs="Arial"/>
                <w:b/>
                <w:bCs/>
                <w:sz w:val="15"/>
              </w:rPr>
              <w:t>Total Payroll</w:t>
            </w:r>
          </w:p>
        </w:tc>
        <w:tc>
          <w:tcPr>
            <w:tcW w:w="1738" w:type="dxa"/>
            <w:tcBorders>
              <w:top w:val="single" w:sz="6" w:space="0" w:color="000000"/>
              <w:left w:val="single" w:sz="6" w:space="0" w:color="000000"/>
            </w:tcBorders>
            <w:shd w:val="clear" w:color="auto" w:fill="auto"/>
          </w:tcPr>
          <w:p w14:paraId="6C81E83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$197,961 </w:t>
            </w:r>
          </w:p>
        </w:tc>
        <w:tc>
          <w:tcPr>
            <w:tcW w:w="1738" w:type="dxa"/>
            <w:tcBorders>
              <w:top w:val="single" w:sz="6" w:space="0" w:color="000000"/>
            </w:tcBorders>
            <w:shd w:val="clear" w:color="auto" w:fill="auto"/>
          </w:tcPr>
          <w:p w14:paraId="4EB56D2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$260,000 </w:t>
            </w:r>
          </w:p>
        </w:tc>
        <w:tc>
          <w:tcPr>
            <w:tcW w:w="1738" w:type="dxa"/>
            <w:tcBorders>
              <w:top w:val="single" w:sz="6" w:space="0" w:color="000000"/>
            </w:tcBorders>
            <w:shd w:val="clear" w:color="auto" w:fill="auto"/>
          </w:tcPr>
          <w:p w14:paraId="21284FD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$290,000 </w:t>
            </w:r>
          </w:p>
        </w:tc>
      </w:tr>
    </w:tbl>
    <w:bookmarkEnd w:id="121"/>
    <w:bookmarkEnd w:id="122"/>
    <w:p w14:paraId="722469F0" w14:textId="77777777" w:rsidR="008A2803" w:rsidRDefault="008A2803">
      <w:pPr>
        <w:pStyle w:val="Heading1"/>
        <w:spacing w:after="0" w:afterAutospacing="1"/>
        <w:rPr>
          <w:rFonts w:ascii="Verdana" w:eastAsia="Verdana" w:hAnsi="Verdana" w:cs="Verdana"/>
          <w:b w:val="0"/>
          <w:sz w:val="20"/>
        </w:rPr>
      </w:pPr>
      <w:r>
        <w:rPr>
          <w:rFonts w:ascii="Verdana" w:eastAsia="Verdana" w:hAnsi="Verdana" w:cs="Verdana"/>
          <w:b w:val="0"/>
          <w:sz w:val="20"/>
        </w:rPr>
        <w:br/>
      </w:r>
      <w:bookmarkStart w:id="123" w:name="_Toc271621767"/>
      <w:bookmarkStart w:id="124" w:name="TitleTopicFinancialPlan"/>
      <w:bookmarkStart w:id="125" w:name="TopicFinancialPlan"/>
      <w:r>
        <w:rPr>
          <w:rFonts w:ascii="Verdana" w:eastAsia="Verdana" w:hAnsi="Verdana" w:cs="Verdana"/>
          <w:b w:val="0"/>
          <w:sz w:val="20"/>
        </w:rPr>
        <w:t>8.0 Financial Plan</w:t>
      </w:r>
      <w:bookmarkEnd w:id="123"/>
    </w:p>
    <w:p w14:paraId="7A011AF7" w14:textId="77777777" w:rsidR="008A2803" w:rsidRDefault="00F22461">
      <w:pPr>
        <w:spacing w:after="280" w:afterAutospacing="1"/>
        <w:ind w:left="360"/>
        <w:rPr>
          <w:rFonts w:ascii="Verdana" w:eastAsia="Verdana" w:hAnsi="Verdana" w:cs="Verdana"/>
          <w:sz w:val="20"/>
        </w:rPr>
      </w:pPr>
      <w:bookmarkStart w:id="126" w:name="BodyTopicFinancialPlan"/>
      <w:bookmarkEnd w:id="124"/>
      <w:r>
        <w:rPr>
          <w:rFonts w:ascii="Verdana" w:eastAsia="Verdana" w:hAnsi="Verdana" w:cs="Verdana"/>
          <w:sz w:val="20"/>
        </w:rPr>
        <w:t>Your Trucking Company, LLC</w:t>
      </w:r>
      <w:r w:rsidR="008A2803">
        <w:rPr>
          <w:rFonts w:ascii="Verdana" w:eastAsia="Verdana" w:hAnsi="Verdana" w:cs="Verdana"/>
          <w:sz w:val="20"/>
        </w:rPr>
        <w:t xml:space="preserve"> will establish its business with three trucks and a launch financed by the owner and investor's equity. Starting debt-free will enable the business to take on debt once it has established cash flows to purchase additional trucks over the first three years. Profits will swing positive in the second year after a loss in the first year. </w:t>
      </w:r>
    </w:p>
    <w:p w14:paraId="17745C76"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After the first three years, the business can sustain growth of at least three additional trucks per year, and begin to add additional bases of operation throughout the region so that truck drivers who do not live in the Portland area can be hired and trucks do not have to return to this base after all jobs. </w:t>
      </w:r>
    </w:p>
    <w:p w14:paraId="660BCF8A"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lastRenderedPageBreak/>
        <w:t xml:space="preserve">Dividends will not be paid out, as cash will be used in the business to prepare for expansion to additional offices and purchase equipment on better terms going forward. After five years of operation, the business will seek a strategic sale to a national freight trucking operator for which </w:t>
      </w:r>
      <w:proofErr w:type="gramStart"/>
      <w:r w:rsidR="00F22461">
        <w:rPr>
          <w:rFonts w:ascii="Verdana" w:eastAsia="Verdana" w:hAnsi="Verdana" w:cs="Verdana"/>
          <w:sz w:val="20"/>
        </w:rPr>
        <w:t>Your</w:t>
      </w:r>
      <w:proofErr w:type="gramEnd"/>
      <w:r w:rsidR="00F22461">
        <w:rPr>
          <w:rFonts w:ascii="Verdana" w:eastAsia="Verdana" w:hAnsi="Verdana" w:cs="Verdana"/>
          <w:sz w:val="20"/>
        </w:rPr>
        <w:t xml:space="preserve"> Trucking Company, LLC</w:t>
      </w:r>
      <w:r>
        <w:rPr>
          <w:rFonts w:ascii="Verdana" w:eastAsia="Verdana" w:hAnsi="Verdana" w:cs="Verdana"/>
          <w:sz w:val="20"/>
        </w:rPr>
        <w:t xml:space="preserve">'s geographic and technological focus will be a good match. </w:t>
      </w:r>
    </w:p>
    <w:p w14:paraId="6E25D592" w14:textId="77777777" w:rsidR="008A2803" w:rsidRDefault="008A2803">
      <w:pPr>
        <w:pStyle w:val="Heading2"/>
        <w:spacing w:after="280" w:afterAutospacing="1"/>
        <w:rPr>
          <w:rFonts w:ascii="Verdana" w:eastAsia="Verdana" w:hAnsi="Verdana" w:cs="Verdana"/>
          <w:b w:val="0"/>
          <w:i w:val="0"/>
          <w:sz w:val="20"/>
        </w:rPr>
      </w:pPr>
      <w:bookmarkStart w:id="127" w:name="_Toc271621768"/>
      <w:bookmarkStart w:id="128" w:name="TitleTopicStartupFunding"/>
      <w:bookmarkStart w:id="129" w:name="TopicStartupFunding"/>
      <w:bookmarkEnd w:id="125"/>
      <w:bookmarkEnd w:id="126"/>
      <w:r>
        <w:rPr>
          <w:rFonts w:ascii="Verdana" w:eastAsia="Verdana" w:hAnsi="Verdana" w:cs="Verdana"/>
          <w:b w:val="0"/>
          <w:i w:val="0"/>
          <w:sz w:val="20"/>
        </w:rPr>
        <w:t>8.1 Start-up Funding</w:t>
      </w:r>
      <w:bookmarkEnd w:id="127"/>
    </w:p>
    <w:p w14:paraId="3C7F2638" w14:textId="77777777" w:rsidR="008A2803" w:rsidRDefault="00F22461">
      <w:pPr>
        <w:spacing w:after="280" w:afterAutospacing="1"/>
        <w:ind w:left="360"/>
        <w:rPr>
          <w:rFonts w:ascii="Verdana" w:eastAsia="Verdana" w:hAnsi="Verdana" w:cs="Verdana"/>
          <w:sz w:val="20"/>
        </w:rPr>
      </w:pPr>
      <w:bookmarkStart w:id="130" w:name="BodyTopicStartupFunding"/>
      <w:bookmarkEnd w:id="128"/>
      <w:r>
        <w:rPr>
          <w:rFonts w:ascii="Verdana" w:eastAsia="Verdana" w:hAnsi="Verdana" w:cs="Verdana"/>
          <w:sz w:val="20"/>
        </w:rPr>
        <w:t>Michael Smith</w:t>
      </w:r>
      <w:r w:rsidR="008A2803">
        <w:rPr>
          <w:rFonts w:ascii="Verdana" w:eastAsia="Verdana" w:hAnsi="Verdana" w:cs="Verdana"/>
          <w:sz w:val="20"/>
        </w:rPr>
        <w:t xml:space="preserve"> will provide the majority of start-up funding out of savings from the sale of his previous business. Additional investment will be from investing partners who will be granted 20% of shares in the business for their investment. </w:t>
      </w:r>
    </w:p>
    <w:p w14:paraId="74EA06A3" w14:textId="77777777" w:rsidR="008A2803" w:rsidRDefault="008A2803">
      <w:pPr>
        <w:rPr>
          <w:rFonts w:ascii="Verdana" w:eastAsia="Verdana" w:hAnsi="Verdana" w:cs="Verdana"/>
          <w:sz w:val="20"/>
        </w:rPr>
      </w:pPr>
      <w:bookmarkStart w:id="131" w:name="TablePlanBodyStartupFunding"/>
      <w:bookmarkStart w:id="132" w:name="BodyTablePlanBodyStartupFunding"/>
      <w:bookmarkEnd w:id="129"/>
      <w:bookmarkEnd w:id="130"/>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5147"/>
        <w:gridCol w:w="1808"/>
      </w:tblGrid>
      <w:tr w:rsidR="008A2803" w:rsidRPr="00226113" w14:paraId="42F20183" w14:textId="77777777">
        <w:tc>
          <w:tcPr>
            <w:tcW w:w="5147" w:type="dxa"/>
            <w:tcBorders>
              <w:bottom w:val="single" w:sz="6" w:space="0" w:color="000000"/>
              <w:right w:val="single" w:sz="6" w:space="0" w:color="000000"/>
            </w:tcBorders>
            <w:shd w:val="clear" w:color="auto" w:fill="auto"/>
          </w:tcPr>
          <w:p w14:paraId="510D8251" w14:textId="77777777" w:rsidR="008A2803" w:rsidRPr="00226113" w:rsidRDefault="008A2803">
            <w:pPr>
              <w:pStyle w:val="PasTable1"/>
              <w:rPr>
                <w:rFonts w:ascii="Verdana" w:eastAsia="Verdana" w:hAnsi="Verdana" w:cs="Verdana"/>
                <w:i/>
                <w:iCs/>
                <w:sz w:val="20"/>
              </w:rPr>
            </w:pPr>
            <w:r w:rsidRPr="00226113">
              <w:rPr>
                <w:rFonts w:ascii="Arial" w:eastAsia="Arial" w:hAnsi="Arial" w:cs="Arial"/>
                <w:i/>
                <w:iCs/>
                <w:sz w:val="15"/>
              </w:rPr>
              <w:t>Start-up Funding</w:t>
            </w:r>
          </w:p>
        </w:tc>
        <w:tc>
          <w:tcPr>
            <w:tcW w:w="1808" w:type="dxa"/>
            <w:tcBorders>
              <w:left w:val="single" w:sz="6" w:space="0" w:color="000000"/>
              <w:bottom w:val="single" w:sz="6" w:space="0" w:color="000000"/>
            </w:tcBorders>
            <w:shd w:val="clear" w:color="auto" w:fill="auto"/>
          </w:tcPr>
          <w:p w14:paraId="0E4D34DF" w14:textId="77777777" w:rsidR="008A2803" w:rsidRPr="00226113" w:rsidRDefault="008A2803">
            <w:pPr>
              <w:pStyle w:val="PasTable1"/>
              <w:rPr>
                <w:rFonts w:ascii="Verdana" w:eastAsia="Verdana" w:hAnsi="Verdana" w:cs="Verdana"/>
                <w:b/>
                <w:bCs/>
                <w:sz w:val="20"/>
              </w:rPr>
            </w:pPr>
          </w:p>
        </w:tc>
      </w:tr>
      <w:tr w:rsidR="008A2803" w:rsidRPr="00226113" w14:paraId="74FFDD67" w14:textId="77777777">
        <w:tc>
          <w:tcPr>
            <w:tcW w:w="5147" w:type="dxa"/>
            <w:tcBorders>
              <w:top w:val="single" w:sz="6" w:space="0" w:color="000000"/>
              <w:right w:val="single" w:sz="6" w:space="0" w:color="000000"/>
            </w:tcBorders>
            <w:shd w:val="clear" w:color="auto" w:fill="auto"/>
          </w:tcPr>
          <w:p w14:paraId="5930E8C3"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Start-up Expenses to Fund</w:t>
            </w:r>
          </w:p>
        </w:tc>
        <w:tc>
          <w:tcPr>
            <w:tcW w:w="1808" w:type="dxa"/>
            <w:tcBorders>
              <w:top w:val="single" w:sz="6" w:space="0" w:color="000000"/>
              <w:left w:val="single" w:sz="6" w:space="0" w:color="000000"/>
            </w:tcBorders>
            <w:shd w:val="clear" w:color="auto" w:fill="auto"/>
          </w:tcPr>
          <w:p w14:paraId="445E697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$63,000 </w:t>
            </w:r>
          </w:p>
        </w:tc>
      </w:tr>
      <w:tr w:rsidR="008A2803" w:rsidRPr="00226113" w14:paraId="7E63D42F" w14:textId="77777777">
        <w:tc>
          <w:tcPr>
            <w:tcW w:w="5147" w:type="dxa"/>
            <w:tcBorders>
              <w:right w:val="single" w:sz="6" w:space="0" w:color="000000"/>
            </w:tcBorders>
            <w:shd w:val="clear" w:color="auto" w:fill="auto"/>
          </w:tcPr>
          <w:p w14:paraId="16DDB1F4"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Start-up Assets to Fund</w:t>
            </w:r>
          </w:p>
        </w:tc>
        <w:tc>
          <w:tcPr>
            <w:tcW w:w="1808" w:type="dxa"/>
            <w:tcBorders>
              <w:left w:val="single" w:sz="6" w:space="0" w:color="000000"/>
            </w:tcBorders>
            <w:shd w:val="clear" w:color="auto" w:fill="auto"/>
          </w:tcPr>
          <w:p w14:paraId="5200A91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$660,000 </w:t>
            </w:r>
          </w:p>
        </w:tc>
      </w:tr>
      <w:tr w:rsidR="008A2803" w:rsidRPr="00226113" w14:paraId="18FDF024" w14:textId="77777777">
        <w:tc>
          <w:tcPr>
            <w:tcW w:w="5147" w:type="dxa"/>
            <w:tcBorders>
              <w:right w:val="single" w:sz="6" w:space="0" w:color="000000"/>
            </w:tcBorders>
            <w:shd w:val="clear" w:color="auto" w:fill="auto"/>
          </w:tcPr>
          <w:p w14:paraId="56D0007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Funding Required</w:t>
            </w:r>
          </w:p>
        </w:tc>
        <w:tc>
          <w:tcPr>
            <w:tcW w:w="1808" w:type="dxa"/>
            <w:tcBorders>
              <w:left w:val="single" w:sz="6" w:space="0" w:color="000000"/>
            </w:tcBorders>
            <w:shd w:val="clear" w:color="auto" w:fill="auto"/>
          </w:tcPr>
          <w:p w14:paraId="04ADC22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$723,000 </w:t>
            </w:r>
          </w:p>
        </w:tc>
      </w:tr>
      <w:tr w:rsidR="008A2803" w:rsidRPr="00226113" w14:paraId="77FD55A0" w14:textId="77777777">
        <w:tc>
          <w:tcPr>
            <w:tcW w:w="5147" w:type="dxa"/>
            <w:tcBorders>
              <w:right w:val="single" w:sz="6" w:space="0" w:color="000000"/>
            </w:tcBorders>
            <w:shd w:val="clear" w:color="auto" w:fill="auto"/>
          </w:tcPr>
          <w:p w14:paraId="60F261BA" w14:textId="77777777" w:rsidR="008A2803" w:rsidRPr="00226113" w:rsidRDefault="008A2803">
            <w:pPr>
              <w:pStyle w:val="PasTable1"/>
              <w:jc w:val="right"/>
              <w:rPr>
                <w:rFonts w:ascii="Verdana" w:eastAsia="Verdana" w:hAnsi="Verdana" w:cs="Verdana"/>
                <w:sz w:val="20"/>
              </w:rPr>
            </w:pPr>
          </w:p>
        </w:tc>
        <w:tc>
          <w:tcPr>
            <w:tcW w:w="1808" w:type="dxa"/>
            <w:tcBorders>
              <w:left w:val="single" w:sz="6" w:space="0" w:color="000000"/>
            </w:tcBorders>
            <w:shd w:val="clear" w:color="auto" w:fill="auto"/>
          </w:tcPr>
          <w:p w14:paraId="4D9C15CE" w14:textId="77777777" w:rsidR="008A2803" w:rsidRPr="00226113" w:rsidRDefault="008A2803">
            <w:pPr>
              <w:pStyle w:val="PasTable1"/>
              <w:jc w:val="right"/>
              <w:rPr>
                <w:rFonts w:ascii="Verdana" w:eastAsia="Verdana" w:hAnsi="Verdana" w:cs="Verdana"/>
                <w:sz w:val="20"/>
              </w:rPr>
            </w:pPr>
          </w:p>
        </w:tc>
      </w:tr>
      <w:tr w:rsidR="008A2803" w:rsidRPr="00226113" w14:paraId="6FAD3907" w14:textId="77777777">
        <w:tc>
          <w:tcPr>
            <w:tcW w:w="5147" w:type="dxa"/>
            <w:tcBorders>
              <w:right w:val="single" w:sz="6" w:space="0" w:color="000000"/>
            </w:tcBorders>
            <w:shd w:val="clear" w:color="auto" w:fill="auto"/>
          </w:tcPr>
          <w:p w14:paraId="4CCADA8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 xml:space="preserve">Assets </w:t>
            </w:r>
          </w:p>
        </w:tc>
        <w:tc>
          <w:tcPr>
            <w:tcW w:w="1808" w:type="dxa"/>
            <w:tcBorders>
              <w:left w:val="single" w:sz="6" w:space="0" w:color="000000"/>
            </w:tcBorders>
            <w:shd w:val="clear" w:color="auto" w:fill="auto"/>
          </w:tcPr>
          <w:p w14:paraId="1D2D589D" w14:textId="77777777" w:rsidR="008A2803" w:rsidRPr="00226113" w:rsidRDefault="008A2803">
            <w:pPr>
              <w:pStyle w:val="PasTable1"/>
              <w:rPr>
                <w:rFonts w:ascii="Verdana" w:eastAsia="Verdana" w:hAnsi="Verdana" w:cs="Verdana"/>
                <w:sz w:val="20"/>
              </w:rPr>
            </w:pPr>
          </w:p>
        </w:tc>
      </w:tr>
      <w:tr w:rsidR="008A2803" w:rsidRPr="00226113" w14:paraId="38F0B1AC" w14:textId="77777777">
        <w:tc>
          <w:tcPr>
            <w:tcW w:w="5147" w:type="dxa"/>
            <w:tcBorders>
              <w:right w:val="single" w:sz="6" w:space="0" w:color="000000"/>
            </w:tcBorders>
            <w:shd w:val="clear" w:color="auto" w:fill="auto"/>
          </w:tcPr>
          <w:p w14:paraId="6371B20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Non-cash Assets from Start-up</w:t>
            </w:r>
          </w:p>
        </w:tc>
        <w:tc>
          <w:tcPr>
            <w:tcW w:w="1808" w:type="dxa"/>
            <w:tcBorders>
              <w:left w:val="single" w:sz="6" w:space="0" w:color="000000"/>
            </w:tcBorders>
            <w:shd w:val="clear" w:color="auto" w:fill="auto"/>
          </w:tcPr>
          <w:p w14:paraId="1BC6E94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$570,000 </w:t>
            </w:r>
          </w:p>
        </w:tc>
      </w:tr>
      <w:tr w:rsidR="008A2803" w:rsidRPr="00226113" w14:paraId="49848BD8" w14:textId="77777777">
        <w:tc>
          <w:tcPr>
            <w:tcW w:w="5147" w:type="dxa"/>
            <w:tcBorders>
              <w:right w:val="single" w:sz="6" w:space="0" w:color="000000"/>
            </w:tcBorders>
            <w:shd w:val="clear" w:color="auto" w:fill="auto"/>
          </w:tcPr>
          <w:p w14:paraId="04DCDBA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Cash Requirements from Start-up</w:t>
            </w:r>
          </w:p>
        </w:tc>
        <w:tc>
          <w:tcPr>
            <w:tcW w:w="1808" w:type="dxa"/>
            <w:tcBorders>
              <w:left w:val="single" w:sz="6" w:space="0" w:color="000000"/>
            </w:tcBorders>
            <w:shd w:val="clear" w:color="auto" w:fill="auto"/>
          </w:tcPr>
          <w:p w14:paraId="27E2F95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$90,000 </w:t>
            </w:r>
          </w:p>
        </w:tc>
      </w:tr>
      <w:tr w:rsidR="008A2803" w:rsidRPr="00226113" w14:paraId="3F50F100" w14:textId="77777777">
        <w:tc>
          <w:tcPr>
            <w:tcW w:w="5147" w:type="dxa"/>
            <w:tcBorders>
              <w:right w:val="single" w:sz="6" w:space="0" w:color="000000"/>
            </w:tcBorders>
            <w:shd w:val="clear" w:color="auto" w:fill="auto"/>
          </w:tcPr>
          <w:p w14:paraId="7CF5C65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Additional Cash Raised</w:t>
            </w:r>
          </w:p>
        </w:tc>
        <w:tc>
          <w:tcPr>
            <w:tcW w:w="1808" w:type="dxa"/>
            <w:tcBorders>
              <w:left w:val="single" w:sz="6" w:space="0" w:color="000000"/>
            </w:tcBorders>
            <w:shd w:val="clear" w:color="auto" w:fill="auto"/>
          </w:tcPr>
          <w:p w14:paraId="7BC7E96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7003EF6D" w14:textId="77777777">
        <w:tc>
          <w:tcPr>
            <w:tcW w:w="5147" w:type="dxa"/>
            <w:tcBorders>
              <w:right w:val="single" w:sz="6" w:space="0" w:color="000000"/>
            </w:tcBorders>
            <w:shd w:val="clear" w:color="auto" w:fill="auto"/>
          </w:tcPr>
          <w:p w14:paraId="1F3A60D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Cash Balance on Starting Date</w:t>
            </w:r>
          </w:p>
        </w:tc>
        <w:tc>
          <w:tcPr>
            <w:tcW w:w="1808" w:type="dxa"/>
            <w:tcBorders>
              <w:left w:val="single" w:sz="6" w:space="0" w:color="000000"/>
            </w:tcBorders>
            <w:shd w:val="clear" w:color="auto" w:fill="auto"/>
          </w:tcPr>
          <w:p w14:paraId="1DA2222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$90,000 </w:t>
            </w:r>
          </w:p>
        </w:tc>
      </w:tr>
      <w:tr w:rsidR="008A2803" w:rsidRPr="00226113" w14:paraId="07202589" w14:textId="77777777">
        <w:tc>
          <w:tcPr>
            <w:tcW w:w="5147" w:type="dxa"/>
            <w:tcBorders>
              <w:right w:val="single" w:sz="6" w:space="0" w:color="000000"/>
            </w:tcBorders>
            <w:shd w:val="clear" w:color="auto" w:fill="auto"/>
          </w:tcPr>
          <w:p w14:paraId="62052594"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Assets</w:t>
            </w:r>
          </w:p>
        </w:tc>
        <w:tc>
          <w:tcPr>
            <w:tcW w:w="1808" w:type="dxa"/>
            <w:tcBorders>
              <w:left w:val="single" w:sz="6" w:space="0" w:color="000000"/>
            </w:tcBorders>
            <w:shd w:val="clear" w:color="auto" w:fill="auto"/>
          </w:tcPr>
          <w:p w14:paraId="7A7F77B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$660,000 </w:t>
            </w:r>
          </w:p>
        </w:tc>
      </w:tr>
      <w:tr w:rsidR="008A2803" w:rsidRPr="00226113" w14:paraId="61CEDDBE" w14:textId="77777777">
        <w:tc>
          <w:tcPr>
            <w:tcW w:w="5147" w:type="dxa"/>
            <w:tcBorders>
              <w:right w:val="single" w:sz="6" w:space="0" w:color="000000"/>
            </w:tcBorders>
            <w:shd w:val="clear" w:color="auto" w:fill="auto"/>
          </w:tcPr>
          <w:p w14:paraId="774CB708" w14:textId="77777777" w:rsidR="008A2803" w:rsidRPr="00226113" w:rsidRDefault="008A2803">
            <w:pPr>
              <w:pStyle w:val="PasTable1"/>
              <w:jc w:val="right"/>
              <w:rPr>
                <w:rFonts w:ascii="Verdana" w:eastAsia="Verdana" w:hAnsi="Verdana" w:cs="Verdana"/>
                <w:sz w:val="20"/>
              </w:rPr>
            </w:pPr>
          </w:p>
        </w:tc>
        <w:tc>
          <w:tcPr>
            <w:tcW w:w="1808" w:type="dxa"/>
            <w:tcBorders>
              <w:left w:val="single" w:sz="6" w:space="0" w:color="000000"/>
            </w:tcBorders>
            <w:shd w:val="clear" w:color="auto" w:fill="auto"/>
          </w:tcPr>
          <w:p w14:paraId="5516ABEF" w14:textId="77777777" w:rsidR="008A2803" w:rsidRPr="00226113" w:rsidRDefault="008A2803">
            <w:pPr>
              <w:pStyle w:val="PasTable1"/>
              <w:jc w:val="right"/>
              <w:rPr>
                <w:rFonts w:ascii="Verdana" w:eastAsia="Verdana" w:hAnsi="Verdana" w:cs="Verdana"/>
                <w:sz w:val="20"/>
              </w:rPr>
            </w:pPr>
          </w:p>
        </w:tc>
      </w:tr>
      <w:tr w:rsidR="008A2803" w:rsidRPr="00226113" w14:paraId="6FC5F242" w14:textId="77777777">
        <w:tc>
          <w:tcPr>
            <w:tcW w:w="5147" w:type="dxa"/>
            <w:tcBorders>
              <w:right w:val="single" w:sz="6" w:space="0" w:color="000000"/>
            </w:tcBorders>
            <w:shd w:val="clear" w:color="auto" w:fill="auto"/>
          </w:tcPr>
          <w:p w14:paraId="581DADC5" w14:textId="77777777" w:rsidR="008A2803" w:rsidRPr="00226113" w:rsidRDefault="008A2803">
            <w:pPr>
              <w:pStyle w:val="PasTable1"/>
              <w:jc w:val="right"/>
              <w:rPr>
                <w:rFonts w:ascii="Verdana" w:eastAsia="Verdana" w:hAnsi="Verdana" w:cs="Verdana"/>
                <w:sz w:val="20"/>
              </w:rPr>
            </w:pPr>
          </w:p>
        </w:tc>
        <w:tc>
          <w:tcPr>
            <w:tcW w:w="1808" w:type="dxa"/>
            <w:tcBorders>
              <w:left w:val="single" w:sz="6" w:space="0" w:color="000000"/>
            </w:tcBorders>
            <w:shd w:val="clear" w:color="auto" w:fill="auto"/>
          </w:tcPr>
          <w:p w14:paraId="05A0400D" w14:textId="77777777" w:rsidR="008A2803" w:rsidRPr="00226113" w:rsidRDefault="008A2803">
            <w:pPr>
              <w:pStyle w:val="PasTable1"/>
              <w:jc w:val="right"/>
              <w:rPr>
                <w:rFonts w:ascii="Verdana" w:eastAsia="Verdana" w:hAnsi="Verdana" w:cs="Verdana"/>
                <w:sz w:val="20"/>
              </w:rPr>
            </w:pPr>
          </w:p>
        </w:tc>
      </w:tr>
      <w:tr w:rsidR="008A2803" w:rsidRPr="00226113" w14:paraId="53ECE31D" w14:textId="77777777">
        <w:tc>
          <w:tcPr>
            <w:tcW w:w="5147" w:type="dxa"/>
            <w:tcBorders>
              <w:right w:val="single" w:sz="6" w:space="0" w:color="000000"/>
            </w:tcBorders>
            <w:shd w:val="clear" w:color="auto" w:fill="auto"/>
          </w:tcPr>
          <w:p w14:paraId="17EBCF6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Liabilities and Capital</w:t>
            </w:r>
          </w:p>
        </w:tc>
        <w:tc>
          <w:tcPr>
            <w:tcW w:w="1808" w:type="dxa"/>
            <w:tcBorders>
              <w:left w:val="single" w:sz="6" w:space="0" w:color="000000"/>
            </w:tcBorders>
            <w:shd w:val="clear" w:color="auto" w:fill="auto"/>
          </w:tcPr>
          <w:p w14:paraId="4C7F8A63" w14:textId="77777777" w:rsidR="008A2803" w:rsidRPr="00226113" w:rsidRDefault="008A2803">
            <w:pPr>
              <w:pStyle w:val="PasTable1"/>
              <w:rPr>
                <w:rFonts w:ascii="Verdana" w:eastAsia="Verdana" w:hAnsi="Verdana" w:cs="Verdana"/>
                <w:sz w:val="20"/>
              </w:rPr>
            </w:pPr>
          </w:p>
        </w:tc>
      </w:tr>
      <w:tr w:rsidR="008A2803" w:rsidRPr="00226113" w14:paraId="0C5CA377" w14:textId="77777777">
        <w:tc>
          <w:tcPr>
            <w:tcW w:w="5147" w:type="dxa"/>
            <w:tcBorders>
              <w:right w:val="single" w:sz="6" w:space="0" w:color="000000"/>
            </w:tcBorders>
            <w:shd w:val="clear" w:color="auto" w:fill="auto"/>
          </w:tcPr>
          <w:p w14:paraId="41D19FA2" w14:textId="77777777" w:rsidR="008A2803" w:rsidRPr="00226113" w:rsidRDefault="008A2803">
            <w:pPr>
              <w:pStyle w:val="PasTable1"/>
              <w:rPr>
                <w:rFonts w:ascii="Verdana" w:eastAsia="Verdana" w:hAnsi="Verdana" w:cs="Verdana"/>
                <w:sz w:val="20"/>
              </w:rPr>
            </w:pPr>
          </w:p>
        </w:tc>
        <w:tc>
          <w:tcPr>
            <w:tcW w:w="1808" w:type="dxa"/>
            <w:tcBorders>
              <w:left w:val="single" w:sz="6" w:space="0" w:color="000000"/>
            </w:tcBorders>
            <w:shd w:val="clear" w:color="auto" w:fill="auto"/>
          </w:tcPr>
          <w:p w14:paraId="21E5EA5D" w14:textId="77777777" w:rsidR="008A2803" w:rsidRPr="00226113" w:rsidRDefault="008A2803">
            <w:pPr>
              <w:pStyle w:val="PasTable1"/>
              <w:rPr>
                <w:rFonts w:ascii="Verdana" w:eastAsia="Verdana" w:hAnsi="Verdana" w:cs="Verdana"/>
                <w:sz w:val="20"/>
              </w:rPr>
            </w:pPr>
          </w:p>
        </w:tc>
      </w:tr>
      <w:tr w:rsidR="008A2803" w:rsidRPr="00226113" w14:paraId="002A490C" w14:textId="77777777">
        <w:tc>
          <w:tcPr>
            <w:tcW w:w="5147" w:type="dxa"/>
            <w:tcBorders>
              <w:right w:val="single" w:sz="6" w:space="0" w:color="000000"/>
            </w:tcBorders>
            <w:shd w:val="clear" w:color="auto" w:fill="auto"/>
          </w:tcPr>
          <w:p w14:paraId="58F7D01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Liabilities</w:t>
            </w:r>
          </w:p>
        </w:tc>
        <w:tc>
          <w:tcPr>
            <w:tcW w:w="1808" w:type="dxa"/>
            <w:tcBorders>
              <w:left w:val="single" w:sz="6" w:space="0" w:color="000000"/>
            </w:tcBorders>
            <w:shd w:val="clear" w:color="auto" w:fill="auto"/>
          </w:tcPr>
          <w:p w14:paraId="35F7D81B" w14:textId="77777777" w:rsidR="008A2803" w:rsidRPr="00226113" w:rsidRDefault="008A2803">
            <w:pPr>
              <w:pStyle w:val="PasTable1"/>
              <w:rPr>
                <w:rFonts w:ascii="Verdana" w:eastAsia="Verdana" w:hAnsi="Verdana" w:cs="Verdana"/>
                <w:sz w:val="20"/>
              </w:rPr>
            </w:pPr>
          </w:p>
        </w:tc>
      </w:tr>
      <w:tr w:rsidR="008A2803" w:rsidRPr="00226113" w14:paraId="5D02A677" w14:textId="77777777">
        <w:tc>
          <w:tcPr>
            <w:tcW w:w="5147" w:type="dxa"/>
            <w:tcBorders>
              <w:right w:val="single" w:sz="6" w:space="0" w:color="000000"/>
            </w:tcBorders>
            <w:shd w:val="clear" w:color="auto" w:fill="auto"/>
          </w:tcPr>
          <w:p w14:paraId="7140FE8A"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Current Borrowing</w:t>
            </w:r>
          </w:p>
        </w:tc>
        <w:tc>
          <w:tcPr>
            <w:tcW w:w="1808" w:type="dxa"/>
            <w:tcBorders>
              <w:left w:val="single" w:sz="6" w:space="0" w:color="000000"/>
            </w:tcBorders>
            <w:shd w:val="clear" w:color="auto" w:fill="auto"/>
          </w:tcPr>
          <w:p w14:paraId="6571E24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$5,000 </w:t>
            </w:r>
          </w:p>
        </w:tc>
      </w:tr>
      <w:tr w:rsidR="008A2803" w:rsidRPr="00226113" w14:paraId="4D3CC9E9" w14:textId="77777777">
        <w:tc>
          <w:tcPr>
            <w:tcW w:w="5147" w:type="dxa"/>
            <w:tcBorders>
              <w:right w:val="single" w:sz="6" w:space="0" w:color="000000"/>
            </w:tcBorders>
            <w:shd w:val="clear" w:color="auto" w:fill="auto"/>
          </w:tcPr>
          <w:p w14:paraId="49B919EB"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Long-term Liabilities</w:t>
            </w:r>
          </w:p>
        </w:tc>
        <w:tc>
          <w:tcPr>
            <w:tcW w:w="1808" w:type="dxa"/>
            <w:tcBorders>
              <w:left w:val="single" w:sz="6" w:space="0" w:color="000000"/>
            </w:tcBorders>
            <w:shd w:val="clear" w:color="auto" w:fill="auto"/>
          </w:tcPr>
          <w:p w14:paraId="5D241B6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6D7E15A5" w14:textId="77777777">
        <w:tc>
          <w:tcPr>
            <w:tcW w:w="5147" w:type="dxa"/>
            <w:tcBorders>
              <w:right w:val="single" w:sz="6" w:space="0" w:color="000000"/>
            </w:tcBorders>
            <w:shd w:val="clear" w:color="auto" w:fill="auto"/>
          </w:tcPr>
          <w:p w14:paraId="301ADB0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Accounts Payable (Outstanding Bills)</w:t>
            </w:r>
          </w:p>
        </w:tc>
        <w:tc>
          <w:tcPr>
            <w:tcW w:w="1808" w:type="dxa"/>
            <w:tcBorders>
              <w:left w:val="single" w:sz="6" w:space="0" w:color="000000"/>
            </w:tcBorders>
            <w:shd w:val="clear" w:color="auto" w:fill="auto"/>
          </w:tcPr>
          <w:p w14:paraId="11510D7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2DE674A7" w14:textId="77777777">
        <w:tc>
          <w:tcPr>
            <w:tcW w:w="5147" w:type="dxa"/>
            <w:tcBorders>
              <w:right w:val="single" w:sz="6" w:space="0" w:color="000000"/>
            </w:tcBorders>
            <w:shd w:val="clear" w:color="auto" w:fill="auto"/>
          </w:tcPr>
          <w:p w14:paraId="19115A7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Other Current Liabilities (interest-free)</w:t>
            </w:r>
          </w:p>
        </w:tc>
        <w:tc>
          <w:tcPr>
            <w:tcW w:w="1808" w:type="dxa"/>
            <w:tcBorders>
              <w:left w:val="single" w:sz="6" w:space="0" w:color="000000"/>
            </w:tcBorders>
            <w:shd w:val="clear" w:color="auto" w:fill="auto"/>
          </w:tcPr>
          <w:p w14:paraId="49C88D6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2B2BD6D7" w14:textId="77777777">
        <w:tc>
          <w:tcPr>
            <w:tcW w:w="5147" w:type="dxa"/>
            <w:tcBorders>
              <w:right w:val="single" w:sz="6" w:space="0" w:color="000000"/>
            </w:tcBorders>
            <w:shd w:val="clear" w:color="auto" w:fill="auto"/>
          </w:tcPr>
          <w:p w14:paraId="7D15ED47"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Liabilities</w:t>
            </w:r>
          </w:p>
        </w:tc>
        <w:tc>
          <w:tcPr>
            <w:tcW w:w="1808" w:type="dxa"/>
            <w:tcBorders>
              <w:left w:val="single" w:sz="6" w:space="0" w:color="000000"/>
            </w:tcBorders>
            <w:shd w:val="clear" w:color="auto" w:fill="auto"/>
          </w:tcPr>
          <w:p w14:paraId="4D3CA8F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$5,000 </w:t>
            </w:r>
          </w:p>
        </w:tc>
      </w:tr>
      <w:tr w:rsidR="008A2803" w:rsidRPr="00226113" w14:paraId="3C94945C" w14:textId="77777777">
        <w:tc>
          <w:tcPr>
            <w:tcW w:w="5147" w:type="dxa"/>
            <w:tcBorders>
              <w:right w:val="single" w:sz="6" w:space="0" w:color="000000"/>
            </w:tcBorders>
            <w:shd w:val="clear" w:color="auto" w:fill="auto"/>
          </w:tcPr>
          <w:p w14:paraId="4BDDC348" w14:textId="77777777" w:rsidR="008A2803" w:rsidRPr="00226113" w:rsidRDefault="008A2803">
            <w:pPr>
              <w:pStyle w:val="PasTable1"/>
              <w:jc w:val="right"/>
              <w:rPr>
                <w:rFonts w:ascii="Verdana" w:eastAsia="Verdana" w:hAnsi="Verdana" w:cs="Verdana"/>
                <w:sz w:val="20"/>
              </w:rPr>
            </w:pPr>
          </w:p>
        </w:tc>
        <w:tc>
          <w:tcPr>
            <w:tcW w:w="1808" w:type="dxa"/>
            <w:tcBorders>
              <w:left w:val="single" w:sz="6" w:space="0" w:color="000000"/>
            </w:tcBorders>
            <w:shd w:val="clear" w:color="auto" w:fill="auto"/>
          </w:tcPr>
          <w:p w14:paraId="15997E72" w14:textId="77777777" w:rsidR="008A2803" w:rsidRPr="00226113" w:rsidRDefault="008A2803">
            <w:pPr>
              <w:pStyle w:val="PasTable1"/>
              <w:jc w:val="right"/>
              <w:rPr>
                <w:rFonts w:ascii="Verdana" w:eastAsia="Verdana" w:hAnsi="Verdana" w:cs="Verdana"/>
                <w:sz w:val="20"/>
              </w:rPr>
            </w:pPr>
          </w:p>
        </w:tc>
      </w:tr>
      <w:tr w:rsidR="008A2803" w:rsidRPr="00226113" w14:paraId="7B6504DA" w14:textId="77777777">
        <w:tc>
          <w:tcPr>
            <w:tcW w:w="5147" w:type="dxa"/>
            <w:tcBorders>
              <w:right w:val="single" w:sz="6" w:space="0" w:color="000000"/>
            </w:tcBorders>
            <w:shd w:val="clear" w:color="auto" w:fill="auto"/>
          </w:tcPr>
          <w:p w14:paraId="2B0C6910"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Capital</w:t>
            </w:r>
          </w:p>
        </w:tc>
        <w:tc>
          <w:tcPr>
            <w:tcW w:w="1808" w:type="dxa"/>
            <w:tcBorders>
              <w:left w:val="single" w:sz="6" w:space="0" w:color="000000"/>
            </w:tcBorders>
            <w:shd w:val="clear" w:color="auto" w:fill="auto"/>
          </w:tcPr>
          <w:p w14:paraId="162743E9" w14:textId="77777777" w:rsidR="008A2803" w:rsidRPr="00226113" w:rsidRDefault="008A2803">
            <w:pPr>
              <w:pStyle w:val="PasTable1"/>
              <w:rPr>
                <w:rFonts w:ascii="Verdana" w:eastAsia="Verdana" w:hAnsi="Verdana" w:cs="Verdana"/>
                <w:sz w:val="20"/>
              </w:rPr>
            </w:pPr>
          </w:p>
        </w:tc>
      </w:tr>
      <w:tr w:rsidR="008A2803" w:rsidRPr="00226113" w14:paraId="4FCD07DC" w14:textId="77777777">
        <w:tc>
          <w:tcPr>
            <w:tcW w:w="5147" w:type="dxa"/>
            <w:tcBorders>
              <w:right w:val="single" w:sz="6" w:space="0" w:color="000000"/>
            </w:tcBorders>
            <w:shd w:val="clear" w:color="auto" w:fill="auto"/>
          </w:tcPr>
          <w:p w14:paraId="6D781CC6" w14:textId="77777777" w:rsidR="008A2803" w:rsidRPr="00226113" w:rsidRDefault="008A2803">
            <w:pPr>
              <w:pStyle w:val="PasTable1"/>
              <w:rPr>
                <w:rFonts w:ascii="Verdana" w:eastAsia="Verdana" w:hAnsi="Verdana" w:cs="Verdana"/>
                <w:sz w:val="20"/>
              </w:rPr>
            </w:pPr>
          </w:p>
        </w:tc>
        <w:tc>
          <w:tcPr>
            <w:tcW w:w="1808" w:type="dxa"/>
            <w:tcBorders>
              <w:left w:val="single" w:sz="6" w:space="0" w:color="000000"/>
            </w:tcBorders>
            <w:shd w:val="clear" w:color="auto" w:fill="auto"/>
          </w:tcPr>
          <w:p w14:paraId="33F4C241" w14:textId="77777777" w:rsidR="008A2803" w:rsidRPr="00226113" w:rsidRDefault="008A2803">
            <w:pPr>
              <w:pStyle w:val="PasTable1"/>
              <w:rPr>
                <w:rFonts w:ascii="Verdana" w:eastAsia="Verdana" w:hAnsi="Verdana" w:cs="Verdana"/>
                <w:sz w:val="20"/>
              </w:rPr>
            </w:pPr>
          </w:p>
        </w:tc>
      </w:tr>
      <w:tr w:rsidR="008A2803" w:rsidRPr="00226113" w14:paraId="474518E9" w14:textId="77777777">
        <w:tc>
          <w:tcPr>
            <w:tcW w:w="5147" w:type="dxa"/>
            <w:tcBorders>
              <w:right w:val="single" w:sz="6" w:space="0" w:color="000000"/>
            </w:tcBorders>
            <w:shd w:val="clear" w:color="auto" w:fill="auto"/>
          </w:tcPr>
          <w:p w14:paraId="07B3715F"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Planned Investment</w:t>
            </w:r>
          </w:p>
        </w:tc>
        <w:tc>
          <w:tcPr>
            <w:tcW w:w="1808" w:type="dxa"/>
            <w:tcBorders>
              <w:left w:val="single" w:sz="6" w:space="0" w:color="000000"/>
            </w:tcBorders>
            <w:shd w:val="clear" w:color="auto" w:fill="auto"/>
          </w:tcPr>
          <w:p w14:paraId="0A10F2F3" w14:textId="77777777" w:rsidR="008A2803" w:rsidRPr="00226113" w:rsidRDefault="008A2803">
            <w:pPr>
              <w:pStyle w:val="PasTable1"/>
              <w:rPr>
                <w:rFonts w:ascii="Verdana" w:eastAsia="Verdana" w:hAnsi="Verdana" w:cs="Verdana"/>
                <w:sz w:val="20"/>
              </w:rPr>
            </w:pPr>
          </w:p>
        </w:tc>
      </w:tr>
      <w:tr w:rsidR="008A2803" w:rsidRPr="00226113" w14:paraId="0BEBE8CF" w14:textId="77777777">
        <w:tc>
          <w:tcPr>
            <w:tcW w:w="5147" w:type="dxa"/>
            <w:tcBorders>
              <w:right w:val="single" w:sz="6" w:space="0" w:color="000000"/>
            </w:tcBorders>
            <w:shd w:val="clear" w:color="auto" w:fill="auto"/>
          </w:tcPr>
          <w:p w14:paraId="40D98B2B" w14:textId="77777777" w:rsidR="008A2803" w:rsidRPr="00226113" w:rsidRDefault="00F22461">
            <w:pPr>
              <w:pStyle w:val="PasTable1"/>
              <w:rPr>
                <w:rFonts w:ascii="Verdana" w:eastAsia="Verdana" w:hAnsi="Verdana" w:cs="Verdana"/>
                <w:sz w:val="20"/>
              </w:rPr>
            </w:pPr>
            <w:r>
              <w:rPr>
                <w:rFonts w:ascii="Arial" w:eastAsia="Arial" w:hAnsi="Arial" w:cs="Arial"/>
                <w:sz w:val="15"/>
              </w:rPr>
              <w:t>Michael Smith</w:t>
            </w:r>
          </w:p>
        </w:tc>
        <w:tc>
          <w:tcPr>
            <w:tcW w:w="1808" w:type="dxa"/>
            <w:tcBorders>
              <w:left w:val="single" w:sz="6" w:space="0" w:color="000000"/>
            </w:tcBorders>
            <w:shd w:val="clear" w:color="auto" w:fill="auto"/>
          </w:tcPr>
          <w:p w14:paraId="74BCD95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$500,000 </w:t>
            </w:r>
          </w:p>
        </w:tc>
      </w:tr>
      <w:tr w:rsidR="008A2803" w:rsidRPr="00226113" w14:paraId="12F8E75C" w14:textId="77777777">
        <w:tc>
          <w:tcPr>
            <w:tcW w:w="5147" w:type="dxa"/>
            <w:tcBorders>
              <w:right w:val="single" w:sz="6" w:space="0" w:color="000000"/>
            </w:tcBorders>
            <w:shd w:val="clear" w:color="auto" w:fill="auto"/>
          </w:tcPr>
          <w:p w14:paraId="744EF1D6"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Investors</w:t>
            </w:r>
          </w:p>
        </w:tc>
        <w:tc>
          <w:tcPr>
            <w:tcW w:w="1808" w:type="dxa"/>
            <w:tcBorders>
              <w:left w:val="single" w:sz="6" w:space="0" w:color="000000"/>
            </w:tcBorders>
            <w:shd w:val="clear" w:color="auto" w:fill="auto"/>
          </w:tcPr>
          <w:p w14:paraId="13A0982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$218,000 </w:t>
            </w:r>
          </w:p>
        </w:tc>
      </w:tr>
      <w:tr w:rsidR="008A2803" w:rsidRPr="00226113" w14:paraId="727CE1C3" w14:textId="77777777">
        <w:tc>
          <w:tcPr>
            <w:tcW w:w="5147" w:type="dxa"/>
            <w:tcBorders>
              <w:right w:val="single" w:sz="6" w:space="0" w:color="000000"/>
            </w:tcBorders>
            <w:shd w:val="clear" w:color="auto" w:fill="auto"/>
          </w:tcPr>
          <w:p w14:paraId="71D05ED4"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Additional Investment Requirement</w:t>
            </w:r>
          </w:p>
        </w:tc>
        <w:tc>
          <w:tcPr>
            <w:tcW w:w="1808" w:type="dxa"/>
            <w:tcBorders>
              <w:left w:val="single" w:sz="6" w:space="0" w:color="000000"/>
            </w:tcBorders>
            <w:shd w:val="clear" w:color="auto" w:fill="auto"/>
          </w:tcPr>
          <w:p w14:paraId="61D2E3E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16E3BD76" w14:textId="77777777">
        <w:tc>
          <w:tcPr>
            <w:tcW w:w="5147" w:type="dxa"/>
            <w:tcBorders>
              <w:right w:val="single" w:sz="6" w:space="0" w:color="000000"/>
            </w:tcBorders>
            <w:shd w:val="clear" w:color="auto" w:fill="auto"/>
          </w:tcPr>
          <w:p w14:paraId="3BEDEA6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Planned Investment</w:t>
            </w:r>
          </w:p>
        </w:tc>
        <w:tc>
          <w:tcPr>
            <w:tcW w:w="1808" w:type="dxa"/>
            <w:tcBorders>
              <w:left w:val="single" w:sz="6" w:space="0" w:color="000000"/>
            </w:tcBorders>
            <w:shd w:val="clear" w:color="auto" w:fill="auto"/>
          </w:tcPr>
          <w:p w14:paraId="314749B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$718,000 </w:t>
            </w:r>
          </w:p>
        </w:tc>
      </w:tr>
      <w:tr w:rsidR="008A2803" w:rsidRPr="00226113" w14:paraId="49E84EB1" w14:textId="77777777">
        <w:tc>
          <w:tcPr>
            <w:tcW w:w="5147" w:type="dxa"/>
            <w:tcBorders>
              <w:right w:val="single" w:sz="6" w:space="0" w:color="000000"/>
            </w:tcBorders>
            <w:shd w:val="clear" w:color="auto" w:fill="auto"/>
          </w:tcPr>
          <w:p w14:paraId="39E81263" w14:textId="77777777" w:rsidR="008A2803" w:rsidRPr="00226113" w:rsidRDefault="008A2803">
            <w:pPr>
              <w:pStyle w:val="PasTable1"/>
              <w:jc w:val="right"/>
              <w:rPr>
                <w:rFonts w:ascii="Verdana" w:eastAsia="Verdana" w:hAnsi="Verdana" w:cs="Verdana"/>
                <w:sz w:val="20"/>
              </w:rPr>
            </w:pPr>
          </w:p>
        </w:tc>
        <w:tc>
          <w:tcPr>
            <w:tcW w:w="1808" w:type="dxa"/>
            <w:tcBorders>
              <w:left w:val="single" w:sz="6" w:space="0" w:color="000000"/>
            </w:tcBorders>
            <w:shd w:val="clear" w:color="auto" w:fill="auto"/>
          </w:tcPr>
          <w:p w14:paraId="1716347D" w14:textId="77777777" w:rsidR="008A2803" w:rsidRPr="00226113" w:rsidRDefault="008A2803">
            <w:pPr>
              <w:pStyle w:val="PasTable1"/>
              <w:jc w:val="right"/>
              <w:rPr>
                <w:rFonts w:ascii="Verdana" w:eastAsia="Verdana" w:hAnsi="Verdana" w:cs="Verdana"/>
                <w:sz w:val="20"/>
              </w:rPr>
            </w:pPr>
          </w:p>
        </w:tc>
      </w:tr>
      <w:tr w:rsidR="008A2803" w:rsidRPr="00226113" w14:paraId="04DFA6C2" w14:textId="77777777">
        <w:tc>
          <w:tcPr>
            <w:tcW w:w="5147" w:type="dxa"/>
            <w:tcBorders>
              <w:right w:val="single" w:sz="6" w:space="0" w:color="000000"/>
            </w:tcBorders>
            <w:shd w:val="clear" w:color="auto" w:fill="auto"/>
          </w:tcPr>
          <w:p w14:paraId="701FA760"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Loss at Start-up (Start-up Expenses)</w:t>
            </w:r>
          </w:p>
        </w:tc>
        <w:tc>
          <w:tcPr>
            <w:tcW w:w="1808" w:type="dxa"/>
            <w:tcBorders>
              <w:left w:val="single" w:sz="6" w:space="0" w:color="000000"/>
            </w:tcBorders>
            <w:shd w:val="clear" w:color="auto" w:fill="auto"/>
          </w:tcPr>
          <w:p w14:paraId="09650E3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($63,000)</w:t>
            </w:r>
          </w:p>
        </w:tc>
      </w:tr>
      <w:tr w:rsidR="008A2803" w:rsidRPr="00226113" w14:paraId="318CD7F8" w14:textId="77777777">
        <w:tc>
          <w:tcPr>
            <w:tcW w:w="5147" w:type="dxa"/>
            <w:tcBorders>
              <w:right w:val="single" w:sz="6" w:space="0" w:color="000000"/>
            </w:tcBorders>
            <w:shd w:val="clear" w:color="auto" w:fill="auto"/>
          </w:tcPr>
          <w:p w14:paraId="130D123B"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Capital</w:t>
            </w:r>
          </w:p>
        </w:tc>
        <w:tc>
          <w:tcPr>
            <w:tcW w:w="1808" w:type="dxa"/>
            <w:tcBorders>
              <w:left w:val="single" w:sz="6" w:space="0" w:color="000000"/>
            </w:tcBorders>
            <w:shd w:val="clear" w:color="auto" w:fill="auto"/>
          </w:tcPr>
          <w:p w14:paraId="77812C4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$655,000 </w:t>
            </w:r>
          </w:p>
        </w:tc>
      </w:tr>
      <w:tr w:rsidR="008A2803" w:rsidRPr="00226113" w14:paraId="7A536ED4" w14:textId="77777777">
        <w:tc>
          <w:tcPr>
            <w:tcW w:w="5147" w:type="dxa"/>
            <w:tcBorders>
              <w:right w:val="single" w:sz="6" w:space="0" w:color="000000"/>
            </w:tcBorders>
            <w:shd w:val="clear" w:color="auto" w:fill="auto"/>
          </w:tcPr>
          <w:p w14:paraId="03460ADB" w14:textId="77777777" w:rsidR="008A2803" w:rsidRPr="00226113" w:rsidRDefault="008A2803">
            <w:pPr>
              <w:pStyle w:val="PasTable1"/>
              <w:jc w:val="right"/>
              <w:rPr>
                <w:rFonts w:ascii="Verdana" w:eastAsia="Verdana" w:hAnsi="Verdana" w:cs="Verdana"/>
                <w:sz w:val="20"/>
              </w:rPr>
            </w:pPr>
          </w:p>
        </w:tc>
        <w:tc>
          <w:tcPr>
            <w:tcW w:w="1808" w:type="dxa"/>
            <w:tcBorders>
              <w:left w:val="single" w:sz="6" w:space="0" w:color="000000"/>
            </w:tcBorders>
            <w:shd w:val="clear" w:color="auto" w:fill="auto"/>
          </w:tcPr>
          <w:p w14:paraId="311B2B28" w14:textId="77777777" w:rsidR="008A2803" w:rsidRPr="00226113" w:rsidRDefault="008A2803">
            <w:pPr>
              <w:pStyle w:val="PasTable1"/>
              <w:jc w:val="right"/>
              <w:rPr>
                <w:rFonts w:ascii="Verdana" w:eastAsia="Verdana" w:hAnsi="Verdana" w:cs="Verdana"/>
                <w:sz w:val="20"/>
              </w:rPr>
            </w:pPr>
          </w:p>
        </w:tc>
      </w:tr>
      <w:tr w:rsidR="008A2803" w:rsidRPr="00226113" w14:paraId="0CD5EDB9" w14:textId="77777777">
        <w:tc>
          <w:tcPr>
            <w:tcW w:w="5147" w:type="dxa"/>
            <w:tcBorders>
              <w:right w:val="single" w:sz="6" w:space="0" w:color="000000"/>
            </w:tcBorders>
            <w:shd w:val="clear" w:color="auto" w:fill="auto"/>
          </w:tcPr>
          <w:p w14:paraId="6DCFAEED" w14:textId="77777777" w:rsidR="008A2803" w:rsidRPr="00226113" w:rsidRDefault="008A2803">
            <w:pPr>
              <w:pStyle w:val="PasTable1"/>
              <w:jc w:val="right"/>
              <w:rPr>
                <w:rFonts w:ascii="Verdana" w:eastAsia="Verdana" w:hAnsi="Verdana" w:cs="Verdana"/>
                <w:sz w:val="20"/>
              </w:rPr>
            </w:pPr>
          </w:p>
        </w:tc>
        <w:tc>
          <w:tcPr>
            <w:tcW w:w="1808" w:type="dxa"/>
            <w:tcBorders>
              <w:left w:val="single" w:sz="6" w:space="0" w:color="000000"/>
            </w:tcBorders>
            <w:shd w:val="clear" w:color="auto" w:fill="auto"/>
          </w:tcPr>
          <w:p w14:paraId="5376BA4D" w14:textId="77777777" w:rsidR="008A2803" w:rsidRPr="00226113" w:rsidRDefault="008A2803">
            <w:pPr>
              <w:pStyle w:val="PasTable1"/>
              <w:jc w:val="right"/>
              <w:rPr>
                <w:rFonts w:ascii="Verdana" w:eastAsia="Verdana" w:hAnsi="Verdana" w:cs="Verdana"/>
                <w:sz w:val="20"/>
              </w:rPr>
            </w:pPr>
          </w:p>
        </w:tc>
      </w:tr>
      <w:tr w:rsidR="008A2803" w:rsidRPr="00226113" w14:paraId="34A3B2C4" w14:textId="77777777">
        <w:tc>
          <w:tcPr>
            <w:tcW w:w="5147" w:type="dxa"/>
            <w:tcBorders>
              <w:right w:val="single" w:sz="6" w:space="0" w:color="000000"/>
            </w:tcBorders>
            <w:shd w:val="clear" w:color="auto" w:fill="auto"/>
          </w:tcPr>
          <w:p w14:paraId="060D8C3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Capital and Liabilities</w:t>
            </w:r>
          </w:p>
        </w:tc>
        <w:tc>
          <w:tcPr>
            <w:tcW w:w="1808" w:type="dxa"/>
            <w:tcBorders>
              <w:left w:val="single" w:sz="6" w:space="0" w:color="000000"/>
            </w:tcBorders>
            <w:shd w:val="clear" w:color="auto" w:fill="auto"/>
          </w:tcPr>
          <w:p w14:paraId="50C870F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$660,000 </w:t>
            </w:r>
          </w:p>
        </w:tc>
      </w:tr>
      <w:tr w:rsidR="008A2803" w:rsidRPr="00226113" w14:paraId="4CBFF8E0" w14:textId="77777777">
        <w:tc>
          <w:tcPr>
            <w:tcW w:w="5147" w:type="dxa"/>
            <w:tcBorders>
              <w:bottom w:val="single" w:sz="6" w:space="0" w:color="000000"/>
              <w:right w:val="single" w:sz="6" w:space="0" w:color="000000"/>
            </w:tcBorders>
            <w:shd w:val="clear" w:color="auto" w:fill="auto"/>
          </w:tcPr>
          <w:p w14:paraId="070DD1AA" w14:textId="77777777" w:rsidR="008A2803" w:rsidRPr="00226113" w:rsidRDefault="008A2803">
            <w:pPr>
              <w:pStyle w:val="PasTable1"/>
              <w:jc w:val="right"/>
              <w:rPr>
                <w:rFonts w:ascii="Verdana" w:eastAsia="Verdana" w:hAnsi="Verdana" w:cs="Verdana"/>
                <w:sz w:val="20"/>
              </w:rPr>
            </w:pPr>
          </w:p>
        </w:tc>
        <w:tc>
          <w:tcPr>
            <w:tcW w:w="1808" w:type="dxa"/>
            <w:tcBorders>
              <w:left w:val="single" w:sz="6" w:space="0" w:color="000000"/>
              <w:bottom w:val="single" w:sz="6" w:space="0" w:color="000000"/>
            </w:tcBorders>
            <w:shd w:val="clear" w:color="auto" w:fill="auto"/>
          </w:tcPr>
          <w:p w14:paraId="38310CAC" w14:textId="77777777" w:rsidR="008A2803" w:rsidRPr="00226113" w:rsidRDefault="008A2803">
            <w:pPr>
              <w:pStyle w:val="PasTable1"/>
              <w:jc w:val="right"/>
              <w:rPr>
                <w:rFonts w:ascii="Verdana" w:eastAsia="Verdana" w:hAnsi="Verdana" w:cs="Verdana"/>
                <w:sz w:val="20"/>
              </w:rPr>
            </w:pPr>
          </w:p>
        </w:tc>
      </w:tr>
      <w:tr w:rsidR="008A2803" w:rsidRPr="00226113" w14:paraId="17C097F9" w14:textId="77777777">
        <w:tc>
          <w:tcPr>
            <w:tcW w:w="5147" w:type="dxa"/>
            <w:tcBorders>
              <w:top w:val="single" w:sz="6" w:space="0" w:color="000000"/>
              <w:right w:val="single" w:sz="6" w:space="0" w:color="000000"/>
            </w:tcBorders>
            <w:shd w:val="clear" w:color="auto" w:fill="auto"/>
          </w:tcPr>
          <w:p w14:paraId="7BBB93C5" w14:textId="77777777" w:rsidR="008A2803" w:rsidRPr="00226113" w:rsidRDefault="008A2803">
            <w:pPr>
              <w:pStyle w:val="PasTable1"/>
              <w:rPr>
                <w:rFonts w:ascii="Verdana" w:eastAsia="Verdana" w:hAnsi="Verdana" w:cs="Verdana"/>
                <w:b/>
                <w:bCs/>
                <w:sz w:val="20"/>
              </w:rPr>
            </w:pPr>
            <w:r w:rsidRPr="00226113">
              <w:rPr>
                <w:rFonts w:ascii="Arial" w:eastAsia="Arial" w:hAnsi="Arial" w:cs="Arial"/>
                <w:b/>
                <w:bCs/>
                <w:sz w:val="15"/>
              </w:rPr>
              <w:t xml:space="preserve">Total Funding </w:t>
            </w:r>
          </w:p>
        </w:tc>
        <w:tc>
          <w:tcPr>
            <w:tcW w:w="1808" w:type="dxa"/>
            <w:tcBorders>
              <w:top w:val="single" w:sz="6" w:space="0" w:color="000000"/>
              <w:left w:val="single" w:sz="6" w:space="0" w:color="000000"/>
            </w:tcBorders>
            <w:shd w:val="clear" w:color="auto" w:fill="auto"/>
          </w:tcPr>
          <w:p w14:paraId="6620EA1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$723,000 </w:t>
            </w:r>
          </w:p>
        </w:tc>
      </w:tr>
    </w:tbl>
    <w:bookmarkEnd w:id="131"/>
    <w:bookmarkEnd w:id="132"/>
    <w:p w14:paraId="5292E05B" w14:textId="77777777" w:rsidR="008A2803" w:rsidRDefault="008A2803">
      <w:pPr>
        <w:pStyle w:val="Heading2"/>
        <w:spacing w:after="0" w:afterAutospacing="1"/>
        <w:rPr>
          <w:rFonts w:ascii="Verdana" w:eastAsia="Verdana" w:hAnsi="Verdana" w:cs="Verdana"/>
          <w:b w:val="0"/>
          <w:i w:val="0"/>
          <w:sz w:val="20"/>
        </w:rPr>
      </w:pPr>
      <w:r>
        <w:rPr>
          <w:rFonts w:ascii="Verdana" w:eastAsia="Verdana" w:hAnsi="Verdana" w:cs="Verdana"/>
          <w:b w:val="0"/>
          <w:i w:val="0"/>
          <w:sz w:val="20"/>
        </w:rPr>
        <w:br/>
      </w:r>
      <w:bookmarkStart w:id="133" w:name="_Toc271621769"/>
      <w:bookmarkStart w:id="134" w:name="TitleTopicImportantAssumptions"/>
      <w:bookmarkStart w:id="135" w:name="TopicImportantAssumptions"/>
    </w:p>
    <w:p w14:paraId="67B5E609" w14:textId="77777777" w:rsidR="008A2803" w:rsidRPr="00526C0B" w:rsidRDefault="008A2803" w:rsidP="008A2803">
      <w:pPr>
        <w:spacing w:after="240"/>
        <w:rPr>
          <w:rFonts w:ascii="Verdana" w:eastAsia="Verdana" w:hAnsi="Verdana"/>
          <w:sz w:val="20"/>
        </w:rPr>
      </w:pPr>
      <w:r>
        <w:rPr>
          <w:rFonts w:eastAsia="Verdana"/>
        </w:rPr>
        <w:br w:type="page"/>
      </w:r>
      <w:r w:rsidRPr="00526C0B">
        <w:rPr>
          <w:rFonts w:ascii="Verdana" w:eastAsia="Verdana" w:hAnsi="Verdana"/>
          <w:sz w:val="20"/>
        </w:rPr>
        <w:lastRenderedPageBreak/>
        <w:t>8.2 Important Assumptions</w:t>
      </w:r>
      <w:bookmarkEnd w:id="133"/>
    </w:p>
    <w:p w14:paraId="4846E573" w14:textId="77777777" w:rsidR="008A2803" w:rsidRDefault="008A2803">
      <w:pPr>
        <w:spacing w:after="280" w:afterAutospacing="1"/>
        <w:ind w:left="360"/>
        <w:rPr>
          <w:rFonts w:ascii="Verdana" w:eastAsia="Verdana" w:hAnsi="Verdana" w:cs="Verdana"/>
          <w:sz w:val="20"/>
        </w:rPr>
      </w:pPr>
      <w:bookmarkStart w:id="136" w:name="BodyTopicImportantAssumptions"/>
      <w:bookmarkEnd w:id="134"/>
      <w:r>
        <w:rPr>
          <w:rFonts w:ascii="Verdana" w:eastAsia="Verdana" w:hAnsi="Verdana" w:cs="Verdana"/>
          <w:sz w:val="20"/>
        </w:rPr>
        <w:t xml:space="preserve">The business assumes the cost of fuel at an average of the past two years, slightly higher than today's fuel prices. This is considered a conservative estimate as it is possible that fuel will stay below this number during at least part of the start-up phase. However, if fuel becomes significantly more expensive, the gross margins of the business will drop. </w:t>
      </w:r>
    </w:p>
    <w:p w14:paraId="62DD421E" w14:textId="77777777" w:rsidR="008A2803" w:rsidRDefault="008A2803">
      <w:pPr>
        <w:pStyle w:val="Heading2"/>
        <w:spacing w:after="280" w:afterAutospacing="1"/>
        <w:rPr>
          <w:rFonts w:ascii="Verdana" w:eastAsia="Verdana" w:hAnsi="Verdana" w:cs="Verdana"/>
          <w:b w:val="0"/>
          <w:i w:val="0"/>
          <w:sz w:val="20"/>
        </w:rPr>
      </w:pPr>
      <w:bookmarkStart w:id="137" w:name="_Toc271621770"/>
      <w:bookmarkStart w:id="138" w:name="TitleTopicBreakevenAnalysis"/>
      <w:bookmarkStart w:id="139" w:name="TopicBreakevenAnalysis"/>
      <w:bookmarkEnd w:id="135"/>
      <w:bookmarkEnd w:id="136"/>
      <w:r>
        <w:rPr>
          <w:rFonts w:ascii="Verdana" w:eastAsia="Verdana" w:hAnsi="Verdana" w:cs="Verdana"/>
          <w:b w:val="0"/>
          <w:i w:val="0"/>
          <w:sz w:val="20"/>
        </w:rPr>
        <w:t>8.3 Break-even Analysis</w:t>
      </w:r>
      <w:bookmarkEnd w:id="137"/>
    </w:p>
    <w:p w14:paraId="5D3E74D4" w14:textId="77777777" w:rsidR="008A2803" w:rsidRDefault="008A2803">
      <w:pPr>
        <w:spacing w:after="280" w:afterAutospacing="1"/>
        <w:ind w:left="360"/>
        <w:rPr>
          <w:rFonts w:ascii="Verdana" w:eastAsia="Verdana" w:hAnsi="Verdana" w:cs="Verdana"/>
          <w:sz w:val="20"/>
        </w:rPr>
      </w:pPr>
      <w:bookmarkStart w:id="140" w:name="BodyTopicBreakevenAnalysis"/>
      <w:bookmarkEnd w:id="138"/>
      <w:r>
        <w:rPr>
          <w:rFonts w:ascii="Verdana" w:eastAsia="Verdana" w:hAnsi="Verdana" w:cs="Verdana"/>
          <w:sz w:val="20"/>
        </w:rPr>
        <w:t xml:space="preserve">The </w:t>
      </w:r>
      <w:proofErr w:type="gramStart"/>
      <w:r>
        <w:rPr>
          <w:rFonts w:ascii="Verdana" w:eastAsia="Verdana" w:hAnsi="Verdana" w:cs="Verdana"/>
          <w:sz w:val="20"/>
        </w:rPr>
        <w:t>break even</w:t>
      </w:r>
      <w:proofErr w:type="gramEnd"/>
      <w:r>
        <w:rPr>
          <w:rFonts w:ascii="Verdana" w:eastAsia="Verdana" w:hAnsi="Verdana" w:cs="Verdana"/>
          <w:sz w:val="20"/>
        </w:rPr>
        <w:t xml:space="preserve"> point is shown in the table and chart, below.</w:t>
      </w:r>
    </w:p>
    <w:p w14:paraId="4014D37D" w14:textId="77777777" w:rsidR="008A2803" w:rsidRDefault="008A2803">
      <w:pPr>
        <w:rPr>
          <w:rFonts w:ascii="Verdana" w:eastAsia="Verdana" w:hAnsi="Verdana" w:cs="Verdana"/>
          <w:sz w:val="20"/>
        </w:rPr>
      </w:pPr>
      <w:bookmarkStart w:id="141" w:name="TablePlanBodyBreakevenAnalysis"/>
      <w:bookmarkStart w:id="142" w:name="BodyTablePlanBodyBreakevenAnalysis"/>
      <w:bookmarkEnd w:id="139"/>
      <w:bookmarkEnd w:id="140"/>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299"/>
        <w:gridCol w:w="1756"/>
      </w:tblGrid>
      <w:tr w:rsidR="008A2803" w:rsidRPr="00226113" w14:paraId="097EAEF8" w14:textId="77777777">
        <w:tc>
          <w:tcPr>
            <w:tcW w:w="4299" w:type="dxa"/>
            <w:tcBorders>
              <w:bottom w:val="single" w:sz="6" w:space="0" w:color="000000"/>
              <w:right w:val="single" w:sz="6" w:space="0" w:color="000000"/>
            </w:tcBorders>
            <w:shd w:val="clear" w:color="auto" w:fill="auto"/>
          </w:tcPr>
          <w:p w14:paraId="7A024084" w14:textId="77777777" w:rsidR="008A2803" w:rsidRPr="00226113" w:rsidRDefault="008A2803">
            <w:pPr>
              <w:pStyle w:val="PasTable1"/>
              <w:rPr>
                <w:rFonts w:ascii="Verdana" w:eastAsia="Verdana" w:hAnsi="Verdana" w:cs="Verdana"/>
                <w:i/>
                <w:iCs/>
                <w:sz w:val="20"/>
              </w:rPr>
            </w:pPr>
            <w:r w:rsidRPr="00226113">
              <w:rPr>
                <w:rFonts w:ascii="Arial" w:eastAsia="Arial" w:hAnsi="Arial" w:cs="Arial"/>
                <w:i/>
                <w:iCs/>
                <w:sz w:val="15"/>
              </w:rPr>
              <w:t>Break-even Analysis</w:t>
            </w:r>
          </w:p>
        </w:tc>
        <w:tc>
          <w:tcPr>
            <w:tcW w:w="1756" w:type="dxa"/>
            <w:tcBorders>
              <w:left w:val="single" w:sz="6" w:space="0" w:color="000000"/>
              <w:bottom w:val="single" w:sz="6" w:space="0" w:color="000000"/>
            </w:tcBorders>
            <w:shd w:val="clear" w:color="auto" w:fill="auto"/>
          </w:tcPr>
          <w:p w14:paraId="43720D8D" w14:textId="77777777" w:rsidR="008A2803" w:rsidRPr="00226113" w:rsidRDefault="008A2803">
            <w:pPr>
              <w:pStyle w:val="PasTable1"/>
              <w:rPr>
                <w:rFonts w:ascii="Verdana" w:eastAsia="Verdana" w:hAnsi="Verdana" w:cs="Verdana"/>
                <w:b/>
                <w:bCs/>
                <w:sz w:val="20"/>
              </w:rPr>
            </w:pPr>
          </w:p>
        </w:tc>
      </w:tr>
      <w:tr w:rsidR="008A2803" w:rsidRPr="00226113" w14:paraId="4B3DF220" w14:textId="77777777">
        <w:tc>
          <w:tcPr>
            <w:tcW w:w="4299" w:type="dxa"/>
            <w:tcBorders>
              <w:top w:val="single" w:sz="6" w:space="0" w:color="000000"/>
              <w:right w:val="single" w:sz="6" w:space="0" w:color="000000"/>
            </w:tcBorders>
            <w:shd w:val="clear" w:color="auto" w:fill="auto"/>
          </w:tcPr>
          <w:p w14:paraId="5C0B2447" w14:textId="77777777" w:rsidR="008A2803" w:rsidRPr="00226113" w:rsidRDefault="008A2803">
            <w:pPr>
              <w:pStyle w:val="PasTable1"/>
              <w:rPr>
                <w:rFonts w:ascii="Verdana" w:eastAsia="Verdana" w:hAnsi="Verdana" w:cs="Verdana"/>
                <w:sz w:val="20"/>
              </w:rPr>
            </w:pPr>
          </w:p>
        </w:tc>
        <w:tc>
          <w:tcPr>
            <w:tcW w:w="1756" w:type="dxa"/>
            <w:tcBorders>
              <w:top w:val="single" w:sz="6" w:space="0" w:color="000000"/>
              <w:left w:val="single" w:sz="6" w:space="0" w:color="000000"/>
            </w:tcBorders>
            <w:shd w:val="clear" w:color="auto" w:fill="auto"/>
          </w:tcPr>
          <w:p w14:paraId="327B9CDF" w14:textId="77777777" w:rsidR="008A2803" w:rsidRPr="00226113" w:rsidRDefault="008A2803">
            <w:pPr>
              <w:pStyle w:val="PasTable1"/>
              <w:rPr>
                <w:rFonts w:ascii="Verdana" w:eastAsia="Verdana" w:hAnsi="Verdana" w:cs="Verdana"/>
                <w:sz w:val="20"/>
              </w:rPr>
            </w:pPr>
          </w:p>
        </w:tc>
      </w:tr>
      <w:tr w:rsidR="008A2803" w:rsidRPr="00226113" w14:paraId="264C934F" w14:textId="77777777">
        <w:tc>
          <w:tcPr>
            <w:tcW w:w="4299" w:type="dxa"/>
            <w:tcBorders>
              <w:right w:val="single" w:sz="6" w:space="0" w:color="000000"/>
            </w:tcBorders>
            <w:shd w:val="clear" w:color="auto" w:fill="auto"/>
          </w:tcPr>
          <w:p w14:paraId="227E8AA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Monthly Units Break-even</w:t>
            </w:r>
          </w:p>
        </w:tc>
        <w:tc>
          <w:tcPr>
            <w:tcW w:w="1756" w:type="dxa"/>
            <w:tcBorders>
              <w:left w:val="single" w:sz="6" w:space="0" w:color="000000"/>
            </w:tcBorders>
            <w:shd w:val="clear" w:color="auto" w:fill="auto"/>
          </w:tcPr>
          <w:p w14:paraId="6B9AA22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52,272 </w:t>
            </w:r>
          </w:p>
        </w:tc>
      </w:tr>
      <w:tr w:rsidR="008A2803" w:rsidRPr="00226113" w14:paraId="4C79DA0D" w14:textId="77777777">
        <w:tc>
          <w:tcPr>
            <w:tcW w:w="4299" w:type="dxa"/>
            <w:tcBorders>
              <w:right w:val="single" w:sz="6" w:space="0" w:color="000000"/>
            </w:tcBorders>
            <w:shd w:val="clear" w:color="auto" w:fill="auto"/>
          </w:tcPr>
          <w:p w14:paraId="62BBF40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Monthly Revenue Break-even</w:t>
            </w:r>
          </w:p>
        </w:tc>
        <w:tc>
          <w:tcPr>
            <w:tcW w:w="1756" w:type="dxa"/>
            <w:tcBorders>
              <w:left w:val="single" w:sz="6" w:space="0" w:color="000000"/>
            </w:tcBorders>
            <w:shd w:val="clear" w:color="auto" w:fill="auto"/>
          </w:tcPr>
          <w:p w14:paraId="5F8D581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$75,608 </w:t>
            </w:r>
          </w:p>
        </w:tc>
      </w:tr>
      <w:tr w:rsidR="008A2803" w:rsidRPr="00226113" w14:paraId="633B362F" w14:textId="77777777">
        <w:tc>
          <w:tcPr>
            <w:tcW w:w="4299" w:type="dxa"/>
            <w:tcBorders>
              <w:right w:val="single" w:sz="6" w:space="0" w:color="000000"/>
            </w:tcBorders>
            <w:shd w:val="clear" w:color="auto" w:fill="auto"/>
          </w:tcPr>
          <w:p w14:paraId="79AF012E" w14:textId="77777777" w:rsidR="008A2803" w:rsidRPr="00226113" w:rsidRDefault="008A2803">
            <w:pPr>
              <w:pStyle w:val="PasTable1"/>
              <w:jc w:val="right"/>
              <w:rPr>
                <w:rFonts w:ascii="Verdana" w:eastAsia="Verdana" w:hAnsi="Verdana" w:cs="Verdana"/>
                <w:sz w:val="20"/>
              </w:rPr>
            </w:pPr>
          </w:p>
        </w:tc>
        <w:tc>
          <w:tcPr>
            <w:tcW w:w="1756" w:type="dxa"/>
            <w:tcBorders>
              <w:left w:val="single" w:sz="6" w:space="0" w:color="000000"/>
            </w:tcBorders>
            <w:shd w:val="clear" w:color="auto" w:fill="auto"/>
          </w:tcPr>
          <w:p w14:paraId="49CD4775" w14:textId="77777777" w:rsidR="008A2803" w:rsidRPr="00226113" w:rsidRDefault="008A2803">
            <w:pPr>
              <w:pStyle w:val="PasTable1"/>
              <w:jc w:val="right"/>
              <w:rPr>
                <w:rFonts w:ascii="Verdana" w:eastAsia="Verdana" w:hAnsi="Verdana" w:cs="Verdana"/>
                <w:sz w:val="20"/>
              </w:rPr>
            </w:pPr>
          </w:p>
        </w:tc>
      </w:tr>
      <w:tr w:rsidR="008A2803" w:rsidRPr="00226113" w14:paraId="0676D653" w14:textId="77777777">
        <w:tc>
          <w:tcPr>
            <w:tcW w:w="4299" w:type="dxa"/>
            <w:tcBorders>
              <w:right w:val="single" w:sz="6" w:space="0" w:color="000000"/>
            </w:tcBorders>
            <w:shd w:val="clear" w:color="auto" w:fill="auto"/>
          </w:tcPr>
          <w:p w14:paraId="719A8B6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Assumptions:</w:t>
            </w:r>
          </w:p>
        </w:tc>
        <w:tc>
          <w:tcPr>
            <w:tcW w:w="1756" w:type="dxa"/>
            <w:tcBorders>
              <w:left w:val="single" w:sz="6" w:space="0" w:color="000000"/>
            </w:tcBorders>
            <w:shd w:val="clear" w:color="auto" w:fill="auto"/>
          </w:tcPr>
          <w:p w14:paraId="50E1EE11" w14:textId="77777777" w:rsidR="008A2803" w:rsidRPr="00226113" w:rsidRDefault="008A2803">
            <w:pPr>
              <w:pStyle w:val="PasTable1"/>
              <w:rPr>
                <w:rFonts w:ascii="Verdana" w:eastAsia="Verdana" w:hAnsi="Verdana" w:cs="Verdana"/>
                <w:sz w:val="20"/>
              </w:rPr>
            </w:pPr>
          </w:p>
        </w:tc>
      </w:tr>
      <w:tr w:rsidR="008A2803" w:rsidRPr="00226113" w14:paraId="5F06D844" w14:textId="77777777">
        <w:tc>
          <w:tcPr>
            <w:tcW w:w="4299" w:type="dxa"/>
            <w:tcBorders>
              <w:right w:val="single" w:sz="6" w:space="0" w:color="000000"/>
            </w:tcBorders>
            <w:shd w:val="clear" w:color="auto" w:fill="auto"/>
          </w:tcPr>
          <w:p w14:paraId="1808E0F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Average Per-Unit Revenue</w:t>
            </w:r>
          </w:p>
        </w:tc>
        <w:tc>
          <w:tcPr>
            <w:tcW w:w="1756" w:type="dxa"/>
            <w:tcBorders>
              <w:left w:val="single" w:sz="6" w:space="0" w:color="000000"/>
            </w:tcBorders>
            <w:shd w:val="clear" w:color="auto" w:fill="auto"/>
          </w:tcPr>
          <w:p w14:paraId="27AAD05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$1.45 </w:t>
            </w:r>
          </w:p>
        </w:tc>
      </w:tr>
      <w:tr w:rsidR="008A2803" w:rsidRPr="00226113" w14:paraId="541CB8E6" w14:textId="77777777">
        <w:tc>
          <w:tcPr>
            <w:tcW w:w="4299" w:type="dxa"/>
            <w:tcBorders>
              <w:bottom w:val="single" w:sz="6" w:space="0" w:color="000000"/>
              <w:right w:val="single" w:sz="6" w:space="0" w:color="000000"/>
            </w:tcBorders>
            <w:shd w:val="clear" w:color="auto" w:fill="auto"/>
          </w:tcPr>
          <w:p w14:paraId="24A399E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Average Per-Unit Variable Cost</w:t>
            </w:r>
          </w:p>
        </w:tc>
        <w:tc>
          <w:tcPr>
            <w:tcW w:w="1756" w:type="dxa"/>
            <w:tcBorders>
              <w:left w:val="single" w:sz="6" w:space="0" w:color="000000"/>
              <w:bottom w:val="single" w:sz="6" w:space="0" w:color="000000"/>
            </w:tcBorders>
            <w:shd w:val="clear" w:color="auto" w:fill="auto"/>
          </w:tcPr>
          <w:p w14:paraId="3354B7D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$0.66 </w:t>
            </w:r>
          </w:p>
        </w:tc>
      </w:tr>
      <w:tr w:rsidR="008A2803" w:rsidRPr="00226113" w14:paraId="1EB56E93" w14:textId="77777777">
        <w:tc>
          <w:tcPr>
            <w:tcW w:w="4299" w:type="dxa"/>
            <w:tcBorders>
              <w:top w:val="single" w:sz="6" w:space="0" w:color="000000"/>
              <w:right w:val="single" w:sz="6" w:space="0" w:color="000000"/>
            </w:tcBorders>
            <w:shd w:val="clear" w:color="auto" w:fill="auto"/>
          </w:tcPr>
          <w:p w14:paraId="6CEE1F93" w14:textId="77777777" w:rsidR="008A2803" w:rsidRPr="00226113" w:rsidRDefault="008A2803">
            <w:pPr>
              <w:pStyle w:val="PasTable1"/>
              <w:rPr>
                <w:rFonts w:ascii="Verdana" w:eastAsia="Verdana" w:hAnsi="Verdana" w:cs="Verdana"/>
                <w:b/>
                <w:bCs/>
                <w:sz w:val="20"/>
              </w:rPr>
            </w:pPr>
            <w:r w:rsidRPr="00226113">
              <w:rPr>
                <w:rFonts w:ascii="Arial" w:eastAsia="Arial" w:hAnsi="Arial" w:cs="Arial"/>
                <w:b/>
                <w:bCs/>
                <w:sz w:val="15"/>
              </w:rPr>
              <w:t>Estimated Monthly Fixed Cost</w:t>
            </w:r>
          </w:p>
        </w:tc>
        <w:tc>
          <w:tcPr>
            <w:tcW w:w="1756" w:type="dxa"/>
            <w:tcBorders>
              <w:top w:val="single" w:sz="6" w:space="0" w:color="000000"/>
              <w:left w:val="single" w:sz="6" w:space="0" w:color="000000"/>
            </w:tcBorders>
            <w:shd w:val="clear" w:color="auto" w:fill="auto"/>
          </w:tcPr>
          <w:p w14:paraId="063E4A4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$40,869 </w:t>
            </w:r>
          </w:p>
        </w:tc>
      </w:tr>
    </w:tbl>
    <w:bookmarkEnd w:id="141"/>
    <w:bookmarkEnd w:id="142"/>
    <w:p w14:paraId="315FC7E2" w14:textId="77777777" w:rsidR="008A2803" w:rsidRDefault="008A2803">
      <w:pPr>
        <w:pStyle w:val="PasTable1"/>
        <w:spacing w:afterAutospacing="1"/>
        <w:rPr>
          <w:rFonts w:ascii="Verdana" w:eastAsia="Verdana" w:hAnsi="Verdana" w:cs="Verdana"/>
          <w:sz w:val="20"/>
        </w:rPr>
      </w:pPr>
      <w:r>
        <w:rPr>
          <w:rFonts w:ascii="Verdana" w:eastAsia="Verdana" w:hAnsi="Verdana" w:cs="Verdana"/>
          <w:sz w:val="20"/>
        </w:rPr>
        <w:br/>
      </w:r>
    </w:p>
    <w:p w14:paraId="4283F1B5" w14:textId="77777777" w:rsidR="008A2803" w:rsidRDefault="00354A12">
      <w:pPr>
        <w:spacing w:afterAutospacing="1"/>
        <w:ind w:left="360"/>
        <w:rPr>
          <w:rFonts w:ascii="Verdana" w:eastAsia="Verdana" w:hAnsi="Verdana" w:cs="Verdana"/>
          <w:sz w:val="20"/>
        </w:rPr>
      </w:pPr>
      <w:bookmarkStart w:id="143" w:name="BodyChartBreakevenAnalysis"/>
      <w:bookmarkStart w:id="144" w:name="ChartBreakevenAnalysis"/>
      <w:r>
        <w:rPr>
          <w:rFonts w:ascii="Verdana" w:eastAsia="Verdana" w:hAnsi="Verdana" w:cs="Verdana"/>
          <w:noProof/>
          <w:sz w:val="20"/>
        </w:rPr>
        <w:drawing>
          <wp:inline distT="0" distB="0" distL="0" distR="0" wp14:anchorId="65761C92" wp14:editId="7F32FAA8">
            <wp:extent cx="5245100" cy="30353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5100" cy="3035300"/>
                    </a:xfrm>
                    <a:prstGeom prst="rect">
                      <a:avLst/>
                    </a:prstGeom>
                    <a:noFill/>
                    <a:ln>
                      <a:noFill/>
                    </a:ln>
                  </pic:spPr>
                </pic:pic>
              </a:graphicData>
            </a:graphic>
          </wp:inline>
        </w:drawing>
      </w:r>
      <w:bookmarkEnd w:id="143"/>
      <w:bookmarkEnd w:id="144"/>
    </w:p>
    <w:p w14:paraId="5ADC86F7" w14:textId="77777777" w:rsidR="008A2803" w:rsidRDefault="008A2803">
      <w:pPr>
        <w:pStyle w:val="Heading2"/>
        <w:spacing w:after="0" w:afterAutospacing="1"/>
        <w:rPr>
          <w:rFonts w:ascii="Verdana" w:eastAsia="Verdana" w:hAnsi="Verdana" w:cs="Verdana"/>
          <w:b w:val="0"/>
          <w:i w:val="0"/>
          <w:sz w:val="20"/>
        </w:rPr>
      </w:pPr>
      <w:r>
        <w:rPr>
          <w:rFonts w:ascii="Verdana" w:eastAsia="Verdana" w:hAnsi="Verdana" w:cs="Verdana"/>
          <w:b w:val="0"/>
          <w:i w:val="0"/>
          <w:sz w:val="20"/>
        </w:rPr>
        <w:br w:type="page"/>
      </w:r>
      <w:bookmarkStart w:id="145" w:name="_Toc271621771"/>
      <w:bookmarkStart w:id="146" w:name="TitleTopicProjectedProfitandLoss"/>
      <w:bookmarkStart w:id="147" w:name="TopicProjectedProfitandLoss"/>
      <w:r>
        <w:rPr>
          <w:rFonts w:ascii="Verdana" w:eastAsia="Verdana" w:hAnsi="Verdana" w:cs="Verdana"/>
          <w:b w:val="0"/>
          <w:i w:val="0"/>
          <w:sz w:val="20"/>
        </w:rPr>
        <w:lastRenderedPageBreak/>
        <w:t>8.4 Projected Profit and Loss</w:t>
      </w:r>
      <w:bookmarkEnd w:id="145"/>
    </w:p>
    <w:p w14:paraId="5932A63E" w14:textId="77777777" w:rsidR="008A2803" w:rsidRDefault="008A2803">
      <w:pPr>
        <w:spacing w:after="280" w:afterAutospacing="1"/>
        <w:ind w:left="360"/>
        <w:rPr>
          <w:rFonts w:ascii="Verdana" w:eastAsia="Verdana" w:hAnsi="Verdana" w:cs="Verdana"/>
          <w:sz w:val="20"/>
        </w:rPr>
      </w:pPr>
      <w:bookmarkStart w:id="148" w:name="BodyTopicProjectedProfitandLoss"/>
      <w:bookmarkEnd w:id="146"/>
      <w:r>
        <w:rPr>
          <w:rFonts w:ascii="Verdana" w:eastAsia="Verdana" w:hAnsi="Verdana" w:cs="Verdana"/>
          <w:sz w:val="20"/>
        </w:rPr>
        <w:t xml:space="preserve">Major expenses include: </w:t>
      </w:r>
    </w:p>
    <w:p w14:paraId="072083AD" w14:textId="77777777" w:rsidR="008A2803" w:rsidRDefault="008A2803">
      <w:pPr>
        <w:numPr>
          <w:ilvl w:val="0"/>
          <w:numId w:val="15"/>
        </w:numPr>
        <w:rPr>
          <w:rFonts w:ascii="Verdana" w:eastAsia="Verdana" w:hAnsi="Verdana" w:cs="Verdana"/>
          <w:sz w:val="20"/>
        </w:rPr>
      </w:pPr>
      <w:r>
        <w:rPr>
          <w:rFonts w:ascii="Verdana" w:eastAsia="Verdana" w:hAnsi="Verdana" w:cs="Verdana"/>
          <w:b/>
          <w:sz w:val="20"/>
        </w:rPr>
        <w:t>Payroll:</w:t>
      </w:r>
      <w:r>
        <w:rPr>
          <w:rFonts w:ascii="Verdana" w:eastAsia="Verdana" w:hAnsi="Verdana" w:cs="Verdana"/>
          <w:sz w:val="20"/>
        </w:rPr>
        <w:t xml:space="preserve"> Covers the management, staff, and truck driver wages (when not directly attributed to jobs)</w:t>
      </w:r>
    </w:p>
    <w:p w14:paraId="05682D96" w14:textId="77777777" w:rsidR="008A2803" w:rsidRDefault="008A2803">
      <w:pPr>
        <w:numPr>
          <w:ilvl w:val="0"/>
          <w:numId w:val="15"/>
        </w:numPr>
        <w:rPr>
          <w:rFonts w:ascii="Verdana" w:eastAsia="Verdana" w:hAnsi="Verdana" w:cs="Verdana"/>
          <w:sz w:val="20"/>
        </w:rPr>
      </w:pPr>
      <w:r>
        <w:rPr>
          <w:rFonts w:ascii="Verdana" w:eastAsia="Verdana" w:hAnsi="Verdana" w:cs="Verdana"/>
          <w:b/>
          <w:sz w:val="20"/>
        </w:rPr>
        <w:t>Marketing/Promotion:</w:t>
      </w:r>
      <w:r>
        <w:rPr>
          <w:rFonts w:ascii="Verdana" w:eastAsia="Verdana" w:hAnsi="Verdana" w:cs="Verdana"/>
          <w:sz w:val="20"/>
        </w:rPr>
        <w:t xml:space="preserve"> Projected higher in the first year and then dropping due to extra marketing devoted to the launch and the weaning off of search engine marketing over time</w:t>
      </w:r>
    </w:p>
    <w:p w14:paraId="08A98DA4" w14:textId="77777777" w:rsidR="008A2803" w:rsidRDefault="008A2803">
      <w:pPr>
        <w:numPr>
          <w:ilvl w:val="0"/>
          <w:numId w:val="15"/>
        </w:numPr>
        <w:rPr>
          <w:rFonts w:ascii="Verdana" w:eastAsia="Verdana" w:hAnsi="Verdana" w:cs="Verdana"/>
          <w:sz w:val="20"/>
        </w:rPr>
      </w:pPr>
      <w:r>
        <w:rPr>
          <w:rFonts w:ascii="Verdana" w:eastAsia="Verdana" w:hAnsi="Verdana" w:cs="Verdana"/>
          <w:b/>
          <w:sz w:val="20"/>
        </w:rPr>
        <w:t>Depreciation:</w:t>
      </w:r>
      <w:r>
        <w:rPr>
          <w:rFonts w:ascii="Verdana" w:eastAsia="Verdana" w:hAnsi="Verdana" w:cs="Verdana"/>
          <w:sz w:val="20"/>
        </w:rPr>
        <w:t xml:space="preserve"> Reflects the growing investment in trucks and equipment over the years. Trucks are depreciated on a </w:t>
      </w:r>
      <w:proofErr w:type="gramStart"/>
      <w:r>
        <w:rPr>
          <w:rFonts w:ascii="Verdana" w:eastAsia="Verdana" w:hAnsi="Verdana" w:cs="Verdana"/>
          <w:sz w:val="20"/>
        </w:rPr>
        <w:t>10 year</w:t>
      </w:r>
      <w:proofErr w:type="gramEnd"/>
      <w:r>
        <w:rPr>
          <w:rFonts w:ascii="Verdana" w:eastAsia="Verdana" w:hAnsi="Verdana" w:cs="Verdana"/>
          <w:sz w:val="20"/>
        </w:rPr>
        <w:t xml:space="preserve"> straight-line schedule. The depreciation is $1,250 per month per truck or $1,458 per month including the additional equipment purchased with each truck. The business will grow from four trucks at the end of year 1 to six at the end of year 2 to eight at the end of year 3. </w:t>
      </w:r>
    </w:p>
    <w:p w14:paraId="6BAB7E41" w14:textId="77777777" w:rsidR="008A2803" w:rsidRDefault="008A2803">
      <w:pPr>
        <w:numPr>
          <w:ilvl w:val="0"/>
          <w:numId w:val="15"/>
        </w:numPr>
        <w:rPr>
          <w:rFonts w:ascii="Verdana" w:eastAsia="Verdana" w:hAnsi="Verdana" w:cs="Verdana"/>
          <w:sz w:val="20"/>
        </w:rPr>
      </w:pPr>
      <w:r>
        <w:rPr>
          <w:rFonts w:ascii="Verdana" w:eastAsia="Verdana" w:hAnsi="Verdana" w:cs="Verdana"/>
          <w:b/>
          <w:sz w:val="20"/>
        </w:rPr>
        <w:t>Truck Maintenance/Repair:</w:t>
      </w:r>
      <w:r>
        <w:rPr>
          <w:rFonts w:ascii="Verdana" w:eastAsia="Verdana" w:hAnsi="Verdana" w:cs="Verdana"/>
          <w:sz w:val="20"/>
        </w:rPr>
        <w:t xml:space="preserve"> Estimated at $200 per month per truck to start and rising to $225 in year 3 due to aging of some of the first trucks purchased.</w:t>
      </w:r>
    </w:p>
    <w:p w14:paraId="2D176DDD" w14:textId="77777777" w:rsidR="008A2803" w:rsidRDefault="008A2803">
      <w:pPr>
        <w:numPr>
          <w:ilvl w:val="0"/>
          <w:numId w:val="15"/>
        </w:numPr>
        <w:rPr>
          <w:rFonts w:ascii="Verdana" w:eastAsia="Verdana" w:hAnsi="Verdana" w:cs="Verdana"/>
          <w:sz w:val="20"/>
        </w:rPr>
      </w:pPr>
      <w:r>
        <w:rPr>
          <w:rFonts w:ascii="Verdana" w:eastAsia="Verdana" w:hAnsi="Verdana" w:cs="Verdana"/>
          <w:b/>
          <w:sz w:val="20"/>
        </w:rPr>
        <w:t>Rent &amp; Utilities:</w:t>
      </w:r>
      <w:r>
        <w:rPr>
          <w:rFonts w:ascii="Verdana" w:eastAsia="Verdana" w:hAnsi="Verdana" w:cs="Verdana"/>
          <w:sz w:val="20"/>
        </w:rPr>
        <w:t xml:space="preserve"> Projected to rise slightly due to inflationary increases</w:t>
      </w:r>
    </w:p>
    <w:p w14:paraId="76DE80A3" w14:textId="77777777" w:rsidR="008A2803" w:rsidRDefault="008A2803">
      <w:pPr>
        <w:numPr>
          <w:ilvl w:val="0"/>
          <w:numId w:val="15"/>
        </w:numPr>
        <w:rPr>
          <w:rFonts w:ascii="Verdana" w:eastAsia="Verdana" w:hAnsi="Verdana" w:cs="Verdana"/>
          <w:sz w:val="20"/>
        </w:rPr>
      </w:pPr>
      <w:r>
        <w:rPr>
          <w:rFonts w:ascii="Verdana" w:eastAsia="Verdana" w:hAnsi="Verdana" w:cs="Verdana"/>
          <w:b/>
          <w:sz w:val="20"/>
        </w:rPr>
        <w:t>Insurance:</w:t>
      </w:r>
      <w:r>
        <w:rPr>
          <w:rFonts w:ascii="Verdana" w:eastAsia="Verdana" w:hAnsi="Verdana" w:cs="Verdana"/>
          <w:sz w:val="20"/>
        </w:rPr>
        <w:t xml:space="preserve"> Will grow with the number of trucks and size of operations</w:t>
      </w:r>
    </w:p>
    <w:p w14:paraId="50F9E6BF" w14:textId="77777777" w:rsidR="008A2803" w:rsidRDefault="008A2803">
      <w:pPr>
        <w:numPr>
          <w:ilvl w:val="0"/>
          <w:numId w:val="15"/>
        </w:numPr>
        <w:rPr>
          <w:rFonts w:ascii="Verdana" w:eastAsia="Verdana" w:hAnsi="Verdana" w:cs="Verdana"/>
          <w:sz w:val="20"/>
        </w:rPr>
      </w:pPr>
      <w:r>
        <w:rPr>
          <w:rFonts w:ascii="Verdana" w:eastAsia="Verdana" w:hAnsi="Verdana" w:cs="Verdana"/>
          <w:b/>
          <w:sz w:val="20"/>
        </w:rPr>
        <w:t>Payroll Taxes:</w:t>
      </w:r>
      <w:r>
        <w:rPr>
          <w:rFonts w:ascii="Verdana" w:eastAsia="Verdana" w:hAnsi="Verdana" w:cs="Verdana"/>
          <w:sz w:val="20"/>
        </w:rPr>
        <w:t xml:space="preserve"> Applied to payroll as listed and half of the direct cost of sales (truck driver wages)</w:t>
      </w:r>
    </w:p>
    <w:p w14:paraId="1E161F35" w14:textId="77777777" w:rsidR="008A2803" w:rsidRDefault="008A2803">
      <w:pPr>
        <w:numPr>
          <w:ilvl w:val="0"/>
          <w:numId w:val="15"/>
        </w:numPr>
        <w:spacing w:after="280" w:afterAutospacing="1"/>
        <w:rPr>
          <w:rFonts w:ascii="Verdana" w:eastAsia="Verdana" w:hAnsi="Verdana" w:cs="Verdana"/>
          <w:sz w:val="20"/>
        </w:rPr>
      </w:pPr>
      <w:r>
        <w:rPr>
          <w:rFonts w:ascii="Verdana" w:eastAsia="Verdana" w:hAnsi="Verdana" w:cs="Verdana"/>
          <w:b/>
          <w:sz w:val="20"/>
        </w:rPr>
        <w:t>Licensing and Permitting:</w:t>
      </w:r>
      <w:r>
        <w:rPr>
          <w:rFonts w:ascii="Verdana" w:eastAsia="Verdana" w:hAnsi="Verdana" w:cs="Verdana"/>
          <w:sz w:val="20"/>
        </w:rPr>
        <w:t xml:space="preserve"> Include ongoing renewals of licenses and additional licenses for new trucks as they are purchased</w:t>
      </w:r>
    </w:p>
    <w:p w14:paraId="51B7E45B"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The business expects a net loss in the first year as operations and sales scale up appropriately. Net profits will begin in the second year. </w:t>
      </w:r>
    </w:p>
    <w:p w14:paraId="16C0686E" w14:textId="77777777" w:rsidR="008A2803" w:rsidRDefault="008A2803">
      <w:pPr>
        <w:rPr>
          <w:rFonts w:ascii="Verdana" w:eastAsia="Verdana" w:hAnsi="Verdana" w:cs="Verdana"/>
          <w:sz w:val="20"/>
        </w:rPr>
      </w:pPr>
      <w:bookmarkStart w:id="149" w:name="TablePlanBodyProfitandLoss"/>
      <w:bookmarkStart w:id="150" w:name="BodyTablePlanBodyProfitandLoss"/>
      <w:bookmarkEnd w:id="147"/>
      <w:bookmarkEnd w:id="148"/>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129"/>
        <w:gridCol w:w="1783"/>
        <w:gridCol w:w="1783"/>
        <w:gridCol w:w="1783"/>
      </w:tblGrid>
      <w:tr w:rsidR="008A2803" w:rsidRPr="00226113" w14:paraId="46D83C73" w14:textId="77777777">
        <w:tc>
          <w:tcPr>
            <w:tcW w:w="4129" w:type="dxa"/>
            <w:tcBorders>
              <w:bottom w:val="single" w:sz="6" w:space="0" w:color="000000"/>
              <w:right w:val="single" w:sz="6" w:space="0" w:color="000000"/>
            </w:tcBorders>
            <w:shd w:val="clear" w:color="auto" w:fill="auto"/>
          </w:tcPr>
          <w:p w14:paraId="6E72F09E" w14:textId="77777777" w:rsidR="008A2803" w:rsidRPr="00226113" w:rsidRDefault="008A2803">
            <w:pPr>
              <w:pStyle w:val="PasTable1"/>
              <w:rPr>
                <w:rFonts w:ascii="Verdana" w:eastAsia="Verdana" w:hAnsi="Verdana" w:cs="Verdana"/>
                <w:i/>
                <w:iCs/>
                <w:sz w:val="20"/>
              </w:rPr>
            </w:pPr>
            <w:r w:rsidRPr="00226113">
              <w:rPr>
                <w:rFonts w:ascii="Arial" w:eastAsia="Arial" w:hAnsi="Arial" w:cs="Arial"/>
                <w:i/>
                <w:iCs/>
                <w:sz w:val="15"/>
              </w:rPr>
              <w:t>Pro Forma Profit and Loss</w:t>
            </w:r>
          </w:p>
        </w:tc>
        <w:tc>
          <w:tcPr>
            <w:tcW w:w="1783" w:type="dxa"/>
            <w:tcBorders>
              <w:left w:val="single" w:sz="6" w:space="0" w:color="000000"/>
              <w:bottom w:val="single" w:sz="6" w:space="0" w:color="000000"/>
            </w:tcBorders>
            <w:shd w:val="clear" w:color="auto" w:fill="auto"/>
          </w:tcPr>
          <w:p w14:paraId="4A85C121" w14:textId="77777777" w:rsidR="008A2803" w:rsidRPr="00226113" w:rsidRDefault="008A2803">
            <w:pPr>
              <w:pStyle w:val="PasTable1"/>
              <w:rPr>
                <w:rFonts w:ascii="Verdana" w:eastAsia="Verdana" w:hAnsi="Verdana" w:cs="Verdana"/>
                <w:i/>
                <w:iCs/>
                <w:sz w:val="20"/>
              </w:rPr>
            </w:pPr>
          </w:p>
        </w:tc>
        <w:tc>
          <w:tcPr>
            <w:tcW w:w="1783" w:type="dxa"/>
            <w:tcBorders>
              <w:bottom w:val="single" w:sz="6" w:space="0" w:color="000000"/>
            </w:tcBorders>
            <w:shd w:val="clear" w:color="auto" w:fill="auto"/>
          </w:tcPr>
          <w:p w14:paraId="084EDFD7" w14:textId="77777777" w:rsidR="008A2803" w:rsidRPr="00226113" w:rsidRDefault="008A2803">
            <w:pPr>
              <w:pStyle w:val="PasTable1"/>
              <w:rPr>
                <w:rFonts w:ascii="Verdana" w:eastAsia="Verdana" w:hAnsi="Verdana" w:cs="Verdana"/>
                <w:i/>
                <w:iCs/>
                <w:sz w:val="20"/>
              </w:rPr>
            </w:pPr>
          </w:p>
        </w:tc>
        <w:tc>
          <w:tcPr>
            <w:tcW w:w="1783" w:type="dxa"/>
            <w:tcBorders>
              <w:bottom w:val="single" w:sz="6" w:space="0" w:color="000000"/>
            </w:tcBorders>
            <w:shd w:val="clear" w:color="auto" w:fill="auto"/>
          </w:tcPr>
          <w:p w14:paraId="54EDEE35" w14:textId="77777777" w:rsidR="008A2803" w:rsidRPr="00226113" w:rsidRDefault="008A2803">
            <w:pPr>
              <w:pStyle w:val="PasTable1"/>
              <w:rPr>
                <w:rFonts w:ascii="Verdana" w:eastAsia="Verdana" w:hAnsi="Verdana" w:cs="Verdana"/>
                <w:b/>
                <w:bCs/>
                <w:sz w:val="20"/>
              </w:rPr>
            </w:pPr>
          </w:p>
        </w:tc>
      </w:tr>
      <w:tr w:rsidR="008A2803" w:rsidRPr="00226113" w14:paraId="7F32EDC8" w14:textId="77777777">
        <w:tc>
          <w:tcPr>
            <w:tcW w:w="4129" w:type="dxa"/>
            <w:tcBorders>
              <w:top w:val="single" w:sz="6" w:space="0" w:color="000000"/>
              <w:right w:val="single" w:sz="6" w:space="0" w:color="000000"/>
            </w:tcBorders>
            <w:shd w:val="clear" w:color="auto" w:fill="auto"/>
          </w:tcPr>
          <w:p w14:paraId="7093CF68" w14:textId="77777777" w:rsidR="008A2803" w:rsidRPr="00226113" w:rsidRDefault="008A2803">
            <w:pPr>
              <w:pStyle w:val="PasTable1"/>
              <w:rPr>
                <w:rFonts w:ascii="Verdana" w:eastAsia="Verdana" w:hAnsi="Verdana" w:cs="Verdana"/>
                <w:sz w:val="20"/>
              </w:rPr>
            </w:pPr>
          </w:p>
        </w:tc>
        <w:tc>
          <w:tcPr>
            <w:tcW w:w="1783" w:type="dxa"/>
            <w:tcBorders>
              <w:top w:val="single" w:sz="6" w:space="0" w:color="000000"/>
              <w:left w:val="single" w:sz="6" w:space="0" w:color="000000"/>
            </w:tcBorders>
            <w:shd w:val="clear" w:color="auto" w:fill="auto"/>
          </w:tcPr>
          <w:p w14:paraId="7188BB7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783" w:type="dxa"/>
            <w:tcBorders>
              <w:top w:val="single" w:sz="6" w:space="0" w:color="000000"/>
            </w:tcBorders>
            <w:shd w:val="clear" w:color="auto" w:fill="auto"/>
          </w:tcPr>
          <w:p w14:paraId="258DD49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783" w:type="dxa"/>
            <w:tcBorders>
              <w:top w:val="single" w:sz="6" w:space="0" w:color="000000"/>
            </w:tcBorders>
            <w:shd w:val="clear" w:color="auto" w:fill="auto"/>
          </w:tcPr>
          <w:p w14:paraId="4D20D25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r>
      <w:tr w:rsidR="008A2803" w:rsidRPr="00226113" w14:paraId="4A60F494" w14:textId="77777777">
        <w:tc>
          <w:tcPr>
            <w:tcW w:w="4129" w:type="dxa"/>
            <w:tcBorders>
              <w:right w:val="single" w:sz="6" w:space="0" w:color="000000"/>
            </w:tcBorders>
            <w:shd w:val="clear" w:color="auto" w:fill="auto"/>
          </w:tcPr>
          <w:p w14:paraId="5FD9141B"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Sales</w:t>
            </w:r>
          </w:p>
        </w:tc>
        <w:tc>
          <w:tcPr>
            <w:tcW w:w="1783" w:type="dxa"/>
            <w:tcBorders>
              <w:left w:val="single" w:sz="6" w:space="0" w:color="000000"/>
            </w:tcBorders>
            <w:shd w:val="clear" w:color="auto" w:fill="auto"/>
          </w:tcPr>
          <w:p w14:paraId="25E532C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$868,180 </w:t>
            </w:r>
          </w:p>
        </w:tc>
        <w:tc>
          <w:tcPr>
            <w:tcW w:w="1783" w:type="dxa"/>
            <w:shd w:val="clear" w:color="auto" w:fill="auto"/>
          </w:tcPr>
          <w:p w14:paraId="64DA473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$1,453,712 </w:t>
            </w:r>
          </w:p>
        </w:tc>
        <w:tc>
          <w:tcPr>
            <w:tcW w:w="1783" w:type="dxa"/>
            <w:shd w:val="clear" w:color="auto" w:fill="auto"/>
          </w:tcPr>
          <w:p w14:paraId="24EA44D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$2,354,980 </w:t>
            </w:r>
          </w:p>
        </w:tc>
      </w:tr>
      <w:tr w:rsidR="008A2803" w:rsidRPr="00226113" w14:paraId="4F498928" w14:textId="77777777">
        <w:tc>
          <w:tcPr>
            <w:tcW w:w="4129" w:type="dxa"/>
            <w:tcBorders>
              <w:right w:val="single" w:sz="6" w:space="0" w:color="000000"/>
            </w:tcBorders>
            <w:shd w:val="clear" w:color="auto" w:fill="auto"/>
          </w:tcPr>
          <w:p w14:paraId="0493BC3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Direct Cost of Sales</w:t>
            </w:r>
          </w:p>
        </w:tc>
        <w:tc>
          <w:tcPr>
            <w:tcW w:w="1783" w:type="dxa"/>
            <w:tcBorders>
              <w:left w:val="single" w:sz="6" w:space="0" w:color="000000"/>
            </w:tcBorders>
            <w:shd w:val="clear" w:color="auto" w:fill="auto"/>
          </w:tcPr>
          <w:p w14:paraId="32A94E4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$398,890 </w:t>
            </w:r>
          </w:p>
        </w:tc>
        <w:tc>
          <w:tcPr>
            <w:tcW w:w="1783" w:type="dxa"/>
            <w:shd w:val="clear" w:color="auto" w:fill="auto"/>
          </w:tcPr>
          <w:p w14:paraId="242C8C4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$615,976 </w:t>
            </w:r>
          </w:p>
        </w:tc>
        <w:tc>
          <w:tcPr>
            <w:tcW w:w="1783" w:type="dxa"/>
            <w:shd w:val="clear" w:color="auto" w:fill="auto"/>
          </w:tcPr>
          <w:p w14:paraId="5C0F3AA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$945,170 </w:t>
            </w:r>
          </w:p>
        </w:tc>
      </w:tr>
      <w:tr w:rsidR="008A2803" w:rsidRPr="00226113" w14:paraId="47A18466" w14:textId="77777777">
        <w:tc>
          <w:tcPr>
            <w:tcW w:w="4129" w:type="dxa"/>
            <w:tcBorders>
              <w:right w:val="single" w:sz="6" w:space="0" w:color="000000"/>
            </w:tcBorders>
            <w:shd w:val="clear" w:color="auto" w:fill="auto"/>
          </w:tcPr>
          <w:p w14:paraId="531FACBB"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Other Costs of Sales</w:t>
            </w:r>
          </w:p>
        </w:tc>
        <w:tc>
          <w:tcPr>
            <w:tcW w:w="1783" w:type="dxa"/>
            <w:tcBorders>
              <w:left w:val="single" w:sz="6" w:space="0" w:color="000000"/>
            </w:tcBorders>
            <w:shd w:val="clear" w:color="auto" w:fill="auto"/>
          </w:tcPr>
          <w:p w14:paraId="01325CA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83" w:type="dxa"/>
            <w:shd w:val="clear" w:color="auto" w:fill="auto"/>
          </w:tcPr>
          <w:p w14:paraId="041A0B0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83" w:type="dxa"/>
            <w:shd w:val="clear" w:color="auto" w:fill="auto"/>
          </w:tcPr>
          <w:p w14:paraId="7626C00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39334EC8" w14:textId="77777777">
        <w:tc>
          <w:tcPr>
            <w:tcW w:w="4129" w:type="dxa"/>
            <w:tcBorders>
              <w:right w:val="single" w:sz="6" w:space="0" w:color="000000"/>
            </w:tcBorders>
            <w:shd w:val="clear" w:color="auto" w:fill="auto"/>
          </w:tcPr>
          <w:p w14:paraId="1A610BF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Cost of Sales</w:t>
            </w:r>
          </w:p>
        </w:tc>
        <w:tc>
          <w:tcPr>
            <w:tcW w:w="1783" w:type="dxa"/>
            <w:tcBorders>
              <w:left w:val="single" w:sz="6" w:space="0" w:color="000000"/>
            </w:tcBorders>
            <w:shd w:val="clear" w:color="auto" w:fill="auto"/>
          </w:tcPr>
          <w:p w14:paraId="181473B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$398,890 </w:t>
            </w:r>
          </w:p>
        </w:tc>
        <w:tc>
          <w:tcPr>
            <w:tcW w:w="1783" w:type="dxa"/>
            <w:shd w:val="clear" w:color="auto" w:fill="auto"/>
          </w:tcPr>
          <w:p w14:paraId="63A933A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$615,976 </w:t>
            </w:r>
          </w:p>
        </w:tc>
        <w:tc>
          <w:tcPr>
            <w:tcW w:w="1783" w:type="dxa"/>
            <w:shd w:val="clear" w:color="auto" w:fill="auto"/>
          </w:tcPr>
          <w:p w14:paraId="6D2ED87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$945,170 </w:t>
            </w:r>
          </w:p>
        </w:tc>
      </w:tr>
      <w:tr w:rsidR="008A2803" w:rsidRPr="00226113" w14:paraId="6F239B9E" w14:textId="77777777">
        <w:tc>
          <w:tcPr>
            <w:tcW w:w="4129" w:type="dxa"/>
            <w:tcBorders>
              <w:right w:val="single" w:sz="6" w:space="0" w:color="000000"/>
            </w:tcBorders>
            <w:shd w:val="clear" w:color="auto" w:fill="auto"/>
          </w:tcPr>
          <w:p w14:paraId="00622ABF" w14:textId="77777777" w:rsidR="008A2803" w:rsidRPr="00226113" w:rsidRDefault="008A2803">
            <w:pPr>
              <w:pStyle w:val="PasTable1"/>
              <w:jc w:val="right"/>
              <w:rPr>
                <w:rFonts w:ascii="Verdana" w:eastAsia="Verdana" w:hAnsi="Verdana" w:cs="Verdana"/>
                <w:sz w:val="20"/>
              </w:rPr>
            </w:pPr>
          </w:p>
        </w:tc>
        <w:tc>
          <w:tcPr>
            <w:tcW w:w="1783" w:type="dxa"/>
            <w:tcBorders>
              <w:left w:val="single" w:sz="6" w:space="0" w:color="000000"/>
            </w:tcBorders>
            <w:shd w:val="clear" w:color="auto" w:fill="auto"/>
          </w:tcPr>
          <w:p w14:paraId="510E9DEE" w14:textId="77777777" w:rsidR="008A2803" w:rsidRPr="00226113" w:rsidRDefault="008A2803">
            <w:pPr>
              <w:pStyle w:val="PasTable1"/>
              <w:jc w:val="right"/>
              <w:rPr>
                <w:rFonts w:ascii="Verdana" w:eastAsia="Verdana" w:hAnsi="Verdana" w:cs="Verdana"/>
                <w:sz w:val="20"/>
              </w:rPr>
            </w:pPr>
          </w:p>
        </w:tc>
        <w:tc>
          <w:tcPr>
            <w:tcW w:w="1783" w:type="dxa"/>
            <w:shd w:val="clear" w:color="auto" w:fill="auto"/>
          </w:tcPr>
          <w:p w14:paraId="38CD8450" w14:textId="77777777" w:rsidR="008A2803" w:rsidRPr="00226113" w:rsidRDefault="008A2803">
            <w:pPr>
              <w:pStyle w:val="PasTable1"/>
              <w:jc w:val="right"/>
              <w:rPr>
                <w:rFonts w:ascii="Verdana" w:eastAsia="Verdana" w:hAnsi="Verdana" w:cs="Verdana"/>
                <w:sz w:val="20"/>
              </w:rPr>
            </w:pPr>
          </w:p>
        </w:tc>
        <w:tc>
          <w:tcPr>
            <w:tcW w:w="1783" w:type="dxa"/>
            <w:shd w:val="clear" w:color="auto" w:fill="auto"/>
          </w:tcPr>
          <w:p w14:paraId="3F59B28D" w14:textId="77777777" w:rsidR="008A2803" w:rsidRPr="00226113" w:rsidRDefault="008A2803">
            <w:pPr>
              <w:pStyle w:val="PasTable1"/>
              <w:jc w:val="right"/>
              <w:rPr>
                <w:rFonts w:ascii="Verdana" w:eastAsia="Verdana" w:hAnsi="Verdana" w:cs="Verdana"/>
                <w:sz w:val="20"/>
              </w:rPr>
            </w:pPr>
          </w:p>
        </w:tc>
      </w:tr>
      <w:tr w:rsidR="008A2803" w:rsidRPr="00226113" w14:paraId="0D1E969C" w14:textId="77777777">
        <w:tc>
          <w:tcPr>
            <w:tcW w:w="4129" w:type="dxa"/>
            <w:tcBorders>
              <w:right w:val="single" w:sz="6" w:space="0" w:color="000000"/>
            </w:tcBorders>
            <w:shd w:val="clear" w:color="auto" w:fill="auto"/>
          </w:tcPr>
          <w:p w14:paraId="4415F8C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Gross Margin</w:t>
            </w:r>
          </w:p>
        </w:tc>
        <w:tc>
          <w:tcPr>
            <w:tcW w:w="1783" w:type="dxa"/>
            <w:tcBorders>
              <w:left w:val="single" w:sz="6" w:space="0" w:color="000000"/>
            </w:tcBorders>
            <w:shd w:val="clear" w:color="auto" w:fill="auto"/>
          </w:tcPr>
          <w:p w14:paraId="19F5D83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$469,290 </w:t>
            </w:r>
          </w:p>
        </w:tc>
        <w:tc>
          <w:tcPr>
            <w:tcW w:w="1783" w:type="dxa"/>
            <w:shd w:val="clear" w:color="auto" w:fill="auto"/>
          </w:tcPr>
          <w:p w14:paraId="07747B5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$837,736 </w:t>
            </w:r>
          </w:p>
        </w:tc>
        <w:tc>
          <w:tcPr>
            <w:tcW w:w="1783" w:type="dxa"/>
            <w:shd w:val="clear" w:color="auto" w:fill="auto"/>
          </w:tcPr>
          <w:p w14:paraId="1AAD804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$1,409,810 </w:t>
            </w:r>
          </w:p>
        </w:tc>
      </w:tr>
      <w:tr w:rsidR="008A2803" w:rsidRPr="00226113" w14:paraId="6E2A5F9F" w14:textId="77777777">
        <w:tc>
          <w:tcPr>
            <w:tcW w:w="4129" w:type="dxa"/>
            <w:tcBorders>
              <w:right w:val="single" w:sz="6" w:space="0" w:color="000000"/>
            </w:tcBorders>
            <w:shd w:val="clear" w:color="auto" w:fill="auto"/>
          </w:tcPr>
          <w:p w14:paraId="6984935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Gross Margin %</w:t>
            </w:r>
          </w:p>
        </w:tc>
        <w:tc>
          <w:tcPr>
            <w:tcW w:w="1783" w:type="dxa"/>
            <w:tcBorders>
              <w:left w:val="single" w:sz="6" w:space="0" w:color="000000"/>
            </w:tcBorders>
            <w:shd w:val="clear" w:color="auto" w:fill="auto"/>
          </w:tcPr>
          <w:p w14:paraId="1E158B6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54.05% </w:t>
            </w:r>
          </w:p>
        </w:tc>
        <w:tc>
          <w:tcPr>
            <w:tcW w:w="1783" w:type="dxa"/>
            <w:shd w:val="clear" w:color="auto" w:fill="auto"/>
          </w:tcPr>
          <w:p w14:paraId="3B91F8F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57.63% </w:t>
            </w:r>
          </w:p>
        </w:tc>
        <w:tc>
          <w:tcPr>
            <w:tcW w:w="1783" w:type="dxa"/>
            <w:shd w:val="clear" w:color="auto" w:fill="auto"/>
          </w:tcPr>
          <w:p w14:paraId="6A08C99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59.87% </w:t>
            </w:r>
          </w:p>
        </w:tc>
      </w:tr>
      <w:tr w:rsidR="008A2803" w:rsidRPr="00226113" w14:paraId="0917A93F" w14:textId="77777777">
        <w:tc>
          <w:tcPr>
            <w:tcW w:w="4129" w:type="dxa"/>
            <w:tcBorders>
              <w:right w:val="single" w:sz="6" w:space="0" w:color="000000"/>
            </w:tcBorders>
            <w:shd w:val="clear" w:color="auto" w:fill="auto"/>
          </w:tcPr>
          <w:p w14:paraId="6AA358AF" w14:textId="77777777" w:rsidR="008A2803" w:rsidRPr="00226113" w:rsidRDefault="008A2803">
            <w:pPr>
              <w:pStyle w:val="PasTable1"/>
              <w:jc w:val="right"/>
              <w:rPr>
                <w:rFonts w:ascii="Verdana" w:eastAsia="Verdana" w:hAnsi="Verdana" w:cs="Verdana"/>
                <w:sz w:val="20"/>
              </w:rPr>
            </w:pPr>
          </w:p>
        </w:tc>
        <w:tc>
          <w:tcPr>
            <w:tcW w:w="1783" w:type="dxa"/>
            <w:tcBorders>
              <w:left w:val="single" w:sz="6" w:space="0" w:color="000000"/>
            </w:tcBorders>
            <w:shd w:val="clear" w:color="auto" w:fill="auto"/>
          </w:tcPr>
          <w:p w14:paraId="178E3095" w14:textId="77777777" w:rsidR="008A2803" w:rsidRPr="00226113" w:rsidRDefault="008A2803">
            <w:pPr>
              <w:pStyle w:val="PasTable1"/>
              <w:jc w:val="right"/>
              <w:rPr>
                <w:rFonts w:ascii="Verdana" w:eastAsia="Verdana" w:hAnsi="Verdana" w:cs="Verdana"/>
                <w:sz w:val="20"/>
              </w:rPr>
            </w:pPr>
          </w:p>
        </w:tc>
        <w:tc>
          <w:tcPr>
            <w:tcW w:w="1783" w:type="dxa"/>
            <w:shd w:val="clear" w:color="auto" w:fill="auto"/>
          </w:tcPr>
          <w:p w14:paraId="44EA7309" w14:textId="77777777" w:rsidR="008A2803" w:rsidRPr="00226113" w:rsidRDefault="008A2803">
            <w:pPr>
              <w:pStyle w:val="PasTable1"/>
              <w:jc w:val="right"/>
              <w:rPr>
                <w:rFonts w:ascii="Verdana" w:eastAsia="Verdana" w:hAnsi="Verdana" w:cs="Verdana"/>
                <w:sz w:val="20"/>
              </w:rPr>
            </w:pPr>
          </w:p>
        </w:tc>
        <w:tc>
          <w:tcPr>
            <w:tcW w:w="1783" w:type="dxa"/>
            <w:shd w:val="clear" w:color="auto" w:fill="auto"/>
          </w:tcPr>
          <w:p w14:paraId="714BEEDE" w14:textId="77777777" w:rsidR="008A2803" w:rsidRPr="00226113" w:rsidRDefault="008A2803">
            <w:pPr>
              <w:pStyle w:val="PasTable1"/>
              <w:jc w:val="right"/>
              <w:rPr>
                <w:rFonts w:ascii="Verdana" w:eastAsia="Verdana" w:hAnsi="Verdana" w:cs="Verdana"/>
                <w:sz w:val="20"/>
              </w:rPr>
            </w:pPr>
          </w:p>
        </w:tc>
      </w:tr>
      <w:tr w:rsidR="008A2803" w:rsidRPr="00226113" w14:paraId="76685176" w14:textId="77777777">
        <w:tc>
          <w:tcPr>
            <w:tcW w:w="4129" w:type="dxa"/>
            <w:tcBorders>
              <w:right w:val="single" w:sz="6" w:space="0" w:color="000000"/>
            </w:tcBorders>
            <w:shd w:val="clear" w:color="auto" w:fill="auto"/>
          </w:tcPr>
          <w:p w14:paraId="6BC48D42" w14:textId="77777777" w:rsidR="008A2803" w:rsidRPr="00226113" w:rsidRDefault="008A2803">
            <w:pPr>
              <w:pStyle w:val="PasTable1"/>
              <w:jc w:val="right"/>
              <w:rPr>
                <w:rFonts w:ascii="Verdana" w:eastAsia="Verdana" w:hAnsi="Verdana" w:cs="Verdana"/>
                <w:sz w:val="20"/>
              </w:rPr>
            </w:pPr>
          </w:p>
        </w:tc>
        <w:tc>
          <w:tcPr>
            <w:tcW w:w="1783" w:type="dxa"/>
            <w:tcBorders>
              <w:left w:val="single" w:sz="6" w:space="0" w:color="000000"/>
            </w:tcBorders>
            <w:shd w:val="clear" w:color="auto" w:fill="auto"/>
          </w:tcPr>
          <w:p w14:paraId="6E6BFFBB" w14:textId="77777777" w:rsidR="008A2803" w:rsidRPr="00226113" w:rsidRDefault="008A2803">
            <w:pPr>
              <w:pStyle w:val="PasTable1"/>
              <w:jc w:val="right"/>
              <w:rPr>
                <w:rFonts w:ascii="Verdana" w:eastAsia="Verdana" w:hAnsi="Verdana" w:cs="Verdana"/>
                <w:sz w:val="20"/>
              </w:rPr>
            </w:pPr>
          </w:p>
        </w:tc>
        <w:tc>
          <w:tcPr>
            <w:tcW w:w="1783" w:type="dxa"/>
            <w:shd w:val="clear" w:color="auto" w:fill="auto"/>
          </w:tcPr>
          <w:p w14:paraId="403E925C" w14:textId="77777777" w:rsidR="008A2803" w:rsidRPr="00226113" w:rsidRDefault="008A2803">
            <w:pPr>
              <w:pStyle w:val="PasTable1"/>
              <w:jc w:val="right"/>
              <w:rPr>
                <w:rFonts w:ascii="Verdana" w:eastAsia="Verdana" w:hAnsi="Verdana" w:cs="Verdana"/>
                <w:sz w:val="20"/>
              </w:rPr>
            </w:pPr>
          </w:p>
        </w:tc>
        <w:tc>
          <w:tcPr>
            <w:tcW w:w="1783" w:type="dxa"/>
            <w:shd w:val="clear" w:color="auto" w:fill="auto"/>
          </w:tcPr>
          <w:p w14:paraId="3B819CC7" w14:textId="77777777" w:rsidR="008A2803" w:rsidRPr="00226113" w:rsidRDefault="008A2803">
            <w:pPr>
              <w:pStyle w:val="PasTable1"/>
              <w:jc w:val="right"/>
              <w:rPr>
                <w:rFonts w:ascii="Verdana" w:eastAsia="Verdana" w:hAnsi="Verdana" w:cs="Verdana"/>
                <w:sz w:val="20"/>
              </w:rPr>
            </w:pPr>
          </w:p>
        </w:tc>
      </w:tr>
      <w:tr w:rsidR="008A2803" w:rsidRPr="00226113" w14:paraId="7D899202" w14:textId="77777777">
        <w:tc>
          <w:tcPr>
            <w:tcW w:w="4129" w:type="dxa"/>
            <w:tcBorders>
              <w:right w:val="single" w:sz="6" w:space="0" w:color="000000"/>
            </w:tcBorders>
            <w:shd w:val="clear" w:color="auto" w:fill="auto"/>
          </w:tcPr>
          <w:p w14:paraId="1B0A0D8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Expenses</w:t>
            </w:r>
          </w:p>
        </w:tc>
        <w:tc>
          <w:tcPr>
            <w:tcW w:w="1783" w:type="dxa"/>
            <w:tcBorders>
              <w:left w:val="single" w:sz="6" w:space="0" w:color="000000"/>
            </w:tcBorders>
            <w:shd w:val="clear" w:color="auto" w:fill="auto"/>
          </w:tcPr>
          <w:p w14:paraId="6BB6095F" w14:textId="77777777" w:rsidR="008A2803" w:rsidRPr="00226113" w:rsidRDefault="008A2803">
            <w:pPr>
              <w:pStyle w:val="PasTable1"/>
              <w:rPr>
                <w:rFonts w:ascii="Verdana" w:eastAsia="Verdana" w:hAnsi="Verdana" w:cs="Verdana"/>
                <w:sz w:val="20"/>
              </w:rPr>
            </w:pPr>
          </w:p>
        </w:tc>
        <w:tc>
          <w:tcPr>
            <w:tcW w:w="1783" w:type="dxa"/>
            <w:shd w:val="clear" w:color="auto" w:fill="auto"/>
          </w:tcPr>
          <w:p w14:paraId="41928217" w14:textId="77777777" w:rsidR="008A2803" w:rsidRPr="00226113" w:rsidRDefault="008A2803">
            <w:pPr>
              <w:pStyle w:val="PasTable1"/>
              <w:rPr>
                <w:rFonts w:ascii="Verdana" w:eastAsia="Verdana" w:hAnsi="Verdana" w:cs="Verdana"/>
                <w:sz w:val="20"/>
              </w:rPr>
            </w:pPr>
          </w:p>
        </w:tc>
        <w:tc>
          <w:tcPr>
            <w:tcW w:w="1783" w:type="dxa"/>
            <w:shd w:val="clear" w:color="auto" w:fill="auto"/>
          </w:tcPr>
          <w:p w14:paraId="2C957A82" w14:textId="77777777" w:rsidR="008A2803" w:rsidRPr="00226113" w:rsidRDefault="008A2803">
            <w:pPr>
              <w:pStyle w:val="PasTable1"/>
              <w:rPr>
                <w:rFonts w:ascii="Verdana" w:eastAsia="Verdana" w:hAnsi="Verdana" w:cs="Verdana"/>
                <w:sz w:val="20"/>
              </w:rPr>
            </w:pPr>
          </w:p>
        </w:tc>
      </w:tr>
      <w:tr w:rsidR="008A2803" w:rsidRPr="00226113" w14:paraId="1616FB3D" w14:textId="77777777">
        <w:tc>
          <w:tcPr>
            <w:tcW w:w="4129" w:type="dxa"/>
            <w:tcBorders>
              <w:right w:val="single" w:sz="6" w:space="0" w:color="000000"/>
            </w:tcBorders>
            <w:shd w:val="clear" w:color="auto" w:fill="auto"/>
          </w:tcPr>
          <w:p w14:paraId="21B34D3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Payroll</w:t>
            </w:r>
          </w:p>
        </w:tc>
        <w:tc>
          <w:tcPr>
            <w:tcW w:w="1783" w:type="dxa"/>
            <w:tcBorders>
              <w:left w:val="single" w:sz="6" w:space="0" w:color="000000"/>
            </w:tcBorders>
            <w:shd w:val="clear" w:color="auto" w:fill="auto"/>
          </w:tcPr>
          <w:p w14:paraId="76A50B0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$197,961 </w:t>
            </w:r>
          </w:p>
        </w:tc>
        <w:tc>
          <w:tcPr>
            <w:tcW w:w="1783" w:type="dxa"/>
            <w:shd w:val="clear" w:color="auto" w:fill="auto"/>
          </w:tcPr>
          <w:p w14:paraId="34A49DD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$260,000 </w:t>
            </w:r>
          </w:p>
        </w:tc>
        <w:tc>
          <w:tcPr>
            <w:tcW w:w="1783" w:type="dxa"/>
            <w:shd w:val="clear" w:color="auto" w:fill="auto"/>
          </w:tcPr>
          <w:p w14:paraId="2A478DC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$290,000 </w:t>
            </w:r>
          </w:p>
        </w:tc>
      </w:tr>
      <w:tr w:rsidR="008A2803" w:rsidRPr="00226113" w14:paraId="6DC626E1" w14:textId="77777777">
        <w:tc>
          <w:tcPr>
            <w:tcW w:w="4129" w:type="dxa"/>
            <w:tcBorders>
              <w:right w:val="single" w:sz="6" w:space="0" w:color="000000"/>
            </w:tcBorders>
            <w:shd w:val="clear" w:color="auto" w:fill="auto"/>
          </w:tcPr>
          <w:p w14:paraId="0AB114E0"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Marketing/Promotion</w:t>
            </w:r>
          </w:p>
        </w:tc>
        <w:tc>
          <w:tcPr>
            <w:tcW w:w="1783" w:type="dxa"/>
            <w:tcBorders>
              <w:left w:val="single" w:sz="6" w:space="0" w:color="000000"/>
            </w:tcBorders>
            <w:shd w:val="clear" w:color="auto" w:fill="auto"/>
          </w:tcPr>
          <w:p w14:paraId="467A945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$102,000 </w:t>
            </w:r>
          </w:p>
        </w:tc>
        <w:tc>
          <w:tcPr>
            <w:tcW w:w="1783" w:type="dxa"/>
            <w:shd w:val="clear" w:color="auto" w:fill="auto"/>
          </w:tcPr>
          <w:p w14:paraId="6798B11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$80,000 </w:t>
            </w:r>
          </w:p>
        </w:tc>
        <w:tc>
          <w:tcPr>
            <w:tcW w:w="1783" w:type="dxa"/>
            <w:shd w:val="clear" w:color="auto" w:fill="auto"/>
          </w:tcPr>
          <w:p w14:paraId="67CE3B4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$100,000 </w:t>
            </w:r>
          </w:p>
        </w:tc>
      </w:tr>
      <w:tr w:rsidR="008A2803" w:rsidRPr="00226113" w14:paraId="2DE21CAC" w14:textId="77777777">
        <w:tc>
          <w:tcPr>
            <w:tcW w:w="4129" w:type="dxa"/>
            <w:tcBorders>
              <w:right w:val="single" w:sz="6" w:space="0" w:color="000000"/>
            </w:tcBorders>
            <w:shd w:val="clear" w:color="auto" w:fill="auto"/>
          </w:tcPr>
          <w:p w14:paraId="65CE762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Depreciation</w:t>
            </w:r>
          </w:p>
        </w:tc>
        <w:tc>
          <w:tcPr>
            <w:tcW w:w="1783" w:type="dxa"/>
            <w:tcBorders>
              <w:left w:val="single" w:sz="6" w:space="0" w:color="000000"/>
            </w:tcBorders>
            <w:shd w:val="clear" w:color="auto" w:fill="auto"/>
          </w:tcPr>
          <w:p w14:paraId="3C96BB8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$59,334 </w:t>
            </w:r>
          </w:p>
        </w:tc>
        <w:tc>
          <w:tcPr>
            <w:tcW w:w="1783" w:type="dxa"/>
            <w:shd w:val="clear" w:color="auto" w:fill="auto"/>
          </w:tcPr>
          <w:p w14:paraId="7DA45D2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$89,952 </w:t>
            </w:r>
          </w:p>
        </w:tc>
        <w:tc>
          <w:tcPr>
            <w:tcW w:w="1783" w:type="dxa"/>
            <w:shd w:val="clear" w:color="auto" w:fill="auto"/>
          </w:tcPr>
          <w:p w14:paraId="2597068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$124,944 </w:t>
            </w:r>
          </w:p>
        </w:tc>
      </w:tr>
      <w:tr w:rsidR="008A2803" w:rsidRPr="00226113" w14:paraId="1CD48DF3" w14:textId="77777777">
        <w:tc>
          <w:tcPr>
            <w:tcW w:w="4129" w:type="dxa"/>
            <w:tcBorders>
              <w:right w:val="single" w:sz="6" w:space="0" w:color="000000"/>
            </w:tcBorders>
            <w:shd w:val="clear" w:color="auto" w:fill="auto"/>
          </w:tcPr>
          <w:p w14:paraId="5672ABBB"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Truck Maintenance/Repair</w:t>
            </w:r>
          </w:p>
        </w:tc>
        <w:tc>
          <w:tcPr>
            <w:tcW w:w="1783" w:type="dxa"/>
            <w:tcBorders>
              <w:left w:val="single" w:sz="6" w:space="0" w:color="000000"/>
            </w:tcBorders>
            <w:shd w:val="clear" w:color="auto" w:fill="auto"/>
          </w:tcPr>
          <w:p w14:paraId="0832F61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$7,800 </w:t>
            </w:r>
          </w:p>
        </w:tc>
        <w:tc>
          <w:tcPr>
            <w:tcW w:w="1783" w:type="dxa"/>
            <w:shd w:val="clear" w:color="auto" w:fill="auto"/>
          </w:tcPr>
          <w:p w14:paraId="2617529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$12,000 </w:t>
            </w:r>
          </w:p>
        </w:tc>
        <w:tc>
          <w:tcPr>
            <w:tcW w:w="1783" w:type="dxa"/>
            <w:shd w:val="clear" w:color="auto" w:fill="auto"/>
          </w:tcPr>
          <w:p w14:paraId="67C8C90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$18,900 </w:t>
            </w:r>
          </w:p>
        </w:tc>
      </w:tr>
      <w:tr w:rsidR="008A2803" w:rsidRPr="00226113" w14:paraId="1FD1EE67" w14:textId="77777777">
        <w:tc>
          <w:tcPr>
            <w:tcW w:w="4129" w:type="dxa"/>
            <w:tcBorders>
              <w:right w:val="single" w:sz="6" w:space="0" w:color="000000"/>
            </w:tcBorders>
            <w:shd w:val="clear" w:color="auto" w:fill="auto"/>
          </w:tcPr>
          <w:p w14:paraId="2156618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Rent</w:t>
            </w:r>
          </w:p>
        </w:tc>
        <w:tc>
          <w:tcPr>
            <w:tcW w:w="1783" w:type="dxa"/>
            <w:tcBorders>
              <w:left w:val="single" w:sz="6" w:space="0" w:color="000000"/>
            </w:tcBorders>
            <w:shd w:val="clear" w:color="auto" w:fill="auto"/>
          </w:tcPr>
          <w:p w14:paraId="09E8E92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$36,000 </w:t>
            </w:r>
          </w:p>
        </w:tc>
        <w:tc>
          <w:tcPr>
            <w:tcW w:w="1783" w:type="dxa"/>
            <w:shd w:val="clear" w:color="auto" w:fill="auto"/>
          </w:tcPr>
          <w:p w14:paraId="4745B7A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$37,800 </w:t>
            </w:r>
          </w:p>
        </w:tc>
        <w:tc>
          <w:tcPr>
            <w:tcW w:w="1783" w:type="dxa"/>
            <w:shd w:val="clear" w:color="auto" w:fill="auto"/>
          </w:tcPr>
          <w:p w14:paraId="58A3D29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$39,690 </w:t>
            </w:r>
          </w:p>
        </w:tc>
      </w:tr>
      <w:tr w:rsidR="008A2803" w:rsidRPr="00226113" w14:paraId="28774D60" w14:textId="77777777">
        <w:tc>
          <w:tcPr>
            <w:tcW w:w="4129" w:type="dxa"/>
            <w:tcBorders>
              <w:right w:val="single" w:sz="6" w:space="0" w:color="000000"/>
            </w:tcBorders>
            <w:shd w:val="clear" w:color="auto" w:fill="auto"/>
          </w:tcPr>
          <w:p w14:paraId="53B3A43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Utilities</w:t>
            </w:r>
          </w:p>
        </w:tc>
        <w:tc>
          <w:tcPr>
            <w:tcW w:w="1783" w:type="dxa"/>
            <w:tcBorders>
              <w:left w:val="single" w:sz="6" w:space="0" w:color="000000"/>
            </w:tcBorders>
            <w:shd w:val="clear" w:color="auto" w:fill="auto"/>
          </w:tcPr>
          <w:p w14:paraId="2DAF675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$3,600 </w:t>
            </w:r>
          </w:p>
        </w:tc>
        <w:tc>
          <w:tcPr>
            <w:tcW w:w="1783" w:type="dxa"/>
            <w:shd w:val="clear" w:color="auto" w:fill="auto"/>
          </w:tcPr>
          <w:p w14:paraId="3D1C1F2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$3,780 </w:t>
            </w:r>
          </w:p>
        </w:tc>
        <w:tc>
          <w:tcPr>
            <w:tcW w:w="1783" w:type="dxa"/>
            <w:shd w:val="clear" w:color="auto" w:fill="auto"/>
          </w:tcPr>
          <w:p w14:paraId="7AE46EB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$3,969 </w:t>
            </w:r>
          </w:p>
        </w:tc>
      </w:tr>
      <w:tr w:rsidR="008A2803" w:rsidRPr="00226113" w14:paraId="1E163F05" w14:textId="77777777">
        <w:tc>
          <w:tcPr>
            <w:tcW w:w="4129" w:type="dxa"/>
            <w:tcBorders>
              <w:right w:val="single" w:sz="6" w:space="0" w:color="000000"/>
            </w:tcBorders>
            <w:shd w:val="clear" w:color="auto" w:fill="auto"/>
          </w:tcPr>
          <w:p w14:paraId="03E0240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Insurance</w:t>
            </w:r>
          </w:p>
        </w:tc>
        <w:tc>
          <w:tcPr>
            <w:tcW w:w="1783" w:type="dxa"/>
            <w:tcBorders>
              <w:left w:val="single" w:sz="6" w:space="0" w:color="000000"/>
            </w:tcBorders>
            <w:shd w:val="clear" w:color="auto" w:fill="auto"/>
          </w:tcPr>
          <w:p w14:paraId="48D31DA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$12,000 </w:t>
            </w:r>
          </w:p>
        </w:tc>
        <w:tc>
          <w:tcPr>
            <w:tcW w:w="1783" w:type="dxa"/>
            <w:shd w:val="clear" w:color="auto" w:fill="auto"/>
          </w:tcPr>
          <w:p w14:paraId="6626365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$18,000 </w:t>
            </w:r>
          </w:p>
        </w:tc>
        <w:tc>
          <w:tcPr>
            <w:tcW w:w="1783" w:type="dxa"/>
            <w:shd w:val="clear" w:color="auto" w:fill="auto"/>
          </w:tcPr>
          <w:p w14:paraId="6300505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$25,000 </w:t>
            </w:r>
          </w:p>
        </w:tc>
      </w:tr>
      <w:tr w:rsidR="008A2803" w:rsidRPr="00226113" w14:paraId="7AF9B6D5" w14:textId="77777777">
        <w:tc>
          <w:tcPr>
            <w:tcW w:w="4129" w:type="dxa"/>
            <w:tcBorders>
              <w:right w:val="single" w:sz="6" w:space="0" w:color="000000"/>
            </w:tcBorders>
            <w:shd w:val="clear" w:color="auto" w:fill="auto"/>
          </w:tcPr>
          <w:p w14:paraId="567C6580"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Payroll Taxes</w:t>
            </w:r>
          </w:p>
        </w:tc>
        <w:tc>
          <w:tcPr>
            <w:tcW w:w="1783" w:type="dxa"/>
            <w:tcBorders>
              <w:left w:val="single" w:sz="6" w:space="0" w:color="000000"/>
            </w:tcBorders>
            <w:shd w:val="clear" w:color="auto" w:fill="auto"/>
          </w:tcPr>
          <w:p w14:paraId="7D4ED2A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$59,611 </w:t>
            </w:r>
          </w:p>
        </w:tc>
        <w:tc>
          <w:tcPr>
            <w:tcW w:w="1783" w:type="dxa"/>
            <w:shd w:val="clear" w:color="auto" w:fill="auto"/>
          </w:tcPr>
          <w:p w14:paraId="53F4A49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$85,198 </w:t>
            </w:r>
          </w:p>
        </w:tc>
        <w:tc>
          <w:tcPr>
            <w:tcW w:w="1783" w:type="dxa"/>
            <w:shd w:val="clear" w:color="auto" w:fill="auto"/>
          </w:tcPr>
          <w:p w14:paraId="6B5A1C3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$114,388 </w:t>
            </w:r>
          </w:p>
        </w:tc>
      </w:tr>
      <w:tr w:rsidR="008A2803" w:rsidRPr="00226113" w14:paraId="5C6322BF" w14:textId="77777777">
        <w:tc>
          <w:tcPr>
            <w:tcW w:w="4129" w:type="dxa"/>
            <w:tcBorders>
              <w:right w:val="single" w:sz="6" w:space="0" w:color="000000"/>
            </w:tcBorders>
            <w:shd w:val="clear" w:color="auto" w:fill="auto"/>
          </w:tcPr>
          <w:p w14:paraId="58E7FA9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Licenses and Permitting</w:t>
            </w:r>
          </w:p>
        </w:tc>
        <w:tc>
          <w:tcPr>
            <w:tcW w:w="1783" w:type="dxa"/>
            <w:tcBorders>
              <w:left w:val="single" w:sz="6" w:space="0" w:color="000000"/>
            </w:tcBorders>
            <w:shd w:val="clear" w:color="auto" w:fill="auto"/>
          </w:tcPr>
          <w:p w14:paraId="568584B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$8,000 </w:t>
            </w:r>
          </w:p>
        </w:tc>
        <w:tc>
          <w:tcPr>
            <w:tcW w:w="1783" w:type="dxa"/>
            <w:shd w:val="clear" w:color="auto" w:fill="auto"/>
          </w:tcPr>
          <w:p w14:paraId="5B42399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c>
          <w:tcPr>
            <w:tcW w:w="1783" w:type="dxa"/>
            <w:shd w:val="clear" w:color="auto" w:fill="auto"/>
          </w:tcPr>
          <w:p w14:paraId="16A894D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r>
      <w:tr w:rsidR="008A2803" w:rsidRPr="00226113" w14:paraId="37E7A125" w14:textId="77777777">
        <w:tc>
          <w:tcPr>
            <w:tcW w:w="4129" w:type="dxa"/>
            <w:tcBorders>
              <w:right w:val="single" w:sz="6" w:space="0" w:color="000000"/>
            </w:tcBorders>
            <w:shd w:val="clear" w:color="auto" w:fill="auto"/>
          </w:tcPr>
          <w:p w14:paraId="6238D206"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Web Hosting and Development</w:t>
            </w:r>
          </w:p>
        </w:tc>
        <w:tc>
          <w:tcPr>
            <w:tcW w:w="1783" w:type="dxa"/>
            <w:tcBorders>
              <w:left w:val="single" w:sz="6" w:space="0" w:color="000000"/>
            </w:tcBorders>
            <w:shd w:val="clear" w:color="auto" w:fill="auto"/>
          </w:tcPr>
          <w:p w14:paraId="38DE2BD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$4,125 </w:t>
            </w:r>
          </w:p>
        </w:tc>
        <w:tc>
          <w:tcPr>
            <w:tcW w:w="1783" w:type="dxa"/>
            <w:shd w:val="clear" w:color="auto" w:fill="auto"/>
          </w:tcPr>
          <w:p w14:paraId="3E43992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$7,200 </w:t>
            </w:r>
          </w:p>
        </w:tc>
        <w:tc>
          <w:tcPr>
            <w:tcW w:w="1783" w:type="dxa"/>
            <w:shd w:val="clear" w:color="auto" w:fill="auto"/>
          </w:tcPr>
          <w:p w14:paraId="4257A87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$7,560 </w:t>
            </w:r>
          </w:p>
        </w:tc>
      </w:tr>
      <w:tr w:rsidR="008A2803" w:rsidRPr="00226113" w14:paraId="0C892065" w14:textId="77777777">
        <w:tc>
          <w:tcPr>
            <w:tcW w:w="4129" w:type="dxa"/>
            <w:tcBorders>
              <w:right w:val="single" w:sz="6" w:space="0" w:color="000000"/>
            </w:tcBorders>
            <w:shd w:val="clear" w:color="auto" w:fill="auto"/>
          </w:tcPr>
          <w:p w14:paraId="4C1DEB32" w14:textId="77777777" w:rsidR="008A2803" w:rsidRPr="00226113" w:rsidRDefault="008A2803">
            <w:pPr>
              <w:pStyle w:val="PasTable1"/>
              <w:jc w:val="right"/>
              <w:rPr>
                <w:rFonts w:ascii="Verdana" w:eastAsia="Verdana" w:hAnsi="Verdana" w:cs="Verdana"/>
                <w:sz w:val="20"/>
              </w:rPr>
            </w:pPr>
          </w:p>
        </w:tc>
        <w:tc>
          <w:tcPr>
            <w:tcW w:w="1783" w:type="dxa"/>
            <w:tcBorders>
              <w:left w:val="single" w:sz="6" w:space="0" w:color="000000"/>
            </w:tcBorders>
            <w:shd w:val="clear" w:color="auto" w:fill="auto"/>
          </w:tcPr>
          <w:p w14:paraId="32D4C670" w14:textId="77777777" w:rsidR="008A2803" w:rsidRPr="00226113" w:rsidRDefault="008A2803">
            <w:pPr>
              <w:pStyle w:val="PasTable1"/>
              <w:jc w:val="right"/>
              <w:rPr>
                <w:rFonts w:ascii="Verdana" w:eastAsia="Verdana" w:hAnsi="Verdana" w:cs="Verdana"/>
                <w:sz w:val="20"/>
              </w:rPr>
            </w:pPr>
          </w:p>
        </w:tc>
        <w:tc>
          <w:tcPr>
            <w:tcW w:w="1783" w:type="dxa"/>
            <w:shd w:val="clear" w:color="auto" w:fill="auto"/>
          </w:tcPr>
          <w:p w14:paraId="27CD9865" w14:textId="77777777" w:rsidR="008A2803" w:rsidRPr="00226113" w:rsidRDefault="008A2803">
            <w:pPr>
              <w:pStyle w:val="PasTable1"/>
              <w:jc w:val="right"/>
              <w:rPr>
                <w:rFonts w:ascii="Verdana" w:eastAsia="Verdana" w:hAnsi="Verdana" w:cs="Verdana"/>
                <w:sz w:val="20"/>
              </w:rPr>
            </w:pPr>
          </w:p>
        </w:tc>
        <w:tc>
          <w:tcPr>
            <w:tcW w:w="1783" w:type="dxa"/>
            <w:shd w:val="clear" w:color="auto" w:fill="auto"/>
          </w:tcPr>
          <w:p w14:paraId="155C2F23" w14:textId="77777777" w:rsidR="008A2803" w:rsidRPr="00226113" w:rsidRDefault="008A2803">
            <w:pPr>
              <w:pStyle w:val="PasTable1"/>
              <w:jc w:val="right"/>
              <w:rPr>
                <w:rFonts w:ascii="Verdana" w:eastAsia="Verdana" w:hAnsi="Verdana" w:cs="Verdana"/>
                <w:sz w:val="20"/>
              </w:rPr>
            </w:pPr>
          </w:p>
        </w:tc>
      </w:tr>
      <w:tr w:rsidR="008A2803" w:rsidRPr="00226113" w14:paraId="39549E68" w14:textId="77777777">
        <w:tc>
          <w:tcPr>
            <w:tcW w:w="4129" w:type="dxa"/>
            <w:tcBorders>
              <w:right w:val="single" w:sz="6" w:space="0" w:color="000000"/>
            </w:tcBorders>
            <w:shd w:val="clear" w:color="auto" w:fill="auto"/>
          </w:tcPr>
          <w:p w14:paraId="03AC6B8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Operating Expenses</w:t>
            </w:r>
          </w:p>
        </w:tc>
        <w:tc>
          <w:tcPr>
            <w:tcW w:w="1783" w:type="dxa"/>
            <w:tcBorders>
              <w:left w:val="single" w:sz="6" w:space="0" w:color="000000"/>
            </w:tcBorders>
            <w:shd w:val="clear" w:color="auto" w:fill="auto"/>
          </w:tcPr>
          <w:p w14:paraId="08A5F3A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$490,431 </w:t>
            </w:r>
          </w:p>
        </w:tc>
        <w:tc>
          <w:tcPr>
            <w:tcW w:w="1783" w:type="dxa"/>
            <w:shd w:val="clear" w:color="auto" w:fill="auto"/>
          </w:tcPr>
          <w:p w14:paraId="6181572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$603,930 </w:t>
            </w:r>
          </w:p>
        </w:tc>
        <w:tc>
          <w:tcPr>
            <w:tcW w:w="1783" w:type="dxa"/>
            <w:shd w:val="clear" w:color="auto" w:fill="auto"/>
          </w:tcPr>
          <w:p w14:paraId="39F9A5A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$734,451 </w:t>
            </w:r>
          </w:p>
        </w:tc>
      </w:tr>
      <w:tr w:rsidR="008A2803" w:rsidRPr="00226113" w14:paraId="30F18E0E" w14:textId="77777777">
        <w:tc>
          <w:tcPr>
            <w:tcW w:w="4129" w:type="dxa"/>
            <w:tcBorders>
              <w:right w:val="single" w:sz="6" w:space="0" w:color="000000"/>
            </w:tcBorders>
            <w:shd w:val="clear" w:color="auto" w:fill="auto"/>
          </w:tcPr>
          <w:p w14:paraId="7E4DD218" w14:textId="77777777" w:rsidR="008A2803" w:rsidRPr="00226113" w:rsidRDefault="008A2803">
            <w:pPr>
              <w:pStyle w:val="PasTable1"/>
              <w:jc w:val="right"/>
              <w:rPr>
                <w:rFonts w:ascii="Verdana" w:eastAsia="Verdana" w:hAnsi="Verdana" w:cs="Verdana"/>
                <w:sz w:val="20"/>
              </w:rPr>
            </w:pPr>
          </w:p>
        </w:tc>
        <w:tc>
          <w:tcPr>
            <w:tcW w:w="1783" w:type="dxa"/>
            <w:tcBorders>
              <w:left w:val="single" w:sz="6" w:space="0" w:color="000000"/>
            </w:tcBorders>
            <w:shd w:val="clear" w:color="auto" w:fill="auto"/>
          </w:tcPr>
          <w:p w14:paraId="0A81EC84" w14:textId="77777777" w:rsidR="008A2803" w:rsidRPr="00226113" w:rsidRDefault="008A2803">
            <w:pPr>
              <w:pStyle w:val="PasTable1"/>
              <w:jc w:val="right"/>
              <w:rPr>
                <w:rFonts w:ascii="Verdana" w:eastAsia="Verdana" w:hAnsi="Verdana" w:cs="Verdana"/>
                <w:sz w:val="20"/>
              </w:rPr>
            </w:pPr>
          </w:p>
        </w:tc>
        <w:tc>
          <w:tcPr>
            <w:tcW w:w="1783" w:type="dxa"/>
            <w:shd w:val="clear" w:color="auto" w:fill="auto"/>
          </w:tcPr>
          <w:p w14:paraId="355B38EE" w14:textId="77777777" w:rsidR="008A2803" w:rsidRPr="00226113" w:rsidRDefault="008A2803">
            <w:pPr>
              <w:pStyle w:val="PasTable1"/>
              <w:jc w:val="right"/>
              <w:rPr>
                <w:rFonts w:ascii="Verdana" w:eastAsia="Verdana" w:hAnsi="Verdana" w:cs="Verdana"/>
                <w:sz w:val="20"/>
              </w:rPr>
            </w:pPr>
          </w:p>
        </w:tc>
        <w:tc>
          <w:tcPr>
            <w:tcW w:w="1783" w:type="dxa"/>
            <w:shd w:val="clear" w:color="auto" w:fill="auto"/>
          </w:tcPr>
          <w:p w14:paraId="07A3C60D" w14:textId="77777777" w:rsidR="008A2803" w:rsidRPr="00226113" w:rsidRDefault="008A2803">
            <w:pPr>
              <w:pStyle w:val="PasTable1"/>
              <w:jc w:val="right"/>
              <w:rPr>
                <w:rFonts w:ascii="Verdana" w:eastAsia="Verdana" w:hAnsi="Verdana" w:cs="Verdana"/>
                <w:sz w:val="20"/>
              </w:rPr>
            </w:pPr>
          </w:p>
        </w:tc>
      </w:tr>
      <w:tr w:rsidR="008A2803" w:rsidRPr="00226113" w14:paraId="12C02DE6" w14:textId="77777777">
        <w:tc>
          <w:tcPr>
            <w:tcW w:w="4129" w:type="dxa"/>
            <w:tcBorders>
              <w:right w:val="single" w:sz="6" w:space="0" w:color="000000"/>
            </w:tcBorders>
            <w:shd w:val="clear" w:color="auto" w:fill="auto"/>
          </w:tcPr>
          <w:p w14:paraId="3DE384C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Profit Before Interest and Taxes</w:t>
            </w:r>
          </w:p>
        </w:tc>
        <w:tc>
          <w:tcPr>
            <w:tcW w:w="1783" w:type="dxa"/>
            <w:tcBorders>
              <w:left w:val="single" w:sz="6" w:space="0" w:color="000000"/>
            </w:tcBorders>
            <w:shd w:val="clear" w:color="auto" w:fill="auto"/>
          </w:tcPr>
          <w:p w14:paraId="5C6AA4E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($21,141)</w:t>
            </w:r>
          </w:p>
        </w:tc>
        <w:tc>
          <w:tcPr>
            <w:tcW w:w="1783" w:type="dxa"/>
            <w:shd w:val="clear" w:color="auto" w:fill="auto"/>
          </w:tcPr>
          <w:p w14:paraId="024447F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$233,806 </w:t>
            </w:r>
          </w:p>
        </w:tc>
        <w:tc>
          <w:tcPr>
            <w:tcW w:w="1783" w:type="dxa"/>
            <w:shd w:val="clear" w:color="auto" w:fill="auto"/>
          </w:tcPr>
          <w:p w14:paraId="1089D51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$675,359 </w:t>
            </w:r>
          </w:p>
        </w:tc>
      </w:tr>
      <w:tr w:rsidR="008A2803" w:rsidRPr="00226113" w14:paraId="0563AA6D" w14:textId="77777777">
        <w:tc>
          <w:tcPr>
            <w:tcW w:w="4129" w:type="dxa"/>
            <w:tcBorders>
              <w:right w:val="single" w:sz="6" w:space="0" w:color="000000"/>
            </w:tcBorders>
            <w:shd w:val="clear" w:color="auto" w:fill="auto"/>
          </w:tcPr>
          <w:p w14:paraId="71AD7B90"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EBITDA</w:t>
            </w:r>
          </w:p>
        </w:tc>
        <w:tc>
          <w:tcPr>
            <w:tcW w:w="1783" w:type="dxa"/>
            <w:tcBorders>
              <w:left w:val="single" w:sz="6" w:space="0" w:color="000000"/>
            </w:tcBorders>
            <w:shd w:val="clear" w:color="auto" w:fill="auto"/>
          </w:tcPr>
          <w:p w14:paraId="276A273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$38,193 </w:t>
            </w:r>
          </w:p>
        </w:tc>
        <w:tc>
          <w:tcPr>
            <w:tcW w:w="1783" w:type="dxa"/>
            <w:shd w:val="clear" w:color="auto" w:fill="auto"/>
          </w:tcPr>
          <w:p w14:paraId="2E6E619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$323,758 </w:t>
            </w:r>
          </w:p>
        </w:tc>
        <w:tc>
          <w:tcPr>
            <w:tcW w:w="1783" w:type="dxa"/>
            <w:shd w:val="clear" w:color="auto" w:fill="auto"/>
          </w:tcPr>
          <w:p w14:paraId="5BA288B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$800,303 </w:t>
            </w:r>
          </w:p>
        </w:tc>
      </w:tr>
      <w:tr w:rsidR="008A2803" w:rsidRPr="00226113" w14:paraId="279EF7C9" w14:textId="77777777">
        <w:tc>
          <w:tcPr>
            <w:tcW w:w="4129" w:type="dxa"/>
            <w:tcBorders>
              <w:right w:val="single" w:sz="6" w:space="0" w:color="000000"/>
            </w:tcBorders>
            <w:shd w:val="clear" w:color="auto" w:fill="auto"/>
          </w:tcPr>
          <w:p w14:paraId="5B8DD82F"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 xml:space="preserve">  Interest Expense</w:t>
            </w:r>
          </w:p>
        </w:tc>
        <w:tc>
          <w:tcPr>
            <w:tcW w:w="1783" w:type="dxa"/>
            <w:tcBorders>
              <w:left w:val="single" w:sz="6" w:space="0" w:color="000000"/>
            </w:tcBorders>
            <w:shd w:val="clear" w:color="auto" w:fill="auto"/>
          </w:tcPr>
          <w:p w14:paraId="6BAB72F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$3,889 </w:t>
            </w:r>
          </w:p>
        </w:tc>
        <w:tc>
          <w:tcPr>
            <w:tcW w:w="1783" w:type="dxa"/>
            <w:shd w:val="clear" w:color="auto" w:fill="auto"/>
          </w:tcPr>
          <w:p w14:paraId="2B6568A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$21,975 </w:t>
            </w:r>
          </w:p>
        </w:tc>
        <w:tc>
          <w:tcPr>
            <w:tcW w:w="1783" w:type="dxa"/>
            <w:shd w:val="clear" w:color="auto" w:fill="auto"/>
          </w:tcPr>
          <w:p w14:paraId="6C6CDE7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$35,250 </w:t>
            </w:r>
          </w:p>
        </w:tc>
      </w:tr>
      <w:tr w:rsidR="008A2803" w:rsidRPr="00226113" w14:paraId="66813AE3" w14:textId="77777777">
        <w:tc>
          <w:tcPr>
            <w:tcW w:w="4129" w:type="dxa"/>
            <w:tcBorders>
              <w:right w:val="single" w:sz="6" w:space="0" w:color="000000"/>
            </w:tcBorders>
            <w:shd w:val="clear" w:color="auto" w:fill="auto"/>
          </w:tcPr>
          <w:p w14:paraId="1894A660"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 xml:space="preserve">  Taxes Incurred</w:t>
            </w:r>
          </w:p>
        </w:tc>
        <w:tc>
          <w:tcPr>
            <w:tcW w:w="1783" w:type="dxa"/>
            <w:tcBorders>
              <w:left w:val="single" w:sz="6" w:space="0" w:color="000000"/>
            </w:tcBorders>
            <w:shd w:val="clear" w:color="auto" w:fill="auto"/>
          </w:tcPr>
          <w:p w14:paraId="19BF67E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83" w:type="dxa"/>
            <w:shd w:val="clear" w:color="auto" w:fill="auto"/>
          </w:tcPr>
          <w:p w14:paraId="5F00BC4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$63,549 </w:t>
            </w:r>
          </w:p>
        </w:tc>
        <w:tc>
          <w:tcPr>
            <w:tcW w:w="1783" w:type="dxa"/>
            <w:shd w:val="clear" w:color="auto" w:fill="auto"/>
          </w:tcPr>
          <w:p w14:paraId="3A443A6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$192,033 </w:t>
            </w:r>
          </w:p>
        </w:tc>
      </w:tr>
      <w:tr w:rsidR="008A2803" w:rsidRPr="00226113" w14:paraId="5E6D0186" w14:textId="77777777">
        <w:tc>
          <w:tcPr>
            <w:tcW w:w="4129" w:type="dxa"/>
            <w:tcBorders>
              <w:right w:val="single" w:sz="6" w:space="0" w:color="000000"/>
            </w:tcBorders>
            <w:shd w:val="clear" w:color="auto" w:fill="auto"/>
          </w:tcPr>
          <w:p w14:paraId="06BCFC85" w14:textId="77777777" w:rsidR="008A2803" w:rsidRPr="00226113" w:rsidRDefault="008A2803">
            <w:pPr>
              <w:pStyle w:val="PasTable1"/>
              <w:jc w:val="right"/>
              <w:rPr>
                <w:rFonts w:ascii="Verdana" w:eastAsia="Verdana" w:hAnsi="Verdana" w:cs="Verdana"/>
                <w:sz w:val="20"/>
              </w:rPr>
            </w:pPr>
          </w:p>
        </w:tc>
        <w:tc>
          <w:tcPr>
            <w:tcW w:w="1783" w:type="dxa"/>
            <w:tcBorders>
              <w:left w:val="single" w:sz="6" w:space="0" w:color="000000"/>
            </w:tcBorders>
            <w:shd w:val="clear" w:color="auto" w:fill="auto"/>
          </w:tcPr>
          <w:p w14:paraId="1B303CEE" w14:textId="77777777" w:rsidR="008A2803" w:rsidRPr="00226113" w:rsidRDefault="008A2803">
            <w:pPr>
              <w:pStyle w:val="PasTable1"/>
              <w:jc w:val="right"/>
              <w:rPr>
                <w:rFonts w:ascii="Verdana" w:eastAsia="Verdana" w:hAnsi="Verdana" w:cs="Verdana"/>
                <w:sz w:val="20"/>
              </w:rPr>
            </w:pPr>
          </w:p>
        </w:tc>
        <w:tc>
          <w:tcPr>
            <w:tcW w:w="1783" w:type="dxa"/>
            <w:shd w:val="clear" w:color="auto" w:fill="auto"/>
          </w:tcPr>
          <w:p w14:paraId="249E3C4C" w14:textId="77777777" w:rsidR="008A2803" w:rsidRPr="00226113" w:rsidRDefault="008A2803">
            <w:pPr>
              <w:pStyle w:val="PasTable1"/>
              <w:jc w:val="right"/>
              <w:rPr>
                <w:rFonts w:ascii="Verdana" w:eastAsia="Verdana" w:hAnsi="Verdana" w:cs="Verdana"/>
                <w:sz w:val="20"/>
              </w:rPr>
            </w:pPr>
          </w:p>
        </w:tc>
        <w:tc>
          <w:tcPr>
            <w:tcW w:w="1783" w:type="dxa"/>
            <w:shd w:val="clear" w:color="auto" w:fill="auto"/>
          </w:tcPr>
          <w:p w14:paraId="657BEE2C" w14:textId="77777777" w:rsidR="008A2803" w:rsidRPr="00226113" w:rsidRDefault="008A2803">
            <w:pPr>
              <w:pStyle w:val="PasTable1"/>
              <w:jc w:val="right"/>
              <w:rPr>
                <w:rFonts w:ascii="Verdana" w:eastAsia="Verdana" w:hAnsi="Verdana" w:cs="Verdana"/>
                <w:sz w:val="20"/>
              </w:rPr>
            </w:pPr>
          </w:p>
        </w:tc>
      </w:tr>
      <w:tr w:rsidR="008A2803" w:rsidRPr="00226113" w14:paraId="67DB2C40" w14:textId="77777777">
        <w:tc>
          <w:tcPr>
            <w:tcW w:w="4129" w:type="dxa"/>
            <w:tcBorders>
              <w:bottom w:val="single" w:sz="6" w:space="0" w:color="000000"/>
              <w:right w:val="single" w:sz="6" w:space="0" w:color="000000"/>
            </w:tcBorders>
            <w:shd w:val="clear" w:color="auto" w:fill="auto"/>
          </w:tcPr>
          <w:p w14:paraId="16E04EF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Net Profit</w:t>
            </w:r>
          </w:p>
        </w:tc>
        <w:tc>
          <w:tcPr>
            <w:tcW w:w="1783" w:type="dxa"/>
            <w:tcBorders>
              <w:left w:val="single" w:sz="6" w:space="0" w:color="000000"/>
              <w:bottom w:val="single" w:sz="6" w:space="0" w:color="000000"/>
            </w:tcBorders>
            <w:shd w:val="clear" w:color="auto" w:fill="auto"/>
          </w:tcPr>
          <w:p w14:paraId="3642390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($25,030)</w:t>
            </w:r>
          </w:p>
        </w:tc>
        <w:tc>
          <w:tcPr>
            <w:tcW w:w="1783" w:type="dxa"/>
            <w:tcBorders>
              <w:bottom w:val="single" w:sz="6" w:space="0" w:color="000000"/>
            </w:tcBorders>
            <w:shd w:val="clear" w:color="auto" w:fill="auto"/>
          </w:tcPr>
          <w:p w14:paraId="2593104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$148,282 </w:t>
            </w:r>
          </w:p>
        </w:tc>
        <w:tc>
          <w:tcPr>
            <w:tcW w:w="1783" w:type="dxa"/>
            <w:tcBorders>
              <w:bottom w:val="single" w:sz="6" w:space="0" w:color="000000"/>
            </w:tcBorders>
            <w:shd w:val="clear" w:color="auto" w:fill="auto"/>
          </w:tcPr>
          <w:p w14:paraId="15E4068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$448,077 </w:t>
            </w:r>
          </w:p>
        </w:tc>
      </w:tr>
      <w:tr w:rsidR="008A2803" w:rsidRPr="00226113" w14:paraId="7775AA4D" w14:textId="77777777">
        <w:tc>
          <w:tcPr>
            <w:tcW w:w="4129" w:type="dxa"/>
            <w:tcBorders>
              <w:top w:val="single" w:sz="6" w:space="0" w:color="000000"/>
              <w:right w:val="single" w:sz="6" w:space="0" w:color="000000"/>
            </w:tcBorders>
            <w:shd w:val="clear" w:color="auto" w:fill="auto"/>
          </w:tcPr>
          <w:p w14:paraId="5E3D90D4" w14:textId="77777777" w:rsidR="008A2803" w:rsidRPr="00226113" w:rsidRDefault="008A2803">
            <w:pPr>
              <w:pStyle w:val="PasTable1"/>
              <w:rPr>
                <w:rFonts w:ascii="Verdana" w:eastAsia="Verdana" w:hAnsi="Verdana" w:cs="Verdana"/>
                <w:b/>
                <w:bCs/>
                <w:sz w:val="20"/>
              </w:rPr>
            </w:pPr>
            <w:r w:rsidRPr="00226113">
              <w:rPr>
                <w:rFonts w:ascii="Arial" w:eastAsia="Arial" w:hAnsi="Arial" w:cs="Arial"/>
                <w:b/>
                <w:bCs/>
                <w:sz w:val="15"/>
              </w:rPr>
              <w:t>Net Profit/Sales</w:t>
            </w:r>
          </w:p>
        </w:tc>
        <w:tc>
          <w:tcPr>
            <w:tcW w:w="1783" w:type="dxa"/>
            <w:tcBorders>
              <w:top w:val="single" w:sz="6" w:space="0" w:color="000000"/>
              <w:left w:val="single" w:sz="6" w:space="0" w:color="000000"/>
            </w:tcBorders>
            <w:shd w:val="clear" w:color="auto" w:fill="auto"/>
          </w:tcPr>
          <w:p w14:paraId="7AE9FF5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-2.88% </w:t>
            </w:r>
          </w:p>
        </w:tc>
        <w:tc>
          <w:tcPr>
            <w:tcW w:w="1783" w:type="dxa"/>
            <w:tcBorders>
              <w:top w:val="single" w:sz="6" w:space="0" w:color="000000"/>
            </w:tcBorders>
            <w:shd w:val="clear" w:color="auto" w:fill="auto"/>
          </w:tcPr>
          <w:p w14:paraId="7DF57CC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10.20% </w:t>
            </w:r>
          </w:p>
        </w:tc>
        <w:tc>
          <w:tcPr>
            <w:tcW w:w="1783" w:type="dxa"/>
            <w:tcBorders>
              <w:top w:val="single" w:sz="6" w:space="0" w:color="000000"/>
            </w:tcBorders>
            <w:shd w:val="clear" w:color="auto" w:fill="auto"/>
          </w:tcPr>
          <w:p w14:paraId="4DC0C5E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19.03% </w:t>
            </w:r>
          </w:p>
        </w:tc>
      </w:tr>
    </w:tbl>
    <w:bookmarkEnd w:id="149"/>
    <w:bookmarkEnd w:id="150"/>
    <w:p w14:paraId="78133552" w14:textId="77777777" w:rsidR="008A2803" w:rsidRDefault="008A2803">
      <w:pPr>
        <w:pStyle w:val="PasTable1"/>
        <w:spacing w:afterAutospacing="1"/>
        <w:rPr>
          <w:rFonts w:ascii="Verdana" w:eastAsia="Verdana" w:hAnsi="Verdana" w:cs="Verdana"/>
          <w:sz w:val="20"/>
        </w:rPr>
      </w:pPr>
      <w:r>
        <w:rPr>
          <w:rFonts w:ascii="Verdana" w:eastAsia="Verdana" w:hAnsi="Verdana" w:cs="Verdana"/>
          <w:sz w:val="20"/>
        </w:rPr>
        <w:lastRenderedPageBreak/>
        <w:br/>
      </w:r>
    </w:p>
    <w:p w14:paraId="13F1739E" w14:textId="77777777" w:rsidR="008A2803" w:rsidRDefault="00354A12">
      <w:pPr>
        <w:spacing w:afterAutospacing="1"/>
        <w:ind w:left="360"/>
        <w:rPr>
          <w:rFonts w:ascii="Verdana" w:eastAsia="Verdana" w:hAnsi="Verdana" w:cs="Verdana"/>
          <w:sz w:val="20"/>
        </w:rPr>
      </w:pPr>
      <w:bookmarkStart w:id="151" w:name="BodyChartProfitMonthly"/>
      <w:bookmarkStart w:id="152" w:name="ChartProfitMonthly"/>
      <w:r>
        <w:rPr>
          <w:rFonts w:ascii="Verdana" w:eastAsia="Verdana" w:hAnsi="Verdana" w:cs="Verdana"/>
          <w:noProof/>
          <w:sz w:val="20"/>
        </w:rPr>
        <w:drawing>
          <wp:inline distT="0" distB="0" distL="0" distR="0" wp14:anchorId="61C6F544" wp14:editId="28BC23D2">
            <wp:extent cx="5245100" cy="30353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5100" cy="3035300"/>
                    </a:xfrm>
                    <a:prstGeom prst="rect">
                      <a:avLst/>
                    </a:prstGeom>
                    <a:noFill/>
                    <a:ln>
                      <a:noFill/>
                    </a:ln>
                  </pic:spPr>
                </pic:pic>
              </a:graphicData>
            </a:graphic>
          </wp:inline>
        </w:drawing>
      </w:r>
      <w:bookmarkEnd w:id="151"/>
      <w:bookmarkEnd w:id="152"/>
    </w:p>
    <w:p w14:paraId="30ED2C5F" w14:textId="77777777" w:rsidR="008A2803" w:rsidRDefault="008A2803">
      <w:pPr>
        <w:spacing w:afterAutospacing="1"/>
        <w:rPr>
          <w:rFonts w:ascii="Verdana" w:eastAsia="Verdana" w:hAnsi="Verdana" w:cs="Verdana"/>
          <w:sz w:val="20"/>
        </w:rPr>
      </w:pPr>
    </w:p>
    <w:p w14:paraId="15CC064A" w14:textId="77777777" w:rsidR="008A2803" w:rsidRDefault="00354A12">
      <w:pPr>
        <w:spacing w:afterAutospacing="1"/>
        <w:ind w:left="360"/>
        <w:rPr>
          <w:rFonts w:ascii="Verdana" w:eastAsia="Verdana" w:hAnsi="Verdana" w:cs="Verdana"/>
          <w:sz w:val="20"/>
        </w:rPr>
      </w:pPr>
      <w:bookmarkStart w:id="153" w:name="BodyChartProfitYearly"/>
      <w:bookmarkStart w:id="154" w:name="ChartProfitYearly"/>
      <w:r>
        <w:rPr>
          <w:rFonts w:ascii="Verdana" w:eastAsia="Verdana" w:hAnsi="Verdana" w:cs="Verdana"/>
          <w:noProof/>
          <w:sz w:val="20"/>
        </w:rPr>
        <w:drawing>
          <wp:inline distT="0" distB="0" distL="0" distR="0" wp14:anchorId="54B6FB44" wp14:editId="0AD24097">
            <wp:extent cx="5245100" cy="30353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5100" cy="3035300"/>
                    </a:xfrm>
                    <a:prstGeom prst="rect">
                      <a:avLst/>
                    </a:prstGeom>
                    <a:noFill/>
                    <a:ln>
                      <a:noFill/>
                    </a:ln>
                  </pic:spPr>
                </pic:pic>
              </a:graphicData>
            </a:graphic>
          </wp:inline>
        </w:drawing>
      </w:r>
      <w:bookmarkEnd w:id="153"/>
      <w:bookmarkEnd w:id="154"/>
    </w:p>
    <w:p w14:paraId="4F1A0D30" w14:textId="77777777" w:rsidR="008A2803" w:rsidRDefault="008A2803">
      <w:pPr>
        <w:spacing w:afterAutospacing="1"/>
        <w:rPr>
          <w:rFonts w:ascii="Verdana" w:eastAsia="Verdana" w:hAnsi="Verdana" w:cs="Verdana"/>
          <w:sz w:val="20"/>
        </w:rPr>
      </w:pPr>
    </w:p>
    <w:p w14:paraId="3578CF24" w14:textId="77777777" w:rsidR="008A2803" w:rsidRDefault="00354A12">
      <w:pPr>
        <w:spacing w:afterAutospacing="1"/>
        <w:ind w:left="360"/>
        <w:rPr>
          <w:rFonts w:ascii="Verdana" w:eastAsia="Verdana" w:hAnsi="Verdana" w:cs="Verdana"/>
          <w:sz w:val="20"/>
        </w:rPr>
      </w:pPr>
      <w:bookmarkStart w:id="155" w:name="BodyChartGrossMarginMonthly"/>
      <w:bookmarkStart w:id="156" w:name="ChartGrossMarginMonthly"/>
      <w:r>
        <w:rPr>
          <w:rFonts w:ascii="Verdana" w:eastAsia="Verdana" w:hAnsi="Verdana" w:cs="Verdana"/>
          <w:noProof/>
          <w:sz w:val="20"/>
        </w:rPr>
        <w:lastRenderedPageBreak/>
        <w:drawing>
          <wp:inline distT="0" distB="0" distL="0" distR="0" wp14:anchorId="3F048F03" wp14:editId="2CEF3BBC">
            <wp:extent cx="5245100" cy="30353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5100" cy="3035300"/>
                    </a:xfrm>
                    <a:prstGeom prst="rect">
                      <a:avLst/>
                    </a:prstGeom>
                    <a:noFill/>
                    <a:ln>
                      <a:noFill/>
                    </a:ln>
                  </pic:spPr>
                </pic:pic>
              </a:graphicData>
            </a:graphic>
          </wp:inline>
        </w:drawing>
      </w:r>
      <w:bookmarkEnd w:id="155"/>
      <w:bookmarkEnd w:id="156"/>
    </w:p>
    <w:p w14:paraId="76AF76B6" w14:textId="77777777" w:rsidR="008A2803" w:rsidRDefault="008A2803">
      <w:pPr>
        <w:spacing w:afterAutospacing="1"/>
        <w:rPr>
          <w:rFonts w:ascii="Verdana" w:eastAsia="Verdana" w:hAnsi="Verdana" w:cs="Verdana"/>
          <w:sz w:val="20"/>
        </w:rPr>
      </w:pPr>
    </w:p>
    <w:p w14:paraId="446A0DC4" w14:textId="77777777" w:rsidR="008A2803" w:rsidRDefault="00354A12">
      <w:pPr>
        <w:spacing w:afterAutospacing="1"/>
        <w:ind w:left="360"/>
        <w:rPr>
          <w:rFonts w:ascii="Verdana" w:eastAsia="Verdana" w:hAnsi="Verdana" w:cs="Verdana"/>
          <w:sz w:val="20"/>
        </w:rPr>
      </w:pPr>
      <w:bookmarkStart w:id="157" w:name="BodyChartGrossMarginYearly"/>
      <w:bookmarkStart w:id="158" w:name="ChartGrossMarginYearly"/>
      <w:r>
        <w:rPr>
          <w:rFonts w:ascii="Verdana" w:eastAsia="Verdana" w:hAnsi="Verdana" w:cs="Verdana"/>
          <w:noProof/>
          <w:sz w:val="20"/>
        </w:rPr>
        <w:drawing>
          <wp:inline distT="0" distB="0" distL="0" distR="0" wp14:anchorId="70D3665F" wp14:editId="790B4ADC">
            <wp:extent cx="5245100" cy="30353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45100" cy="3035300"/>
                    </a:xfrm>
                    <a:prstGeom prst="rect">
                      <a:avLst/>
                    </a:prstGeom>
                    <a:noFill/>
                    <a:ln>
                      <a:noFill/>
                    </a:ln>
                  </pic:spPr>
                </pic:pic>
              </a:graphicData>
            </a:graphic>
          </wp:inline>
        </w:drawing>
      </w:r>
      <w:bookmarkEnd w:id="157"/>
      <w:bookmarkEnd w:id="158"/>
    </w:p>
    <w:p w14:paraId="339EF68A" w14:textId="77777777" w:rsidR="008A2803" w:rsidRDefault="008A2803">
      <w:pPr>
        <w:pStyle w:val="Heading2"/>
        <w:spacing w:after="0" w:afterAutospacing="1"/>
        <w:rPr>
          <w:rFonts w:ascii="Verdana" w:eastAsia="Verdana" w:hAnsi="Verdana" w:cs="Verdana"/>
          <w:b w:val="0"/>
          <w:i w:val="0"/>
          <w:sz w:val="20"/>
        </w:rPr>
      </w:pPr>
      <w:r>
        <w:rPr>
          <w:rFonts w:ascii="Verdana" w:eastAsia="Verdana" w:hAnsi="Verdana" w:cs="Verdana"/>
          <w:b w:val="0"/>
          <w:i w:val="0"/>
          <w:sz w:val="20"/>
        </w:rPr>
        <w:br w:type="page"/>
      </w:r>
      <w:bookmarkStart w:id="159" w:name="_Toc271621772"/>
      <w:bookmarkStart w:id="160" w:name="TitleTopicProjectedCashFlow"/>
      <w:bookmarkStart w:id="161" w:name="TopicProjectedCashFlow"/>
      <w:r>
        <w:rPr>
          <w:rFonts w:ascii="Verdana" w:eastAsia="Verdana" w:hAnsi="Verdana" w:cs="Verdana"/>
          <w:b w:val="0"/>
          <w:i w:val="0"/>
          <w:sz w:val="20"/>
        </w:rPr>
        <w:lastRenderedPageBreak/>
        <w:t>8.5 Projected Cash Flow</w:t>
      </w:r>
      <w:bookmarkEnd w:id="159"/>
    </w:p>
    <w:p w14:paraId="7464D9E8" w14:textId="77777777" w:rsidR="008A2803" w:rsidRDefault="008A2803">
      <w:pPr>
        <w:spacing w:after="280" w:afterAutospacing="1"/>
        <w:ind w:left="360"/>
        <w:rPr>
          <w:rFonts w:ascii="Verdana" w:eastAsia="Verdana" w:hAnsi="Verdana" w:cs="Verdana"/>
          <w:sz w:val="20"/>
        </w:rPr>
      </w:pPr>
      <w:bookmarkStart w:id="162" w:name="BodyTopicProjectedCashFlow"/>
      <w:bookmarkEnd w:id="160"/>
      <w:r>
        <w:rPr>
          <w:rFonts w:ascii="Verdana" w:eastAsia="Verdana" w:hAnsi="Verdana" w:cs="Verdana"/>
          <w:sz w:val="20"/>
        </w:rPr>
        <w:t xml:space="preserve">Purchases of new trucks will be made with </w:t>
      </w:r>
      <w:proofErr w:type="gramStart"/>
      <w:r>
        <w:rPr>
          <w:rFonts w:ascii="Verdana" w:eastAsia="Verdana" w:hAnsi="Verdana" w:cs="Verdana"/>
          <w:sz w:val="20"/>
        </w:rPr>
        <w:t>3 year</w:t>
      </w:r>
      <w:proofErr w:type="gramEnd"/>
      <w:r>
        <w:rPr>
          <w:rFonts w:ascii="Verdana" w:eastAsia="Verdana" w:hAnsi="Verdana" w:cs="Verdana"/>
          <w:sz w:val="20"/>
        </w:rPr>
        <w:t xml:space="preserve"> loans for 90% of the purchase price. The remaining $25,000 plus $25,000 in additional equipment (forklift, etc) for each purchase will be made in cash. Payments on these loans will be $3,750 per month, per truck loan for the life of the loans. </w:t>
      </w:r>
    </w:p>
    <w:p w14:paraId="5C0887F3"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One additional truck will be purchased in the first year with a loan, two in the second year, and two in the third year. </w:t>
      </w:r>
    </w:p>
    <w:p w14:paraId="4E545A0E" w14:textId="77777777" w:rsidR="008A2803" w:rsidRDefault="008A2803">
      <w:pPr>
        <w:rPr>
          <w:rFonts w:ascii="Verdana" w:eastAsia="Verdana" w:hAnsi="Verdana" w:cs="Verdana"/>
          <w:sz w:val="20"/>
        </w:rPr>
      </w:pPr>
      <w:bookmarkStart w:id="163" w:name="TablePlanBodyCashFlow"/>
      <w:bookmarkStart w:id="164" w:name="BodyTablePlanBodyCashFlow"/>
      <w:bookmarkEnd w:id="161"/>
      <w:bookmarkEnd w:id="162"/>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809"/>
        <w:gridCol w:w="1709"/>
        <w:gridCol w:w="1709"/>
        <w:gridCol w:w="1709"/>
      </w:tblGrid>
      <w:tr w:rsidR="008A2803" w:rsidRPr="00226113" w14:paraId="7A39641D" w14:textId="77777777">
        <w:tc>
          <w:tcPr>
            <w:tcW w:w="5092" w:type="dxa"/>
            <w:tcBorders>
              <w:bottom w:val="single" w:sz="6" w:space="0" w:color="000000"/>
              <w:right w:val="single" w:sz="6" w:space="0" w:color="000000"/>
            </w:tcBorders>
            <w:shd w:val="clear" w:color="auto" w:fill="auto"/>
          </w:tcPr>
          <w:p w14:paraId="150FB0B1" w14:textId="77777777" w:rsidR="008A2803" w:rsidRPr="00226113" w:rsidRDefault="008A2803">
            <w:pPr>
              <w:pStyle w:val="PasTable1"/>
              <w:rPr>
                <w:rFonts w:ascii="Verdana" w:eastAsia="Verdana" w:hAnsi="Verdana" w:cs="Verdana"/>
                <w:i/>
                <w:iCs/>
                <w:sz w:val="20"/>
              </w:rPr>
            </w:pPr>
            <w:r w:rsidRPr="00226113">
              <w:rPr>
                <w:rFonts w:ascii="Arial" w:eastAsia="Arial" w:hAnsi="Arial" w:cs="Arial"/>
                <w:i/>
                <w:iCs/>
                <w:sz w:val="15"/>
              </w:rPr>
              <w:t>Pro Forma Cash Flow</w:t>
            </w:r>
          </w:p>
        </w:tc>
        <w:tc>
          <w:tcPr>
            <w:tcW w:w="1766" w:type="dxa"/>
            <w:tcBorders>
              <w:left w:val="single" w:sz="6" w:space="0" w:color="000000"/>
              <w:bottom w:val="single" w:sz="6" w:space="0" w:color="000000"/>
            </w:tcBorders>
            <w:shd w:val="clear" w:color="auto" w:fill="auto"/>
          </w:tcPr>
          <w:p w14:paraId="15FA3578" w14:textId="77777777" w:rsidR="008A2803" w:rsidRPr="00226113" w:rsidRDefault="008A2803">
            <w:pPr>
              <w:pStyle w:val="PasTable1"/>
              <w:rPr>
                <w:rFonts w:ascii="Verdana" w:eastAsia="Verdana" w:hAnsi="Verdana" w:cs="Verdana"/>
                <w:i/>
                <w:iCs/>
                <w:sz w:val="20"/>
              </w:rPr>
            </w:pPr>
          </w:p>
        </w:tc>
        <w:tc>
          <w:tcPr>
            <w:tcW w:w="1766" w:type="dxa"/>
            <w:tcBorders>
              <w:bottom w:val="single" w:sz="6" w:space="0" w:color="000000"/>
            </w:tcBorders>
            <w:shd w:val="clear" w:color="auto" w:fill="auto"/>
          </w:tcPr>
          <w:p w14:paraId="3AE1F4CA" w14:textId="77777777" w:rsidR="008A2803" w:rsidRPr="00226113" w:rsidRDefault="008A2803">
            <w:pPr>
              <w:pStyle w:val="PasTable1"/>
              <w:rPr>
                <w:rFonts w:ascii="Verdana" w:eastAsia="Verdana" w:hAnsi="Verdana" w:cs="Verdana"/>
                <w:i/>
                <w:iCs/>
                <w:sz w:val="20"/>
              </w:rPr>
            </w:pPr>
          </w:p>
        </w:tc>
        <w:tc>
          <w:tcPr>
            <w:tcW w:w="1766" w:type="dxa"/>
            <w:tcBorders>
              <w:bottom w:val="single" w:sz="6" w:space="0" w:color="000000"/>
            </w:tcBorders>
            <w:shd w:val="clear" w:color="auto" w:fill="auto"/>
          </w:tcPr>
          <w:p w14:paraId="0978CC11" w14:textId="77777777" w:rsidR="008A2803" w:rsidRPr="00226113" w:rsidRDefault="008A2803">
            <w:pPr>
              <w:pStyle w:val="PasTable1"/>
              <w:rPr>
                <w:rFonts w:ascii="Verdana" w:eastAsia="Verdana" w:hAnsi="Verdana" w:cs="Verdana"/>
                <w:b/>
                <w:bCs/>
                <w:sz w:val="20"/>
              </w:rPr>
            </w:pPr>
          </w:p>
        </w:tc>
      </w:tr>
      <w:tr w:rsidR="008A2803" w:rsidRPr="00226113" w14:paraId="4EBC0AFB" w14:textId="77777777">
        <w:tc>
          <w:tcPr>
            <w:tcW w:w="5092" w:type="dxa"/>
            <w:tcBorders>
              <w:top w:val="single" w:sz="6" w:space="0" w:color="000000"/>
              <w:right w:val="single" w:sz="6" w:space="0" w:color="000000"/>
            </w:tcBorders>
            <w:shd w:val="clear" w:color="auto" w:fill="auto"/>
          </w:tcPr>
          <w:p w14:paraId="06C2B8BB" w14:textId="77777777" w:rsidR="008A2803" w:rsidRPr="00226113" w:rsidRDefault="008A2803">
            <w:pPr>
              <w:pStyle w:val="PasTable1"/>
              <w:rPr>
                <w:rFonts w:ascii="Verdana" w:eastAsia="Verdana" w:hAnsi="Verdana" w:cs="Verdana"/>
                <w:sz w:val="20"/>
              </w:rPr>
            </w:pPr>
          </w:p>
        </w:tc>
        <w:tc>
          <w:tcPr>
            <w:tcW w:w="1766" w:type="dxa"/>
            <w:tcBorders>
              <w:top w:val="single" w:sz="6" w:space="0" w:color="000000"/>
              <w:left w:val="single" w:sz="6" w:space="0" w:color="000000"/>
            </w:tcBorders>
            <w:shd w:val="clear" w:color="auto" w:fill="auto"/>
          </w:tcPr>
          <w:p w14:paraId="77358BB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766" w:type="dxa"/>
            <w:tcBorders>
              <w:top w:val="single" w:sz="6" w:space="0" w:color="000000"/>
            </w:tcBorders>
            <w:shd w:val="clear" w:color="auto" w:fill="auto"/>
          </w:tcPr>
          <w:p w14:paraId="5C3DC4A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766" w:type="dxa"/>
            <w:tcBorders>
              <w:top w:val="single" w:sz="6" w:space="0" w:color="000000"/>
            </w:tcBorders>
            <w:shd w:val="clear" w:color="auto" w:fill="auto"/>
          </w:tcPr>
          <w:p w14:paraId="48ADCDC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r>
      <w:tr w:rsidR="008A2803" w:rsidRPr="00226113" w14:paraId="18821723" w14:textId="77777777">
        <w:tc>
          <w:tcPr>
            <w:tcW w:w="5092" w:type="dxa"/>
            <w:tcBorders>
              <w:right w:val="single" w:sz="6" w:space="0" w:color="000000"/>
            </w:tcBorders>
            <w:shd w:val="clear" w:color="auto" w:fill="auto"/>
          </w:tcPr>
          <w:p w14:paraId="1EFE282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Cash Received</w:t>
            </w:r>
          </w:p>
        </w:tc>
        <w:tc>
          <w:tcPr>
            <w:tcW w:w="1766" w:type="dxa"/>
            <w:tcBorders>
              <w:left w:val="single" w:sz="6" w:space="0" w:color="000000"/>
            </w:tcBorders>
            <w:shd w:val="clear" w:color="auto" w:fill="auto"/>
          </w:tcPr>
          <w:p w14:paraId="175772BB" w14:textId="77777777" w:rsidR="008A2803" w:rsidRPr="00226113" w:rsidRDefault="008A2803">
            <w:pPr>
              <w:pStyle w:val="PasTable1"/>
              <w:rPr>
                <w:rFonts w:ascii="Verdana" w:eastAsia="Verdana" w:hAnsi="Verdana" w:cs="Verdana"/>
                <w:sz w:val="20"/>
              </w:rPr>
            </w:pPr>
          </w:p>
        </w:tc>
        <w:tc>
          <w:tcPr>
            <w:tcW w:w="1766" w:type="dxa"/>
            <w:shd w:val="clear" w:color="auto" w:fill="auto"/>
          </w:tcPr>
          <w:p w14:paraId="10D92E80" w14:textId="77777777" w:rsidR="008A2803" w:rsidRPr="00226113" w:rsidRDefault="008A2803">
            <w:pPr>
              <w:pStyle w:val="PasTable1"/>
              <w:rPr>
                <w:rFonts w:ascii="Verdana" w:eastAsia="Verdana" w:hAnsi="Verdana" w:cs="Verdana"/>
                <w:sz w:val="20"/>
              </w:rPr>
            </w:pPr>
          </w:p>
        </w:tc>
        <w:tc>
          <w:tcPr>
            <w:tcW w:w="1766" w:type="dxa"/>
            <w:shd w:val="clear" w:color="auto" w:fill="auto"/>
          </w:tcPr>
          <w:p w14:paraId="76D9B1AC" w14:textId="77777777" w:rsidR="008A2803" w:rsidRPr="00226113" w:rsidRDefault="008A2803">
            <w:pPr>
              <w:pStyle w:val="PasTable1"/>
              <w:rPr>
                <w:rFonts w:ascii="Verdana" w:eastAsia="Verdana" w:hAnsi="Verdana" w:cs="Verdana"/>
                <w:sz w:val="20"/>
              </w:rPr>
            </w:pPr>
          </w:p>
        </w:tc>
      </w:tr>
      <w:tr w:rsidR="008A2803" w:rsidRPr="00226113" w14:paraId="2EDE4C29" w14:textId="77777777">
        <w:tc>
          <w:tcPr>
            <w:tcW w:w="5092" w:type="dxa"/>
            <w:tcBorders>
              <w:right w:val="single" w:sz="6" w:space="0" w:color="000000"/>
            </w:tcBorders>
            <w:shd w:val="clear" w:color="auto" w:fill="auto"/>
          </w:tcPr>
          <w:p w14:paraId="51BE52BC" w14:textId="77777777" w:rsidR="008A2803" w:rsidRPr="00226113" w:rsidRDefault="008A2803">
            <w:pPr>
              <w:pStyle w:val="PasTable1"/>
              <w:rPr>
                <w:rFonts w:ascii="Verdana" w:eastAsia="Verdana" w:hAnsi="Verdana" w:cs="Verdana"/>
                <w:sz w:val="20"/>
              </w:rPr>
            </w:pPr>
          </w:p>
        </w:tc>
        <w:tc>
          <w:tcPr>
            <w:tcW w:w="1766" w:type="dxa"/>
            <w:tcBorders>
              <w:left w:val="single" w:sz="6" w:space="0" w:color="000000"/>
            </w:tcBorders>
            <w:shd w:val="clear" w:color="auto" w:fill="auto"/>
          </w:tcPr>
          <w:p w14:paraId="0D78D8E8" w14:textId="77777777" w:rsidR="008A2803" w:rsidRPr="00226113" w:rsidRDefault="008A2803">
            <w:pPr>
              <w:pStyle w:val="PasTable1"/>
              <w:rPr>
                <w:rFonts w:ascii="Verdana" w:eastAsia="Verdana" w:hAnsi="Verdana" w:cs="Verdana"/>
                <w:sz w:val="20"/>
              </w:rPr>
            </w:pPr>
          </w:p>
        </w:tc>
        <w:tc>
          <w:tcPr>
            <w:tcW w:w="1766" w:type="dxa"/>
            <w:shd w:val="clear" w:color="auto" w:fill="auto"/>
          </w:tcPr>
          <w:p w14:paraId="7025F141" w14:textId="77777777" w:rsidR="008A2803" w:rsidRPr="00226113" w:rsidRDefault="008A2803">
            <w:pPr>
              <w:pStyle w:val="PasTable1"/>
              <w:rPr>
                <w:rFonts w:ascii="Verdana" w:eastAsia="Verdana" w:hAnsi="Verdana" w:cs="Verdana"/>
                <w:sz w:val="20"/>
              </w:rPr>
            </w:pPr>
          </w:p>
        </w:tc>
        <w:tc>
          <w:tcPr>
            <w:tcW w:w="1766" w:type="dxa"/>
            <w:shd w:val="clear" w:color="auto" w:fill="auto"/>
          </w:tcPr>
          <w:p w14:paraId="7AA5348F" w14:textId="77777777" w:rsidR="008A2803" w:rsidRPr="00226113" w:rsidRDefault="008A2803">
            <w:pPr>
              <w:pStyle w:val="PasTable1"/>
              <w:rPr>
                <w:rFonts w:ascii="Verdana" w:eastAsia="Verdana" w:hAnsi="Verdana" w:cs="Verdana"/>
                <w:sz w:val="20"/>
              </w:rPr>
            </w:pPr>
          </w:p>
        </w:tc>
      </w:tr>
      <w:tr w:rsidR="008A2803" w:rsidRPr="00226113" w14:paraId="29B095F7" w14:textId="77777777">
        <w:tc>
          <w:tcPr>
            <w:tcW w:w="5092" w:type="dxa"/>
            <w:tcBorders>
              <w:right w:val="single" w:sz="6" w:space="0" w:color="000000"/>
            </w:tcBorders>
            <w:shd w:val="clear" w:color="auto" w:fill="auto"/>
          </w:tcPr>
          <w:p w14:paraId="211C7E43"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Cash from Operations</w:t>
            </w:r>
          </w:p>
        </w:tc>
        <w:tc>
          <w:tcPr>
            <w:tcW w:w="1766" w:type="dxa"/>
            <w:tcBorders>
              <w:left w:val="single" w:sz="6" w:space="0" w:color="000000"/>
            </w:tcBorders>
            <w:shd w:val="clear" w:color="auto" w:fill="auto"/>
          </w:tcPr>
          <w:p w14:paraId="5D24A11C" w14:textId="77777777" w:rsidR="008A2803" w:rsidRPr="00226113" w:rsidRDefault="008A2803">
            <w:pPr>
              <w:pStyle w:val="PasTable1"/>
              <w:rPr>
                <w:rFonts w:ascii="Verdana" w:eastAsia="Verdana" w:hAnsi="Verdana" w:cs="Verdana"/>
                <w:sz w:val="20"/>
              </w:rPr>
            </w:pPr>
          </w:p>
        </w:tc>
        <w:tc>
          <w:tcPr>
            <w:tcW w:w="1766" w:type="dxa"/>
            <w:shd w:val="clear" w:color="auto" w:fill="auto"/>
          </w:tcPr>
          <w:p w14:paraId="6145A808" w14:textId="77777777" w:rsidR="008A2803" w:rsidRPr="00226113" w:rsidRDefault="008A2803">
            <w:pPr>
              <w:pStyle w:val="PasTable1"/>
              <w:rPr>
                <w:rFonts w:ascii="Verdana" w:eastAsia="Verdana" w:hAnsi="Verdana" w:cs="Verdana"/>
                <w:sz w:val="20"/>
              </w:rPr>
            </w:pPr>
          </w:p>
        </w:tc>
        <w:tc>
          <w:tcPr>
            <w:tcW w:w="1766" w:type="dxa"/>
            <w:shd w:val="clear" w:color="auto" w:fill="auto"/>
          </w:tcPr>
          <w:p w14:paraId="484C1438" w14:textId="77777777" w:rsidR="008A2803" w:rsidRPr="00226113" w:rsidRDefault="008A2803">
            <w:pPr>
              <w:pStyle w:val="PasTable1"/>
              <w:rPr>
                <w:rFonts w:ascii="Verdana" w:eastAsia="Verdana" w:hAnsi="Verdana" w:cs="Verdana"/>
                <w:sz w:val="20"/>
              </w:rPr>
            </w:pPr>
          </w:p>
        </w:tc>
      </w:tr>
      <w:tr w:rsidR="008A2803" w:rsidRPr="00226113" w14:paraId="180C67B6" w14:textId="77777777">
        <w:tc>
          <w:tcPr>
            <w:tcW w:w="5092" w:type="dxa"/>
            <w:tcBorders>
              <w:right w:val="single" w:sz="6" w:space="0" w:color="000000"/>
            </w:tcBorders>
            <w:shd w:val="clear" w:color="auto" w:fill="auto"/>
          </w:tcPr>
          <w:p w14:paraId="7675F49A"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Cash Sales</w:t>
            </w:r>
          </w:p>
        </w:tc>
        <w:tc>
          <w:tcPr>
            <w:tcW w:w="1766" w:type="dxa"/>
            <w:tcBorders>
              <w:left w:val="single" w:sz="6" w:space="0" w:color="000000"/>
            </w:tcBorders>
            <w:shd w:val="clear" w:color="auto" w:fill="auto"/>
          </w:tcPr>
          <w:p w14:paraId="2635A9E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$217,045 </w:t>
            </w:r>
          </w:p>
        </w:tc>
        <w:tc>
          <w:tcPr>
            <w:tcW w:w="1766" w:type="dxa"/>
            <w:shd w:val="clear" w:color="auto" w:fill="auto"/>
          </w:tcPr>
          <w:p w14:paraId="73C4341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$363,428 </w:t>
            </w:r>
          </w:p>
        </w:tc>
        <w:tc>
          <w:tcPr>
            <w:tcW w:w="1766" w:type="dxa"/>
            <w:shd w:val="clear" w:color="auto" w:fill="auto"/>
          </w:tcPr>
          <w:p w14:paraId="4910795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$588,745 </w:t>
            </w:r>
          </w:p>
        </w:tc>
      </w:tr>
      <w:tr w:rsidR="008A2803" w:rsidRPr="00226113" w14:paraId="1E86C3BC" w14:textId="77777777">
        <w:tc>
          <w:tcPr>
            <w:tcW w:w="5092" w:type="dxa"/>
            <w:tcBorders>
              <w:right w:val="single" w:sz="6" w:space="0" w:color="000000"/>
            </w:tcBorders>
            <w:shd w:val="clear" w:color="auto" w:fill="auto"/>
          </w:tcPr>
          <w:p w14:paraId="2EF367D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Cash from Receivables</w:t>
            </w:r>
          </w:p>
        </w:tc>
        <w:tc>
          <w:tcPr>
            <w:tcW w:w="1766" w:type="dxa"/>
            <w:tcBorders>
              <w:left w:val="single" w:sz="6" w:space="0" w:color="000000"/>
            </w:tcBorders>
            <w:shd w:val="clear" w:color="auto" w:fill="auto"/>
          </w:tcPr>
          <w:p w14:paraId="4AE2875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$531,566 </w:t>
            </w:r>
          </w:p>
        </w:tc>
        <w:tc>
          <w:tcPr>
            <w:tcW w:w="1766" w:type="dxa"/>
            <w:shd w:val="clear" w:color="auto" w:fill="auto"/>
          </w:tcPr>
          <w:p w14:paraId="6F6E898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$1,009,642 </w:t>
            </w:r>
          </w:p>
        </w:tc>
        <w:tc>
          <w:tcPr>
            <w:tcW w:w="1766" w:type="dxa"/>
            <w:shd w:val="clear" w:color="auto" w:fill="auto"/>
          </w:tcPr>
          <w:p w14:paraId="7E9E6B4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$1,642,109 </w:t>
            </w:r>
          </w:p>
        </w:tc>
      </w:tr>
      <w:tr w:rsidR="008A2803" w:rsidRPr="00226113" w14:paraId="102B311D" w14:textId="77777777">
        <w:tc>
          <w:tcPr>
            <w:tcW w:w="5092" w:type="dxa"/>
            <w:tcBorders>
              <w:right w:val="single" w:sz="6" w:space="0" w:color="000000"/>
            </w:tcBorders>
            <w:shd w:val="clear" w:color="auto" w:fill="auto"/>
          </w:tcPr>
          <w:p w14:paraId="330FD2A6"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Subtotal Cash from Operations</w:t>
            </w:r>
          </w:p>
        </w:tc>
        <w:tc>
          <w:tcPr>
            <w:tcW w:w="1766" w:type="dxa"/>
            <w:tcBorders>
              <w:left w:val="single" w:sz="6" w:space="0" w:color="000000"/>
            </w:tcBorders>
            <w:shd w:val="clear" w:color="auto" w:fill="auto"/>
          </w:tcPr>
          <w:p w14:paraId="0110EB7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$748,611 </w:t>
            </w:r>
          </w:p>
        </w:tc>
        <w:tc>
          <w:tcPr>
            <w:tcW w:w="1766" w:type="dxa"/>
            <w:shd w:val="clear" w:color="auto" w:fill="auto"/>
          </w:tcPr>
          <w:p w14:paraId="01271BA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$1,373,070 </w:t>
            </w:r>
          </w:p>
        </w:tc>
        <w:tc>
          <w:tcPr>
            <w:tcW w:w="1766" w:type="dxa"/>
            <w:shd w:val="clear" w:color="auto" w:fill="auto"/>
          </w:tcPr>
          <w:p w14:paraId="545D08E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$2,230,854 </w:t>
            </w:r>
          </w:p>
        </w:tc>
      </w:tr>
      <w:tr w:rsidR="008A2803" w:rsidRPr="00226113" w14:paraId="0B7687C1" w14:textId="77777777">
        <w:tc>
          <w:tcPr>
            <w:tcW w:w="5092" w:type="dxa"/>
            <w:tcBorders>
              <w:right w:val="single" w:sz="6" w:space="0" w:color="000000"/>
            </w:tcBorders>
            <w:shd w:val="clear" w:color="auto" w:fill="auto"/>
          </w:tcPr>
          <w:p w14:paraId="6407F0B0" w14:textId="77777777" w:rsidR="008A2803" w:rsidRPr="00226113" w:rsidRDefault="008A2803">
            <w:pPr>
              <w:pStyle w:val="PasTable1"/>
              <w:jc w:val="right"/>
              <w:rPr>
                <w:rFonts w:ascii="Verdana" w:eastAsia="Verdana" w:hAnsi="Verdana" w:cs="Verdana"/>
                <w:sz w:val="20"/>
              </w:rPr>
            </w:pPr>
          </w:p>
        </w:tc>
        <w:tc>
          <w:tcPr>
            <w:tcW w:w="1766" w:type="dxa"/>
            <w:tcBorders>
              <w:left w:val="single" w:sz="6" w:space="0" w:color="000000"/>
            </w:tcBorders>
            <w:shd w:val="clear" w:color="auto" w:fill="auto"/>
          </w:tcPr>
          <w:p w14:paraId="1FA970E6" w14:textId="77777777" w:rsidR="008A2803" w:rsidRPr="00226113" w:rsidRDefault="008A2803">
            <w:pPr>
              <w:pStyle w:val="PasTable1"/>
              <w:jc w:val="right"/>
              <w:rPr>
                <w:rFonts w:ascii="Verdana" w:eastAsia="Verdana" w:hAnsi="Verdana" w:cs="Verdana"/>
                <w:sz w:val="20"/>
              </w:rPr>
            </w:pPr>
          </w:p>
        </w:tc>
        <w:tc>
          <w:tcPr>
            <w:tcW w:w="1766" w:type="dxa"/>
            <w:shd w:val="clear" w:color="auto" w:fill="auto"/>
          </w:tcPr>
          <w:p w14:paraId="425CDCAE" w14:textId="77777777" w:rsidR="008A2803" w:rsidRPr="00226113" w:rsidRDefault="008A2803">
            <w:pPr>
              <w:pStyle w:val="PasTable1"/>
              <w:jc w:val="right"/>
              <w:rPr>
                <w:rFonts w:ascii="Verdana" w:eastAsia="Verdana" w:hAnsi="Verdana" w:cs="Verdana"/>
                <w:sz w:val="20"/>
              </w:rPr>
            </w:pPr>
          </w:p>
        </w:tc>
        <w:tc>
          <w:tcPr>
            <w:tcW w:w="1766" w:type="dxa"/>
            <w:shd w:val="clear" w:color="auto" w:fill="auto"/>
          </w:tcPr>
          <w:p w14:paraId="7F8AD0BB" w14:textId="77777777" w:rsidR="008A2803" w:rsidRPr="00226113" w:rsidRDefault="008A2803">
            <w:pPr>
              <w:pStyle w:val="PasTable1"/>
              <w:jc w:val="right"/>
              <w:rPr>
                <w:rFonts w:ascii="Verdana" w:eastAsia="Verdana" w:hAnsi="Verdana" w:cs="Verdana"/>
                <w:sz w:val="20"/>
              </w:rPr>
            </w:pPr>
          </w:p>
        </w:tc>
      </w:tr>
      <w:tr w:rsidR="008A2803" w:rsidRPr="00226113" w14:paraId="391F50BD" w14:textId="77777777">
        <w:tc>
          <w:tcPr>
            <w:tcW w:w="5092" w:type="dxa"/>
            <w:tcBorders>
              <w:right w:val="single" w:sz="6" w:space="0" w:color="000000"/>
            </w:tcBorders>
            <w:shd w:val="clear" w:color="auto" w:fill="auto"/>
          </w:tcPr>
          <w:p w14:paraId="5D42A74A"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Additional Cash Received</w:t>
            </w:r>
          </w:p>
        </w:tc>
        <w:tc>
          <w:tcPr>
            <w:tcW w:w="1766" w:type="dxa"/>
            <w:tcBorders>
              <w:left w:val="single" w:sz="6" w:space="0" w:color="000000"/>
            </w:tcBorders>
            <w:shd w:val="clear" w:color="auto" w:fill="auto"/>
          </w:tcPr>
          <w:p w14:paraId="6118BA37" w14:textId="77777777" w:rsidR="008A2803" w:rsidRPr="00226113" w:rsidRDefault="008A2803">
            <w:pPr>
              <w:pStyle w:val="PasTable1"/>
              <w:rPr>
                <w:rFonts w:ascii="Verdana" w:eastAsia="Verdana" w:hAnsi="Verdana" w:cs="Verdana"/>
                <w:sz w:val="20"/>
              </w:rPr>
            </w:pPr>
          </w:p>
        </w:tc>
        <w:tc>
          <w:tcPr>
            <w:tcW w:w="1766" w:type="dxa"/>
            <w:shd w:val="clear" w:color="auto" w:fill="auto"/>
          </w:tcPr>
          <w:p w14:paraId="0CACC53F" w14:textId="77777777" w:rsidR="008A2803" w:rsidRPr="00226113" w:rsidRDefault="008A2803">
            <w:pPr>
              <w:pStyle w:val="PasTable1"/>
              <w:rPr>
                <w:rFonts w:ascii="Verdana" w:eastAsia="Verdana" w:hAnsi="Verdana" w:cs="Verdana"/>
                <w:sz w:val="20"/>
              </w:rPr>
            </w:pPr>
          </w:p>
        </w:tc>
        <w:tc>
          <w:tcPr>
            <w:tcW w:w="1766" w:type="dxa"/>
            <w:shd w:val="clear" w:color="auto" w:fill="auto"/>
          </w:tcPr>
          <w:p w14:paraId="5B17BFA0" w14:textId="77777777" w:rsidR="008A2803" w:rsidRPr="00226113" w:rsidRDefault="008A2803">
            <w:pPr>
              <w:pStyle w:val="PasTable1"/>
              <w:rPr>
                <w:rFonts w:ascii="Verdana" w:eastAsia="Verdana" w:hAnsi="Verdana" w:cs="Verdana"/>
                <w:sz w:val="20"/>
              </w:rPr>
            </w:pPr>
          </w:p>
        </w:tc>
      </w:tr>
      <w:tr w:rsidR="008A2803" w:rsidRPr="00226113" w14:paraId="09A2EFB4" w14:textId="77777777">
        <w:tc>
          <w:tcPr>
            <w:tcW w:w="5092" w:type="dxa"/>
            <w:tcBorders>
              <w:right w:val="single" w:sz="6" w:space="0" w:color="000000"/>
            </w:tcBorders>
            <w:shd w:val="clear" w:color="auto" w:fill="auto"/>
          </w:tcPr>
          <w:p w14:paraId="016946EB"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Sales Tax, VAT, HST/GST Received</w:t>
            </w:r>
          </w:p>
        </w:tc>
        <w:tc>
          <w:tcPr>
            <w:tcW w:w="1766" w:type="dxa"/>
            <w:tcBorders>
              <w:left w:val="single" w:sz="6" w:space="0" w:color="000000"/>
            </w:tcBorders>
            <w:shd w:val="clear" w:color="auto" w:fill="auto"/>
          </w:tcPr>
          <w:p w14:paraId="3ED25A3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$69,454 </w:t>
            </w:r>
          </w:p>
        </w:tc>
        <w:tc>
          <w:tcPr>
            <w:tcW w:w="1766" w:type="dxa"/>
            <w:shd w:val="clear" w:color="auto" w:fill="auto"/>
          </w:tcPr>
          <w:p w14:paraId="26DB0C2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$116,297 </w:t>
            </w:r>
          </w:p>
        </w:tc>
        <w:tc>
          <w:tcPr>
            <w:tcW w:w="1766" w:type="dxa"/>
            <w:shd w:val="clear" w:color="auto" w:fill="auto"/>
          </w:tcPr>
          <w:p w14:paraId="3C6F01C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$188,398 </w:t>
            </w:r>
          </w:p>
        </w:tc>
      </w:tr>
      <w:tr w:rsidR="008A2803" w:rsidRPr="00226113" w14:paraId="5BABBCE3" w14:textId="77777777">
        <w:tc>
          <w:tcPr>
            <w:tcW w:w="5092" w:type="dxa"/>
            <w:tcBorders>
              <w:right w:val="single" w:sz="6" w:space="0" w:color="000000"/>
            </w:tcBorders>
            <w:shd w:val="clear" w:color="auto" w:fill="auto"/>
          </w:tcPr>
          <w:p w14:paraId="4AD294C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New Current Borrowing</w:t>
            </w:r>
          </w:p>
        </w:tc>
        <w:tc>
          <w:tcPr>
            <w:tcW w:w="1766" w:type="dxa"/>
            <w:tcBorders>
              <w:left w:val="single" w:sz="6" w:space="0" w:color="000000"/>
            </w:tcBorders>
            <w:shd w:val="clear" w:color="auto" w:fill="auto"/>
          </w:tcPr>
          <w:p w14:paraId="0BA2353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68E13FA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2454938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1A6B4C96" w14:textId="77777777">
        <w:tc>
          <w:tcPr>
            <w:tcW w:w="5092" w:type="dxa"/>
            <w:tcBorders>
              <w:right w:val="single" w:sz="6" w:space="0" w:color="000000"/>
            </w:tcBorders>
            <w:shd w:val="clear" w:color="auto" w:fill="auto"/>
          </w:tcPr>
          <w:p w14:paraId="667A486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New Other Liabilities (interest-free)</w:t>
            </w:r>
          </w:p>
        </w:tc>
        <w:tc>
          <w:tcPr>
            <w:tcW w:w="1766" w:type="dxa"/>
            <w:tcBorders>
              <w:left w:val="single" w:sz="6" w:space="0" w:color="000000"/>
            </w:tcBorders>
            <w:shd w:val="clear" w:color="auto" w:fill="auto"/>
          </w:tcPr>
          <w:p w14:paraId="7C39500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3DBFA22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7BBCF0B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023AD2C6" w14:textId="77777777">
        <w:tc>
          <w:tcPr>
            <w:tcW w:w="5092" w:type="dxa"/>
            <w:tcBorders>
              <w:right w:val="single" w:sz="6" w:space="0" w:color="000000"/>
            </w:tcBorders>
            <w:shd w:val="clear" w:color="auto" w:fill="auto"/>
          </w:tcPr>
          <w:p w14:paraId="2165E1A6"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New Long-term Liabilities</w:t>
            </w:r>
          </w:p>
        </w:tc>
        <w:tc>
          <w:tcPr>
            <w:tcW w:w="1766" w:type="dxa"/>
            <w:tcBorders>
              <w:left w:val="single" w:sz="6" w:space="0" w:color="000000"/>
            </w:tcBorders>
            <w:shd w:val="clear" w:color="auto" w:fill="auto"/>
          </w:tcPr>
          <w:p w14:paraId="5C8E57E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$135,000 </w:t>
            </w:r>
          </w:p>
        </w:tc>
        <w:tc>
          <w:tcPr>
            <w:tcW w:w="1766" w:type="dxa"/>
            <w:shd w:val="clear" w:color="auto" w:fill="auto"/>
          </w:tcPr>
          <w:p w14:paraId="5BCEEE0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$270,000 </w:t>
            </w:r>
          </w:p>
        </w:tc>
        <w:tc>
          <w:tcPr>
            <w:tcW w:w="1766" w:type="dxa"/>
            <w:shd w:val="clear" w:color="auto" w:fill="auto"/>
          </w:tcPr>
          <w:p w14:paraId="2C8EED8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$270,000 </w:t>
            </w:r>
          </w:p>
        </w:tc>
      </w:tr>
      <w:tr w:rsidR="008A2803" w:rsidRPr="00226113" w14:paraId="4E26956F" w14:textId="77777777">
        <w:tc>
          <w:tcPr>
            <w:tcW w:w="5092" w:type="dxa"/>
            <w:tcBorders>
              <w:right w:val="single" w:sz="6" w:space="0" w:color="000000"/>
            </w:tcBorders>
            <w:shd w:val="clear" w:color="auto" w:fill="auto"/>
          </w:tcPr>
          <w:p w14:paraId="25B4A60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Sales of Other Current Assets</w:t>
            </w:r>
          </w:p>
        </w:tc>
        <w:tc>
          <w:tcPr>
            <w:tcW w:w="1766" w:type="dxa"/>
            <w:tcBorders>
              <w:left w:val="single" w:sz="6" w:space="0" w:color="000000"/>
            </w:tcBorders>
            <w:shd w:val="clear" w:color="auto" w:fill="auto"/>
          </w:tcPr>
          <w:p w14:paraId="1E52724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5BF6D17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26CE29C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0F8C3A76" w14:textId="77777777">
        <w:tc>
          <w:tcPr>
            <w:tcW w:w="5092" w:type="dxa"/>
            <w:tcBorders>
              <w:right w:val="single" w:sz="6" w:space="0" w:color="000000"/>
            </w:tcBorders>
            <w:shd w:val="clear" w:color="auto" w:fill="auto"/>
          </w:tcPr>
          <w:p w14:paraId="393F95BF"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Sales of Long-term Assets</w:t>
            </w:r>
          </w:p>
        </w:tc>
        <w:tc>
          <w:tcPr>
            <w:tcW w:w="1766" w:type="dxa"/>
            <w:tcBorders>
              <w:left w:val="single" w:sz="6" w:space="0" w:color="000000"/>
            </w:tcBorders>
            <w:shd w:val="clear" w:color="auto" w:fill="auto"/>
          </w:tcPr>
          <w:p w14:paraId="576092B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2EEA01A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624F195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03CFCF11" w14:textId="77777777">
        <w:tc>
          <w:tcPr>
            <w:tcW w:w="5092" w:type="dxa"/>
            <w:tcBorders>
              <w:right w:val="single" w:sz="6" w:space="0" w:color="000000"/>
            </w:tcBorders>
            <w:shd w:val="clear" w:color="auto" w:fill="auto"/>
          </w:tcPr>
          <w:p w14:paraId="11AB6D27"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New Investment Received</w:t>
            </w:r>
          </w:p>
        </w:tc>
        <w:tc>
          <w:tcPr>
            <w:tcW w:w="1766" w:type="dxa"/>
            <w:tcBorders>
              <w:left w:val="single" w:sz="6" w:space="0" w:color="000000"/>
            </w:tcBorders>
            <w:shd w:val="clear" w:color="auto" w:fill="auto"/>
          </w:tcPr>
          <w:p w14:paraId="7887320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7598287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69552DE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46C0B911" w14:textId="77777777">
        <w:tc>
          <w:tcPr>
            <w:tcW w:w="5092" w:type="dxa"/>
            <w:tcBorders>
              <w:right w:val="single" w:sz="6" w:space="0" w:color="000000"/>
            </w:tcBorders>
            <w:shd w:val="clear" w:color="auto" w:fill="auto"/>
          </w:tcPr>
          <w:p w14:paraId="56477D37"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Subtotal Cash Received</w:t>
            </w:r>
          </w:p>
        </w:tc>
        <w:tc>
          <w:tcPr>
            <w:tcW w:w="1766" w:type="dxa"/>
            <w:tcBorders>
              <w:left w:val="single" w:sz="6" w:space="0" w:color="000000"/>
            </w:tcBorders>
            <w:shd w:val="clear" w:color="auto" w:fill="auto"/>
          </w:tcPr>
          <w:p w14:paraId="0F9B901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$953,065 </w:t>
            </w:r>
          </w:p>
        </w:tc>
        <w:tc>
          <w:tcPr>
            <w:tcW w:w="1766" w:type="dxa"/>
            <w:shd w:val="clear" w:color="auto" w:fill="auto"/>
          </w:tcPr>
          <w:p w14:paraId="5DF42F9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$1,759,367 </w:t>
            </w:r>
          </w:p>
        </w:tc>
        <w:tc>
          <w:tcPr>
            <w:tcW w:w="1766" w:type="dxa"/>
            <w:shd w:val="clear" w:color="auto" w:fill="auto"/>
          </w:tcPr>
          <w:p w14:paraId="7BD21D7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$2,689,252 </w:t>
            </w:r>
          </w:p>
        </w:tc>
      </w:tr>
      <w:tr w:rsidR="008A2803" w:rsidRPr="00226113" w14:paraId="14911741" w14:textId="77777777">
        <w:tc>
          <w:tcPr>
            <w:tcW w:w="5092" w:type="dxa"/>
            <w:tcBorders>
              <w:right w:val="single" w:sz="6" w:space="0" w:color="000000"/>
            </w:tcBorders>
            <w:shd w:val="clear" w:color="auto" w:fill="auto"/>
          </w:tcPr>
          <w:p w14:paraId="6A88976A" w14:textId="77777777" w:rsidR="008A2803" w:rsidRPr="00226113" w:rsidRDefault="008A2803">
            <w:pPr>
              <w:pStyle w:val="PasTable1"/>
              <w:jc w:val="right"/>
              <w:rPr>
                <w:rFonts w:ascii="Verdana" w:eastAsia="Verdana" w:hAnsi="Verdana" w:cs="Verdana"/>
                <w:sz w:val="20"/>
              </w:rPr>
            </w:pPr>
          </w:p>
        </w:tc>
        <w:tc>
          <w:tcPr>
            <w:tcW w:w="1766" w:type="dxa"/>
            <w:tcBorders>
              <w:left w:val="single" w:sz="6" w:space="0" w:color="000000"/>
            </w:tcBorders>
            <w:shd w:val="clear" w:color="auto" w:fill="auto"/>
          </w:tcPr>
          <w:p w14:paraId="1525C056" w14:textId="77777777" w:rsidR="008A2803" w:rsidRPr="00226113" w:rsidRDefault="008A2803">
            <w:pPr>
              <w:pStyle w:val="PasTable1"/>
              <w:jc w:val="right"/>
              <w:rPr>
                <w:rFonts w:ascii="Verdana" w:eastAsia="Verdana" w:hAnsi="Verdana" w:cs="Verdana"/>
                <w:sz w:val="20"/>
              </w:rPr>
            </w:pPr>
          </w:p>
        </w:tc>
        <w:tc>
          <w:tcPr>
            <w:tcW w:w="1766" w:type="dxa"/>
            <w:shd w:val="clear" w:color="auto" w:fill="auto"/>
          </w:tcPr>
          <w:p w14:paraId="64505C43" w14:textId="77777777" w:rsidR="008A2803" w:rsidRPr="00226113" w:rsidRDefault="008A2803">
            <w:pPr>
              <w:pStyle w:val="PasTable1"/>
              <w:jc w:val="right"/>
              <w:rPr>
                <w:rFonts w:ascii="Verdana" w:eastAsia="Verdana" w:hAnsi="Verdana" w:cs="Verdana"/>
                <w:sz w:val="20"/>
              </w:rPr>
            </w:pPr>
          </w:p>
        </w:tc>
        <w:tc>
          <w:tcPr>
            <w:tcW w:w="1766" w:type="dxa"/>
            <w:shd w:val="clear" w:color="auto" w:fill="auto"/>
          </w:tcPr>
          <w:p w14:paraId="79F058F1" w14:textId="77777777" w:rsidR="008A2803" w:rsidRPr="00226113" w:rsidRDefault="008A2803">
            <w:pPr>
              <w:pStyle w:val="PasTable1"/>
              <w:jc w:val="right"/>
              <w:rPr>
                <w:rFonts w:ascii="Verdana" w:eastAsia="Verdana" w:hAnsi="Verdana" w:cs="Verdana"/>
                <w:sz w:val="20"/>
              </w:rPr>
            </w:pPr>
          </w:p>
        </w:tc>
      </w:tr>
      <w:tr w:rsidR="008A2803" w:rsidRPr="00226113" w14:paraId="6C72E62D" w14:textId="77777777">
        <w:tc>
          <w:tcPr>
            <w:tcW w:w="5092" w:type="dxa"/>
            <w:tcBorders>
              <w:right w:val="single" w:sz="6" w:space="0" w:color="000000"/>
            </w:tcBorders>
            <w:shd w:val="clear" w:color="auto" w:fill="auto"/>
          </w:tcPr>
          <w:p w14:paraId="1D35DC47"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Expenditures</w:t>
            </w:r>
          </w:p>
        </w:tc>
        <w:tc>
          <w:tcPr>
            <w:tcW w:w="1766" w:type="dxa"/>
            <w:tcBorders>
              <w:left w:val="single" w:sz="6" w:space="0" w:color="000000"/>
            </w:tcBorders>
            <w:shd w:val="clear" w:color="auto" w:fill="auto"/>
          </w:tcPr>
          <w:p w14:paraId="3650441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766" w:type="dxa"/>
            <w:shd w:val="clear" w:color="auto" w:fill="auto"/>
          </w:tcPr>
          <w:p w14:paraId="40511E5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766" w:type="dxa"/>
            <w:shd w:val="clear" w:color="auto" w:fill="auto"/>
          </w:tcPr>
          <w:p w14:paraId="0304DBD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r>
      <w:tr w:rsidR="008A2803" w:rsidRPr="00226113" w14:paraId="1112A920" w14:textId="77777777">
        <w:tc>
          <w:tcPr>
            <w:tcW w:w="5092" w:type="dxa"/>
            <w:tcBorders>
              <w:right w:val="single" w:sz="6" w:space="0" w:color="000000"/>
            </w:tcBorders>
            <w:shd w:val="clear" w:color="auto" w:fill="auto"/>
          </w:tcPr>
          <w:p w14:paraId="0EF53E18" w14:textId="77777777" w:rsidR="008A2803" w:rsidRPr="00226113" w:rsidRDefault="008A2803">
            <w:pPr>
              <w:pStyle w:val="PasTable1"/>
              <w:jc w:val="right"/>
              <w:rPr>
                <w:rFonts w:ascii="Verdana" w:eastAsia="Verdana" w:hAnsi="Verdana" w:cs="Verdana"/>
                <w:sz w:val="20"/>
              </w:rPr>
            </w:pPr>
          </w:p>
        </w:tc>
        <w:tc>
          <w:tcPr>
            <w:tcW w:w="1766" w:type="dxa"/>
            <w:tcBorders>
              <w:left w:val="single" w:sz="6" w:space="0" w:color="000000"/>
            </w:tcBorders>
            <w:shd w:val="clear" w:color="auto" w:fill="auto"/>
          </w:tcPr>
          <w:p w14:paraId="715BDEEE" w14:textId="77777777" w:rsidR="008A2803" w:rsidRPr="00226113" w:rsidRDefault="008A2803">
            <w:pPr>
              <w:pStyle w:val="PasTable1"/>
              <w:jc w:val="right"/>
              <w:rPr>
                <w:rFonts w:ascii="Verdana" w:eastAsia="Verdana" w:hAnsi="Verdana" w:cs="Verdana"/>
                <w:sz w:val="20"/>
              </w:rPr>
            </w:pPr>
          </w:p>
        </w:tc>
        <w:tc>
          <w:tcPr>
            <w:tcW w:w="1766" w:type="dxa"/>
            <w:shd w:val="clear" w:color="auto" w:fill="auto"/>
          </w:tcPr>
          <w:p w14:paraId="6C8443D9" w14:textId="77777777" w:rsidR="008A2803" w:rsidRPr="00226113" w:rsidRDefault="008A2803">
            <w:pPr>
              <w:pStyle w:val="PasTable1"/>
              <w:jc w:val="right"/>
              <w:rPr>
                <w:rFonts w:ascii="Verdana" w:eastAsia="Verdana" w:hAnsi="Verdana" w:cs="Verdana"/>
                <w:sz w:val="20"/>
              </w:rPr>
            </w:pPr>
          </w:p>
        </w:tc>
        <w:tc>
          <w:tcPr>
            <w:tcW w:w="1766" w:type="dxa"/>
            <w:shd w:val="clear" w:color="auto" w:fill="auto"/>
          </w:tcPr>
          <w:p w14:paraId="292BD18C" w14:textId="77777777" w:rsidR="008A2803" w:rsidRPr="00226113" w:rsidRDefault="008A2803">
            <w:pPr>
              <w:pStyle w:val="PasTable1"/>
              <w:jc w:val="right"/>
              <w:rPr>
                <w:rFonts w:ascii="Verdana" w:eastAsia="Verdana" w:hAnsi="Verdana" w:cs="Verdana"/>
                <w:sz w:val="20"/>
              </w:rPr>
            </w:pPr>
          </w:p>
        </w:tc>
      </w:tr>
      <w:tr w:rsidR="008A2803" w:rsidRPr="00226113" w14:paraId="499D0268" w14:textId="77777777">
        <w:tc>
          <w:tcPr>
            <w:tcW w:w="5092" w:type="dxa"/>
            <w:tcBorders>
              <w:right w:val="single" w:sz="6" w:space="0" w:color="000000"/>
            </w:tcBorders>
            <w:shd w:val="clear" w:color="auto" w:fill="auto"/>
          </w:tcPr>
          <w:p w14:paraId="13EEEC1F"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Expenditures from Operations</w:t>
            </w:r>
          </w:p>
        </w:tc>
        <w:tc>
          <w:tcPr>
            <w:tcW w:w="1766" w:type="dxa"/>
            <w:tcBorders>
              <w:left w:val="single" w:sz="6" w:space="0" w:color="000000"/>
            </w:tcBorders>
            <w:shd w:val="clear" w:color="auto" w:fill="auto"/>
          </w:tcPr>
          <w:p w14:paraId="4FE51D47" w14:textId="77777777" w:rsidR="008A2803" w:rsidRPr="00226113" w:rsidRDefault="008A2803">
            <w:pPr>
              <w:pStyle w:val="PasTable1"/>
              <w:rPr>
                <w:rFonts w:ascii="Verdana" w:eastAsia="Verdana" w:hAnsi="Verdana" w:cs="Verdana"/>
                <w:sz w:val="20"/>
              </w:rPr>
            </w:pPr>
          </w:p>
        </w:tc>
        <w:tc>
          <w:tcPr>
            <w:tcW w:w="1766" w:type="dxa"/>
            <w:shd w:val="clear" w:color="auto" w:fill="auto"/>
          </w:tcPr>
          <w:p w14:paraId="23A11997" w14:textId="77777777" w:rsidR="008A2803" w:rsidRPr="00226113" w:rsidRDefault="008A2803">
            <w:pPr>
              <w:pStyle w:val="PasTable1"/>
              <w:rPr>
                <w:rFonts w:ascii="Verdana" w:eastAsia="Verdana" w:hAnsi="Verdana" w:cs="Verdana"/>
                <w:sz w:val="20"/>
              </w:rPr>
            </w:pPr>
          </w:p>
        </w:tc>
        <w:tc>
          <w:tcPr>
            <w:tcW w:w="1766" w:type="dxa"/>
            <w:shd w:val="clear" w:color="auto" w:fill="auto"/>
          </w:tcPr>
          <w:p w14:paraId="765F85CD" w14:textId="77777777" w:rsidR="008A2803" w:rsidRPr="00226113" w:rsidRDefault="008A2803">
            <w:pPr>
              <w:pStyle w:val="PasTable1"/>
              <w:rPr>
                <w:rFonts w:ascii="Verdana" w:eastAsia="Verdana" w:hAnsi="Verdana" w:cs="Verdana"/>
                <w:sz w:val="20"/>
              </w:rPr>
            </w:pPr>
          </w:p>
        </w:tc>
      </w:tr>
      <w:tr w:rsidR="008A2803" w:rsidRPr="00226113" w14:paraId="75F14AFA" w14:textId="77777777">
        <w:tc>
          <w:tcPr>
            <w:tcW w:w="5092" w:type="dxa"/>
            <w:tcBorders>
              <w:right w:val="single" w:sz="6" w:space="0" w:color="000000"/>
            </w:tcBorders>
            <w:shd w:val="clear" w:color="auto" w:fill="auto"/>
          </w:tcPr>
          <w:p w14:paraId="27723037"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Cash Spending</w:t>
            </w:r>
          </w:p>
        </w:tc>
        <w:tc>
          <w:tcPr>
            <w:tcW w:w="1766" w:type="dxa"/>
            <w:tcBorders>
              <w:left w:val="single" w:sz="6" w:space="0" w:color="000000"/>
            </w:tcBorders>
            <w:shd w:val="clear" w:color="auto" w:fill="auto"/>
          </w:tcPr>
          <w:p w14:paraId="62B07F0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$197,961 </w:t>
            </w:r>
          </w:p>
        </w:tc>
        <w:tc>
          <w:tcPr>
            <w:tcW w:w="1766" w:type="dxa"/>
            <w:shd w:val="clear" w:color="auto" w:fill="auto"/>
          </w:tcPr>
          <w:p w14:paraId="2807041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$260,000 </w:t>
            </w:r>
          </w:p>
        </w:tc>
        <w:tc>
          <w:tcPr>
            <w:tcW w:w="1766" w:type="dxa"/>
            <w:shd w:val="clear" w:color="auto" w:fill="auto"/>
          </w:tcPr>
          <w:p w14:paraId="3034D58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$290,000 </w:t>
            </w:r>
          </w:p>
        </w:tc>
      </w:tr>
      <w:tr w:rsidR="008A2803" w:rsidRPr="00226113" w14:paraId="7BCEF98D" w14:textId="77777777">
        <w:tc>
          <w:tcPr>
            <w:tcW w:w="5092" w:type="dxa"/>
            <w:tcBorders>
              <w:right w:val="single" w:sz="6" w:space="0" w:color="000000"/>
            </w:tcBorders>
            <w:shd w:val="clear" w:color="auto" w:fill="auto"/>
          </w:tcPr>
          <w:p w14:paraId="44D640F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Bill Payments</w:t>
            </w:r>
          </w:p>
        </w:tc>
        <w:tc>
          <w:tcPr>
            <w:tcW w:w="1766" w:type="dxa"/>
            <w:tcBorders>
              <w:left w:val="single" w:sz="6" w:space="0" w:color="000000"/>
            </w:tcBorders>
            <w:shd w:val="clear" w:color="auto" w:fill="auto"/>
          </w:tcPr>
          <w:p w14:paraId="6A87568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$568,192 </w:t>
            </w:r>
          </w:p>
        </w:tc>
        <w:tc>
          <w:tcPr>
            <w:tcW w:w="1766" w:type="dxa"/>
            <w:shd w:val="clear" w:color="auto" w:fill="auto"/>
          </w:tcPr>
          <w:p w14:paraId="650ED96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$944,669 </w:t>
            </w:r>
          </w:p>
        </w:tc>
        <w:tc>
          <w:tcPr>
            <w:tcW w:w="1766" w:type="dxa"/>
            <w:shd w:val="clear" w:color="auto" w:fill="auto"/>
          </w:tcPr>
          <w:p w14:paraId="05B7EB6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$1,447,865 </w:t>
            </w:r>
          </w:p>
        </w:tc>
      </w:tr>
      <w:tr w:rsidR="008A2803" w:rsidRPr="00226113" w14:paraId="3AD013DF" w14:textId="77777777">
        <w:tc>
          <w:tcPr>
            <w:tcW w:w="5092" w:type="dxa"/>
            <w:tcBorders>
              <w:right w:val="single" w:sz="6" w:space="0" w:color="000000"/>
            </w:tcBorders>
            <w:shd w:val="clear" w:color="auto" w:fill="auto"/>
          </w:tcPr>
          <w:p w14:paraId="4E489154"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Subtotal Spent on Operations</w:t>
            </w:r>
          </w:p>
        </w:tc>
        <w:tc>
          <w:tcPr>
            <w:tcW w:w="1766" w:type="dxa"/>
            <w:tcBorders>
              <w:left w:val="single" w:sz="6" w:space="0" w:color="000000"/>
            </w:tcBorders>
            <w:shd w:val="clear" w:color="auto" w:fill="auto"/>
          </w:tcPr>
          <w:p w14:paraId="50FC2E2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$766,154 </w:t>
            </w:r>
          </w:p>
        </w:tc>
        <w:tc>
          <w:tcPr>
            <w:tcW w:w="1766" w:type="dxa"/>
            <w:shd w:val="clear" w:color="auto" w:fill="auto"/>
          </w:tcPr>
          <w:p w14:paraId="7582E0C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$1,204,669 </w:t>
            </w:r>
          </w:p>
        </w:tc>
        <w:tc>
          <w:tcPr>
            <w:tcW w:w="1766" w:type="dxa"/>
            <w:shd w:val="clear" w:color="auto" w:fill="auto"/>
          </w:tcPr>
          <w:p w14:paraId="38F56FD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$1,737,865 </w:t>
            </w:r>
          </w:p>
        </w:tc>
      </w:tr>
      <w:tr w:rsidR="008A2803" w:rsidRPr="00226113" w14:paraId="68B05846" w14:textId="77777777">
        <w:tc>
          <w:tcPr>
            <w:tcW w:w="5092" w:type="dxa"/>
            <w:tcBorders>
              <w:right w:val="single" w:sz="6" w:space="0" w:color="000000"/>
            </w:tcBorders>
            <w:shd w:val="clear" w:color="auto" w:fill="auto"/>
          </w:tcPr>
          <w:p w14:paraId="5B973584" w14:textId="77777777" w:rsidR="008A2803" w:rsidRPr="00226113" w:rsidRDefault="008A2803">
            <w:pPr>
              <w:pStyle w:val="PasTable1"/>
              <w:jc w:val="right"/>
              <w:rPr>
                <w:rFonts w:ascii="Verdana" w:eastAsia="Verdana" w:hAnsi="Verdana" w:cs="Verdana"/>
                <w:sz w:val="20"/>
              </w:rPr>
            </w:pPr>
          </w:p>
        </w:tc>
        <w:tc>
          <w:tcPr>
            <w:tcW w:w="1766" w:type="dxa"/>
            <w:tcBorders>
              <w:left w:val="single" w:sz="6" w:space="0" w:color="000000"/>
            </w:tcBorders>
            <w:shd w:val="clear" w:color="auto" w:fill="auto"/>
          </w:tcPr>
          <w:p w14:paraId="52ECEB2F" w14:textId="77777777" w:rsidR="008A2803" w:rsidRPr="00226113" w:rsidRDefault="008A2803">
            <w:pPr>
              <w:pStyle w:val="PasTable1"/>
              <w:jc w:val="right"/>
              <w:rPr>
                <w:rFonts w:ascii="Verdana" w:eastAsia="Verdana" w:hAnsi="Verdana" w:cs="Verdana"/>
                <w:sz w:val="20"/>
              </w:rPr>
            </w:pPr>
          </w:p>
        </w:tc>
        <w:tc>
          <w:tcPr>
            <w:tcW w:w="1766" w:type="dxa"/>
            <w:shd w:val="clear" w:color="auto" w:fill="auto"/>
          </w:tcPr>
          <w:p w14:paraId="660748EE" w14:textId="77777777" w:rsidR="008A2803" w:rsidRPr="00226113" w:rsidRDefault="008A2803">
            <w:pPr>
              <w:pStyle w:val="PasTable1"/>
              <w:jc w:val="right"/>
              <w:rPr>
                <w:rFonts w:ascii="Verdana" w:eastAsia="Verdana" w:hAnsi="Verdana" w:cs="Verdana"/>
                <w:sz w:val="20"/>
              </w:rPr>
            </w:pPr>
          </w:p>
        </w:tc>
        <w:tc>
          <w:tcPr>
            <w:tcW w:w="1766" w:type="dxa"/>
            <w:shd w:val="clear" w:color="auto" w:fill="auto"/>
          </w:tcPr>
          <w:p w14:paraId="4085D104" w14:textId="77777777" w:rsidR="008A2803" w:rsidRPr="00226113" w:rsidRDefault="008A2803">
            <w:pPr>
              <w:pStyle w:val="PasTable1"/>
              <w:jc w:val="right"/>
              <w:rPr>
                <w:rFonts w:ascii="Verdana" w:eastAsia="Verdana" w:hAnsi="Verdana" w:cs="Verdana"/>
                <w:sz w:val="20"/>
              </w:rPr>
            </w:pPr>
          </w:p>
        </w:tc>
      </w:tr>
      <w:tr w:rsidR="008A2803" w:rsidRPr="00226113" w14:paraId="0A9B1753" w14:textId="77777777">
        <w:tc>
          <w:tcPr>
            <w:tcW w:w="5092" w:type="dxa"/>
            <w:tcBorders>
              <w:right w:val="single" w:sz="6" w:space="0" w:color="000000"/>
            </w:tcBorders>
            <w:shd w:val="clear" w:color="auto" w:fill="auto"/>
          </w:tcPr>
          <w:p w14:paraId="50375CC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Additional Cash Spent</w:t>
            </w:r>
          </w:p>
        </w:tc>
        <w:tc>
          <w:tcPr>
            <w:tcW w:w="1766" w:type="dxa"/>
            <w:tcBorders>
              <w:left w:val="single" w:sz="6" w:space="0" w:color="000000"/>
            </w:tcBorders>
            <w:shd w:val="clear" w:color="auto" w:fill="auto"/>
          </w:tcPr>
          <w:p w14:paraId="76EE4475" w14:textId="77777777" w:rsidR="008A2803" w:rsidRPr="00226113" w:rsidRDefault="008A2803">
            <w:pPr>
              <w:pStyle w:val="PasTable1"/>
              <w:rPr>
                <w:rFonts w:ascii="Verdana" w:eastAsia="Verdana" w:hAnsi="Verdana" w:cs="Verdana"/>
                <w:sz w:val="20"/>
              </w:rPr>
            </w:pPr>
          </w:p>
        </w:tc>
        <w:tc>
          <w:tcPr>
            <w:tcW w:w="1766" w:type="dxa"/>
            <w:shd w:val="clear" w:color="auto" w:fill="auto"/>
          </w:tcPr>
          <w:p w14:paraId="2DC52F5F" w14:textId="77777777" w:rsidR="008A2803" w:rsidRPr="00226113" w:rsidRDefault="008A2803">
            <w:pPr>
              <w:pStyle w:val="PasTable1"/>
              <w:rPr>
                <w:rFonts w:ascii="Verdana" w:eastAsia="Verdana" w:hAnsi="Verdana" w:cs="Verdana"/>
                <w:sz w:val="20"/>
              </w:rPr>
            </w:pPr>
          </w:p>
        </w:tc>
        <w:tc>
          <w:tcPr>
            <w:tcW w:w="1766" w:type="dxa"/>
            <w:shd w:val="clear" w:color="auto" w:fill="auto"/>
          </w:tcPr>
          <w:p w14:paraId="00B71486" w14:textId="77777777" w:rsidR="008A2803" w:rsidRPr="00226113" w:rsidRDefault="008A2803">
            <w:pPr>
              <w:pStyle w:val="PasTable1"/>
              <w:rPr>
                <w:rFonts w:ascii="Verdana" w:eastAsia="Verdana" w:hAnsi="Verdana" w:cs="Verdana"/>
                <w:sz w:val="20"/>
              </w:rPr>
            </w:pPr>
          </w:p>
        </w:tc>
      </w:tr>
      <w:tr w:rsidR="008A2803" w:rsidRPr="00226113" w14:paraId="0BEDD32B" w14:textId="77777777">
        <w:tc>
          <w:tcPr>
            <w:tcW w:w="5092" w:type="dxa"/>
            <w:tcBorders>
              <w:right w:val="single" w:sz="6" w:space="0" w:color="000000"/>
            </w:tcBorders>
            <w:shd w:val="clear" w:color="auto" w:fill="auto"/>
          </w:tcPr>
          <w:p w14:paraId="7ADA78E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Sales Tax, VAT, HST/GST Paid Out</w:t>
            </w:r>
          </w:p>
        </w:tc>
        <w:tc>
          <w:tcPr>
            <w:tcW w:w="1766" w:type="dxa"/>
            <w:tcBorders>
              <w:left w:val="single" w:sz="6" w:space="0" w:color="000000"/>
            </w:tcBorders>
            <w:shd w:val="clear" w:color="auto" w:fill="auto"/>
          </w:tcPr>
          <w:p w14:paraId="2A5E4D7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$69,454 </w:t>
            </w:r>
          </w:p>
        </w:tc>
        <w:tc>
          <w:tcPr>
            <w:tcW w:w="1766" w:type="dxa"/>
            <w:shd w:val="clear" w:color="auto" w:fill="auto"/>
          </w:tcPr>
          <w:p w14:paraId="7ECFA2C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$116,297 </w:t>
            </w:r>
          </w:p>
        </w:tc>
        <w:tc>
          <w:tcPr>
            <w:tcW w:w="1766" w:type="dxa"/>
            <w:shd w:val="clear" w:color="auto" w:fill="auto"/>
          </w:tcPr>
          <w:p w14:paraId="7EA49B7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$188,398 </w:t>
            </w:r>
          </w:p>
        </w:tc>
      </w:tr>
      <w:tr w:rsidR="008A2803" w:rsidRPr="00226113" w14:paraId="0B4484F5" w14:textId="77777777">
        <w:tc>
          <w:tcPr>
            <w:tcW w:w="5092" w:type="dxa"/>
            <w:tcBorders>
              <w:right w:val="single" w:sz="6" w:space="0" w:color="000000"/>
            </w:tcBorders>
            <w:shd w:val="clear" w:color="auto" w:fill="auto"/>
          </w:tcPr>
          <w:p w14:paraId="3DCADA7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Principal Repayment of Current Borrowing</w:t>
            </w:r>
          </w:p>
        </w:tc>
        <w:tc>
          <w:tcPr>
            <w:tcW w:w="1766" w:type="dxa"/>
            <w:tcBorders>
              <w:left w:val="single" w:sz="6" w:space="0" w:color="000000"/>
            </w:tcBorders>
            <w:shd w:val="clear" w:color="auto" w:fill="auto"/>
          </w:tcPr>
          <w:p w14:paraId="2A2C93E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$2,000 </w:t>
            </w:r>
          </w:p>
        </w:tc>
        <w:tc>
          <w:tcPr>
            <w:tcW w:w="1766" w:type="dxa"/>
            <w:shd w:val="clear" w:color="auto" w:fill="auto"/>
          </w:tcPr>
          <w:p w14:paraId="0B33AC8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$3,000 </w:t>
            </w:r>
          </w:p>
        </w:tc>
        <w:tc>
          <w:tcPr>
            <w:tcW w:w="1766" w:type="dxa"/>
            <w:shd w:val="clear" w:color="auto" w:fill="auto"/>
          </w:tcPr>
          <w:p w14:paraId="586DE70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10FF302A" w14:textId="77777777">
        <w:tc>
          <w:tcPr>
            <w:tcW w:w="5092" w:type="dxa"/>
            <w:tcBorders>
              <w:right w:val="single" w:sz="6" w:space="0" w:color="000000"/>
            </w:tcBorders>
            <w:shd w:val="clear" w:color="auto" w:fill="auto"/>
          </w:tcPr>
          <w:p w14:paraId="5EAD722F"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Other Liabilities Principal Repayment</w:t>
            </w:r>
          </w:p>
        </w:tc>
        <w:tc>
          <w:tcPr>
            <w:tcW w:w="1766" w:type="dxa"/>
            <w:tcBorders>
              <w:left w:val="single" w:sz="6" w:space="0" w:color="000000"/>
            </w:tcBorders>
            <w:shd w:val="clear" w:color="auto" w:fill="auto"/>
          </w:tcPr>
          <w:p w14:paraId="3F02645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59D053B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2827915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7E368FC4" w14:textId="77777777">
        <w:tc>
          <w:tcPr>
            <w:tcW w:w="5092" w:type="dxa"/>
            <w:tcBorders>
              <w:right w:val="single" w:sz="6" w:space="0" w:color="000000"/>
            </w:tcBorders>
            <w:shd w:val="clear" w:color="auto" w:fill="auto"/>
          </w:tcPr>
          <w:p w14:paraId="28E77D4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Long-term Liabilities Principal Repayment</w:t>
            </w:r>
          </w:p>
        </w:tc>
        <w:tc>
          <w:tcPr>
            <w:tcW w:w="1766" w:type="dxa"/>
            <w:tcBorders>
              <w:left w:val="single" w:sz="6" w:space="0" w:color="000000"/>
            </w:tcBorders>
            <w:shd w:val="clear" w:color="auto" w:fill="auto"/>
          </w:tcPr>
          <w:p w14:paraId="53BD9AE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$7,500 </w:t>
            </w:r>
          </w:p>
        </w:tc>
        <w:tc>
          <w:tcPr>
            <w:tcW w:w="1766" w:type="dxa"/>
            <w:shd w:val="clear" w:color="auto" w:fill="auto"/>
          </w:tcPr>
          <w:p w14:paraId="2BEB894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$90,000 </w:t>
            </w:r>
          </w:p>
        </w:tc>
        <w:tc>
          <w:tcPr>
            <w:tcW w:w="1766" w:type="dxa"/>
            <w:shd w:val="clear" w:color="auto" w:fill="auto"/>
          </w:tcPr>
          <w:p w14:paraId="05FE0C9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$180,000 </w:t>
            </w:r>
          </w:p>
        </w:tc>
      </w:tr>
      <w:tr w:rsidR="008A2803" w:rsidRPr="00226113" w14:paraId="6883FAC6" w14:textId="77777777">
        <w:tc>
          <w:tcPr>
            <w:tcW w:w="5092" w:type="dxa"/>
            <w:tcBorders>
              <w:right w:val="single" w:sz="6" w:space="0" w:color="000000"/>
            </w:tcBorders>
            <w:shd w:val="clear" w:color="auto" w:fill="auto"/>
          </w:tcPr>
          <w:p w14:paraId="0E363CE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Purchase Other Current Assets</w:t>
            </w:r>
          </w:p>
        </w:tc>
        <w:tc>
          <w:tcPr>
            <w:tcW w:w="1766" w:type="dxa"/>
            <w:tcBorders>
              <w:left w:val="single" w:sz="6" w:space="0" w:color="000000"/>
            </w:tcBorders>
            <w:shd w:val="clear" w:color="auto" w:fill="auto"/>
          </w:tcPr>
          <w:p w14:paraId="51CB369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7BF951E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26C82D7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750657EB" w14:textId="77777777">
        <w:tc>
          <w:tcPr>
            <w:tcW w:w="5092" w:type="dxa"/>
            <w:tcBorders>
              <w:right w:val="single" w:sz="6" w:space="0" w:color="000000"/>
            </w:tcBorders>
            <w:shd w:val="clear" w:color="auto" w:fill="auto"/>
          </w:tcPr>
          <w:p w14:paraId="2A387D0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Purchase Long-term Assets</w:t>
            </w:r>
          </w:p>
        </w:tc>
        <w:tc>
          <w:tcPr>
            <w:tcW w:w="1766" w:type="dxa"/>
            <w:tcBorders>
              <w:left w:val="single" w:sz="6" w:space="0" w:color="000000"/>
            </w:tcBorders>
            <w:shd w:val="clear" w:color="auto" w:fill="auto"/>
          </w:tcPr>
          <w:p w14:paraId="542091F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$175,000 </w:t>
            </w:r>
          </w:p>
        </w:tc>
        <w:tc>
          <w:tcPr>
            <w:tcW w:w="1766" w:type="dxa"/>
            <w:shd w:val="clear" w:color="auto" w:fill="auto"/>
          </w:tcPr>
          <w:p w14:paraId="008C7B3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$350,000 </w:t>
            </w:r>
          </w:p>
        </w:tc>
        <w:tc>
          <w:tcPr>
            <w:tcW w:w="1766" w:type="dxa"/>
            <w:shd w:val="clear" w:color="auto" w:fill="auto"/>
          </w:tcPr>
          <w:p w14:paraId="285F8F3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$350,000 </w:t>
            </w:r>
          </w:p>
        </w:tc>
      </w:tr>
      <w:tr w:rsidR="008A2803" w:rsidRPr="00226113" w14:paraId="1210BBAB" w14:textId="77777777">
        <w:tc>
          <w:tcPr>
            <w:tcW w:w="5092" w:type="dxa"/>
            <w:tcBorders>
              <w:right w:val="single" w:sz="6" w:space="0" w:color="000000"/>
            </w:tcBorders>
            <w:shd w:val="clear" w:color="auto" w:fill="auto"/>
          </w:tcPr>
          <w:p w14:paraId="0F67D264"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Dividends</w:t>
            </w:r>
          </w:p>
        </w:tc>
        <w:tc>
          <w:tcPr>
            <w:tcW w:w="1766" w:type="dxa"/>
            <w:tcBorders>
              <w:left w:val="single" w:sz="6" w:space="0" w:color="000000"/>
            </w:tcBorders>
            <w:shd w:val="clear" w:color="auto" w:fill="auto"/>
          </w:tcPr>
          <w:p w14:paraId="1CFEF38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7BD0B05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6" w:type="dxa"/>
            <w:shd w:val="clear" w:color="auto" w:fill="auto"/>
          </w:tcPr>
          <w:p w14:paraId="100B06C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61B48ADE" w14:textId="77777777">
        <w:tc>
          <w:tcPr>
            <w:tcW w:w="5092" w:type="dxa"/>
            <w:tcBorders>
              <w:right w:val="single" w:sz="6" w:space="0" w:color="000000"/>
            </w:tcBorders>
            <w:shd w:val="clear" w:color="auto" w:fill="auto"/>
          </w:tcPr>
          <w:p w14:paraId="26FC56C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Subtotal Cash Spent</w:t>
            </w:r>
          </w:p>
        </w:tc>
        <w:tc>
          <w:tcPr>
            <w:tcW w:w="1766" w:type="dxa"/>
            <w:tcBorders>
              <w:left w:val="single" w:sz="6" w:space="0" w:color="000000"/>
            </w:tcBorders>
            <w:shd w:val="clear" w:color="auto" w:fill="auto"/>
          </w:tcPr>
          <w:p w14:paraId="3998F67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$1,020,108 </w:t>
            </w:r>
          </w:p>
        </w:tc>
        <w:tc>
          <w:tcPr>
            <w:tcW w:w="1766" w:type="dxa"/>
            <w:shd w:val="clear" w:color="auto" w:fill="auto"/>
          </w:tcPr>
          <w:p w14:paraId="3C34109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$1,763,966 </w:t>
            </w:r>
          </w:p>
        </w:tc>
        <w:tc>
          <w:tcPr>
            <w:tcW w:w="1766" w:type="dxa"/>
            <w:shd w:val="clear" w:color="auto" w:fill="auto"/>
          </w:tcPr>
          <w:p w14:paraId="346D572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$2,456,264 </w:t>
            </w:r>
          </w:p>
        </w:tc>
      </w:tr>
      <w:tr w:rsidR="008A2803" w:rsidRPr="00226113" w14:paraId="0D1E8D46" w14:textId="77777777">
        <w:tc>
          <w:tcPr>
            <w:tcW w:w="5092" w:type="dxa"/>
            <w:tcBorders>
              <w:right w:val="single" w:sz="6" w:space="0" w:color="000000"/>
            </w:tcBorders>
            <w:shd w:val="clear" w:color="auto" w:fill="auto"/>
          </w:tcPr>
          <w:p w14:paraId="6640467B" w14:textId="77777777" w:rsidR="008A2803" w:rsidRPr="00226113" w:rsidRDefault="008A2803">
            <w:pPr>
              <w:pStyle w:val="PasTable1"/>
              <w:jc w:val="right"/>
              <w:rPr>
                <w:rFonts w:ascii="Verdana" w:eastAsia="Verdana" w:hAnsi="Verdana" w:cs="Verdana"/>
                <w:sz w:val="20"/>
              </w:rPr>
            </w:pPr>
          </w:p>
        </w:tc>
        <w:tc>
          <w:tcPr>
            <w:tcW w:w="1766" w:type="dxa"/>
            <w:tcBorders>
              <w:left w:val="single" w:sz="6" w:space="0" w:color="000000"/>
            </w:tcBorders>
            <w:shd w:val="clear" w:color="auto" w:fill="auto"/>
          </w:tcPr>
          <w:p w14:paraId="4ADCC2BC" w14:textId="77777777" w:rsidR="008A2803" w:rsidRPr="00226113" w:rsidRDefault="008A2803">
            <w:pPr>
              <w:pStyle w:val="PasTable1"/>
              <w:jc w:val="right"/>
              <w:rPr>
                <w:rFonts w:ascii="Verdana" w:eastAsia="Verdana" w:hAnsi="Verdana" w:cs="Verdana"/>
                <w:sz w:val="20"/>
              </w:rPr>
            </w:pPr>
          </w:p>
        </w:tc>
        <w:tc>
          <w:tcPr>
            <w:tcW w:w="1766" w:type="dxa"/>
            <w:shd w:val="clear" w:color="auto" w:fill="auto"/>
          </w:tcPr>
          <w:p w14:paraId="12278F46" w14:textId="77777777" w:rsidR="008A2803" w:rsidRPr="00226113" w:rsidRDefault="008A2803">
            <w:pPr>
              <w:pStyle w:val="PasTable1"/>
              <w:jc w:val="right"/>
              <w:rPr>
                <w:rFonts w:ascii="Verdana" w:eastAsia="Verdana" w:hAnsi="Verdana" w:cs="Verdana"/>
                <w:sz w:val="20"/>
              </w:rPr>
            </w:pPr>
          </w:p>
        </w:tc>
        <w:tc>
          <w:tcPr>
            <w:tcW w:w="1766" w:type="dxa"/>
            <w:shd w:val="clear" w:color="auto" w:fill="auto"/>
          </w:tcPr>
          <w:p w14:paraId="12B03644" w14:textId="77777777" w:rsidR="008A2803" w:rsidRPr="00226113" w:rsidRDefault="008A2803">
            <w:pPr>
              <w:pStyle w:val="PasTable1"/>
              <w:jc w:val="right"/>
              <w:rPr>
                <w:rFonts w:ascii="Verdana" w:eastAsia="Verdana" w:hAnsi="Verdana" w:cs="Verdana"/>
                <w:sz w:val="20"/>
              </w:rPr>
            </w:pPr>
          </w:p>
        </w:tc>
      </w:tr>
      <w:tr w:rsidR="008A2803" w:rsidRPr="00226113" w14:paraId="6E96EFBE" w14:textId="77777777">
        <w:tc>
          <w:tcPr>
            <w:tcW w:w="5092" w:type="dxa"/>
            <w:tcBorders>
              <w:bottom w:val="single" w:sz="6" w:space="0" w:color="000000"/>
              <w:right w:val="single" w:sz="6" w:space="0" w:color="000000"/>
            </w:tcBorders>
            <w:shd w:val="clear" w:color="auto" w:fill="auto"/>
          </w:tcPr>
          <w:p w14:paraId="681E5D3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Net Cash Flow</w:t>
            </w:r>
          </w:p>
        </w:tc>
        <w:tc>
          <w:tcPr>
            <w:tcW w:w="1766" w:type="dxa"/>
            <w:tcBorders>
              <w:left w:val="single" w:sz="6" w:space="0" w:color="000000"/>
              <w:bottom w:val="single" w:sz="6" w:space="0" w:color="000000"/>
            </w:tcBorders>
            <w:shd w:val="clear" w:color="auto" w:fill="auto"/>
          </w:tcPr>
          <w:p w14:paraId="6FEBF0C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($67,043)</w:t>
            </w:r>
          </w:p>
        </w:tc>
        <w:tc>
          <w:tcPr>
            <w:tcW w:w="1766" w:type="dxa"/>
            <w:tcBorders>
              <w:bottom w:val="single" w:sz="6" w:space="0" w:color="000000"/>
            </w:tcBorders>
            <w:shd w:val="clear" w:color="auto" w:fill="auto"/>
          </w:tcPr>
          <w:p w14:paraId="4982148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($4,599)</w:t>
            </w:r>
          </w:p>
        </w:tc>
        <w:tc>
          <w:tcPr>
            <w:tcW w:w="1766" w:type="dxa"/>
            <w:tcBorders>
              <w:bottom w:val="single" w:sz="6" w:space="0" w:color="000000"/>
            </w:tcBorders>
            <w:shd w:val="clear" w:color="auto" w:fill="auto"/>
          </w:tcPr>
          <w:p w14:paraId="1E599AD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$232,988 </w:t>
            </w:r>
          </w:p>
        </w:tc>
      </w:tr>
      <w:tr w:rsidR="008A2803" w:rsidRPr="00226113" w14:paraId="0E041ED2" w14:textId="77777777">
        <w:tc>
          <w:tcPr>
            <w:tcW w:w="5092" w:type="dxa"/>
            <w:tcBorders>
              <w:top w:val="single" w:sz="6" w:space="0" w:color="000000"/>
              <w:right w:val="single" w:sz="6" w:space="0" w:color="000000"/>
            </w:tcBorders>
            <w:shd w:val="clear" w:color="auto" w:fill="auto"/>
          </w:tcPr>
          <w:p w14:paraId="2F783599" w14:textId="77777777" w:rsidR="008A2803" w:rsidRPr="00226113" w:rsidRDefault="008A2803">
            <w:pPr>
              <w:pStyle w:val="PasTable1"/>
              <w:rPr>
                <w:rFonts w:ascii="Verdana" w:eastAsia="Verdana" w:hAnsi="Verdana" w:cs="Verdana"/>
                <w:b/>
                <w:bCs/>
                <w:sz w:val="20"/>
              </w:rPr>
            </w:pPr>
            <w:r w:rsidRPr="00226113">
              <w:rPr>
                <w:rFonts w:ascii="Arial" w:eastAsia="Arial" w:hAnsi="Arial" w:cs="Arial"/>
                <w:b/>
                <w:bCs/>
                <w:sz w:val="15"/>
              </w:rPr>
              <w:t>Cash Balance</w:t>
            </w:r>
          </w:p>
        </w:tc>
        <w:tc>
          <w:tcPr>
            <w:tcW w:w="1766" w:type="dxa"/>
            <w:tcBorders>
              <w:top w:val="single" w:sz="6" w:space="0" w:color="000000"/>
              <w:left w:val="single" w:sz="6" w:space="0" w:color="000000"/>
            </w:tcBorders>
            <w:shd w:val="clear" w:color="auto" w:fill="auto"/>
          </w:tcPr>
          <w:p w14:paraId="31AD05E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$22,957 </w:t>
            </w:r>
          </w:p>
        </w:tc>
        <w:tc>
          <w:tcPr>
            <w:tcW w:w="1766" w:type="dxa"/>
            <w:tcBorders>
              <w:top w:val="single" w:sz="6" w:space="0" w:color="000000"/>
            </w:tcBorders>
            <w:shd w:val="clear" w:color="auto" w:fill="auto"/>
          </w:tcPr>
          <w:p w14:paraId="55C72D4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$18,358 </w:t>
            </w:r>
          </w:p>
        </w:tc>
        <w:tc>
          <w:tcPr>
            <w:tcW w:w="1766" w:type="dxa"/>
            <w:tcBorders>
              <w:top w:val="single" w:sz="6" w:space="0" w:color="000000"/>
            </w:tcBorders>
            <w:shd w:val="clear" w:color="auto" w:fill="auto"/>
          </w:tcPr>
          <w:p w14:paraId="5521D56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$251,346 </w:t>
            </w:r>
          </w:p>
        </w:tc>
      </w:tr>
    </w:tbl>
    <w:bookmarkEnd w:id="163"/>
    <w:bookmarkEnd w:id="164"/>
    <w:p w14:paraId="4F1F0853" w14:textId="77777777" w:rsidR="008A2803" w:rsidRDefault="008A2803">
      <w:pPr>
        <w:pStyle w:val="PasTable1"/>
        <w:spacing w:afterAutospacing="1"/>
        <w:rPr>
          <w:rFonts w:ascii="Verdana" w:eastAsia="Verdana" w:hAnsi="Verdana" w:cs="Verdana"/>
          <w:sz w:val="20"/>
        </w:rPr>
      </w:pPr>
      <w:r>
        <w:rPr>
          <w:rFonts w:ascii="Verdana" w:eastAsia="Verdana" w:hAnsi="Verdana" w:cs="Verdana"/>
          <w:sz w:val="20"/>
        </w:rPr>
        <w:br/>
      </w:r>
    </w:p>
    <w:p w14:paraId="748F2E2B" w14:textId="77777777" w:rsidR="008A2803" w:rsidRDefault="00354A12">
      <w:pPr>
        <w:spacing w:afterAutospacing="1"/>
        <w:ind w:left="360"/>
        <w:rPr>
          <w:rFonts w:ascii="Verdana" w:eastAsia="Verdana" w:hAnsi="Verdana" w:cs="Verdana"/>
          <w:sz w:val="20"/>
        </w:rPr>
      </w:pPr>
      <w:bookmarkStart w:id="165" w:name="BodyChartCash"/>
      <w:bookmarkStart w:id="166" w:name="ChartCash"/>
      <w:r>
        <w:rPr>
          <w:rFonts w:ascii="Verdana" w:eastAsia="Verdana" w:hAnsi="Verdana" w:cs="Verdana"/>
          <w:noProof/>
          <w:sz w:val="20"/>
        </w:rPr>
        <w:lastRenderedPageBreak/>
        <w:drawing>
          <wp:inline distT="0" distB="0" distL="0" distR="0" wp14:anchorId="4143DFF8" wp14:editId="63F40548">
            <wp:extent cx="5245100" cy="30353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5100" cy="3035300"/>
                    </a:xfrm>
                    <a:prstGeom prst="rect">
                      <a:avLst/>
                    </a:prstGeom>
                    <a:noFill/>
                    <a:ln>
                      <a:noFill/>
                    </a:ln>
                  </pic:spPr>
                </pic:pic>
              </a:graphicData>
            </a:graphic>
          </wp:inline>
        </w:drawing>
      </w:r>
      <w:bookmarkEnd w:id="165"/>
      <w:bookmarkEnd w:id="166"/>
    </w:p>
    <w:p w14:paraId="33EB158B" w14:textId="77777777" w:rsidR="008A2803" w:rsidRDefault="008A2803">
      <w:pPr>
        <w:pStyle w:val="Heading2"/>
        <w:spacing w:after="0" w:afterAutospacing="1"/>
        <w:rPr>
          <w:rFonts w:ascii="Verdana" w:eastAsia="Verdana" w:hAnsi="Verdana" w:cs="Verdana"/>
          <w:b w:val="0"/>
          <w:i w:val="0"/>
          <w:sz w:val="20"/>
        </w:rPr>
      </w:pPr>
      <w:r>
        <w:rPr>
          <w:rFonts w:ascii="Verdana" w:eastAsia="Verdana" w:hAnsi="Verdana" w:cs="Verdana"/>
          <w:b w:val="0"/>
          <w:i w:val="0"/>
          <w:sz w:val="20"/>
        </w:rPr>
        <w:br w:type="page"/>
      </w:r>
      <w:bookmarkStart w:id="167" w:name="_Toc271621773"/>
      <w:bookmarkStart w:id="168" w:name="TitleTopicProjectedBalanceSheet"/>
      <w:bookmarkStart w:id="169" w:name="TopicProjectedBalanceSheet"/>
      <w:r>
        <w:rPr>
          <w:rFonts w:ascii="Verdana" w:eastAsia="Verdana" w:hAnsi="Verdana" w:cs="Verdana"/>
          <w:b w:val="0"/>
          <w:i w:val="0"/>
          <w:sz w:val="20"/>
        </w:rPr>
        <w:lastRenderedPageBreak/>
        <w:t>8.6 Projected Balance Sheet</w:t>
      </w:r>
      <w:bookmarkEnd w:id="167"/>
    </w:p>
    <w:p w14:paraId="5CA63AF4" w14:textId="77777777" w:rsidR="008A2803" w:rsidRDefault="008A2803">
      <w:pPr>
        <w:spacing w:after="280" w:afterAutospacing="1"/>
        <w:ind w:left="360"/>
        <w:rPr>
          <w:rFonts w:ascii="Verdana" w:eastAsia="Verdana" w:hAnsi="Verdana" w:cs="Verdana"/>
          <w:sz w:val="20"/>
        </w:rPr>
      </w:pPr>
      <w:bookmarkStart w:id="170" w:name="BodyTopicProjectedBalanceSheet"/>
      <w:bookmarkEnd w:id="168"/>
      <w:r>
        <w:rPr>
          <w:rFonts w:ascii="Verdana" w:eastAsia="Verdana" w:hAnsi="Verdana" w:cs="Verdana"/>
          <w:sz w:val="20"/>
        </w:rPr>
        <w:t>The balance sheet illustrates the launch of the business on equity financing and augmented by safe debt over its first three years of operation to purchase additional trucks. This will allow cash and assets, as well as net worth, to continue to grow.</w:t>
      </w:r>
    </w:p>
    <w:p w14:paraId="70308B17"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Retained earnings will be negative due to the loss sustained in the first year of operation and the start-up phase, but will move closer to positive in the third year after a profitable second year. </w:t>
      </w:r>
    </w:p>
    <w:p w14:paraId="1154D324" w14:textId="77777777" w:rsidR="008A2803" w:rsidRDefault="008A2803">
      <w:pPr>
        <w:rPr>
          <w:rFonts w:ascii="Verdana" w:eastAsia="Verdana" w:hAnsi="Verdana" w:cs="Verdana"/>
          <w:sz w:val="20"/>
        </w:rPr>
      </w:pPr>
      <w:bookmarkStart w:id="171" w:name="TablePlanBodyBalanceSheet"/>
      <w:bookmarkStart w:id="172" w:name="BodyTablePlanBodyBalanceSheet"/>
      <w:bookmarkEnd w:id="169"/>
      <w:bookmarkEnd w:id="170"/>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411"/>
        <w:gridCol w:w="1764"/>
        <w:gridCol w:w="1764"/>
        <w:gridCol w:w="1764"/>
      </w:tblGrid>
      <w:tr w:rsidR="008A2803" w:rsidRPr="00226113" w14:paraId="7D0955BE" w14:textId="77777777">
        <w:tc>
          <w:tcPr>
            <w:tcW w:w="4411" w:type="dxa"/>
            <w:tcBorders>
              <w:bottom w:val="single" w:sz="6" w:space="0" w:color="000000"/>
              <w:right w:val="single" w:sz="6" w:space="0" w:color="000000"/>
            </w:tcBorders>
            <w:shd w:val="clear" w:color="auto" w:fill="auto"/>
          </w:tcPr>
          <w:p w14:paraId="7E34C133" w14:textId="77777777" w:rsidR="008A2803" w:rsidRPr="00226113" w:rsidRDefault="008A2803">
            <w:pPr>
              <w:pStyle w:val="PasTable1"/>
              <w:rPr>
                <w:rFonts w:ascii="Verdana" w:eastAsia="Verdana" w:hAnsi="Verdana" w:cs="Verdana"/>
                <w:i/>
                <w:iCs/>
                <w:sz w:val="20"/>
              </w:rPr>
            </w:pPr>
            <w:r w:rsidRPr="00226113">
              <w:rPr>
                <w:rFonts w:ascii="Arial" w:eastAsia="Arial" w:hAnsi="Arial" w:cs="Arial"/>
                <w:i/>
                <w:iCs/>
                <w:sz w:val="15"/>
              </w:rPr>
              <w:t>Pro Forma Balance Sheet</w:t>
            </w:r>
          </w:p>
        </w:tc>
        <w:tc>
          <w:tcPr>
            <w:tcW w:w="1764" w:type="dxa"/>
            <w:tcBorders>
              <w:left w:val="single" w:sz="6" w:space="0" w:color="000000"/>
              <w:bottom w:val="single" w:sz="6" w:space="0" w:color="000000"/>
            </w:tcBorders>
            <w:shd w:val="clear" w:color="auto" w:fill="auto"/>
          </w:tcPr>
          <w:p w14:paraId="48E4B96A" w14:textId="77777777" w:rsidR="008A2803" w:rsidRPr="00226113" w:rsidRDefault="008A2803">
            <w:pPr>
              <w:pStyle w:val="PasTable1"/>
              <w:rPr>
                <w:rFonts w:ascii="Verdana" w:eastAsia="Verdana" w:hAnsi="Verdana" w:cs="Verdana"/>
                <w:i/>
                <w:iCs/>
                <w:sz w:val="20"/>
              </w:rPr>
            </w:pPr>
          </w:p>
        </w:tc>
        <w:tc>
          <w:tcPr>
            <w:tcW w:w="1764" w:type="dxa"/>
            <w:tcBorders>
              <w:bottom w:val="single" w:sz="6" w:space="0" w:color="000000"/>
            </w:tcBorders>
            <w:shd w:val="clear" w:color="auto" w:fill="auto"/>
          </w:tcPr>
          <w:p w14:paraId="09A9E2F7" w14:textId="77777777" w:rsidR="008A2803" w:rsidRPr="00226113" w:rsidRDefault="008A2803">
            <w:pPr>
              <w:pStyle w:val="PasTable1"/>
              <w:rPr>
                <w:rFonts w:ascii="Verdana" w:eastAsia="Verdana" w:hAnsi="Verdana" w:cs="Verdana"/>
                <w:i/>
                <w:iCs/>
                <w:sz w:val="20"/>
              </w:rPr>
            </w:pPr>
          </w:p>
        </w:tc>
        <w:tc>
          <w:tcPr>
            <w:tcW w:w="1764" w:type="dxa"/>
            <w:tcBorders>
              <w:bottom w:val="single" w:sz="6" w:space="0" w:color="000000"/>
            </w:tcBorders>
            <w:shd w:val="clear" w:color="auto" w:fill="auto"/>
          </w:tcPr>
          <w:p w14:paraId="5574CDD5" w14:textId="77777777" w:rsidR="008A2803" w:rsidRPr="00226113" w:rsidRDefault="008A2803">
            <w:pPr>
              <w:pStyle w:val="PasTable1"/>
              <w:rPr>
                <w:rFonts w:ascii="Verdana" w:eastAsia="Verdana" w:hAnsi="Verdana" w:cs="Verdana"/>
                <w:b/>
                <w:bCs/>
                <w:sz w:val="20"/>
              </w:rPr>
            </w:pPr>
          </w:p>
        </w:tc>
      </w:tr>
      <w:tr w:rsidR="008A2803" w:rsidRPr="00226113" w14:paraId="3819BF8C" w14:textId="77777777">
        <w:tc>
          <w:tcPr>
            <w:tcW w:w="4411" w:type="dxa"/>
            <w:tcBorders>
              <w:top w:val="single" w:sz="6" w:space="0" w:color="000000"/>
              <w:right w:val="single" w:sz="6" w:space="0" w:color="000000"/>
            </w:tcBorders>
            <w:shd w:val="clear" w:color="auto" w:fill="auto"/>
          </w:tcPr>
          <w:p w14:paraId="6A2B5368" w14:textId="77777777" w:rsidR="008A2803" w:rsidRPr="00226113" w:rsidRDefault="008A2803">
            <w:pPr>
              <w:pStyle w:val="PasTable1"/>
              <w:rPr>
                <w:rFonts w:ascii="Verdana" w:eastAsia="Verdana" w:hAnsi="Verdana" w:cs="Verdana"/>
                <w:sz w:val="20"/>
              </w:rPr>
            </w:pPr>
          </w:p>
        </w:tc>
        <w:tc>
          <w:tcPr>
            <w:tcW w:w="1764" w:type="dxa"/>
            <w:tcBorders>
              <w:top w:val="single" w:sz="6" w:space="0" w:color="000000"/>
              <w:left w:val="single" w:sz="6" w:space="0" w:color="000000"/>
            </w:tcBorders>
            <w:shd w:val="clear" w:color="auto" w:fill="auto"/>
          </w:tcPr>
          <w:p w14:paraId="1B2BA08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764" w:type="dxa"/>
            <w:tcBorders>
              <w:top w:val="single" w:sz="6" w:space="0" w:color="000000"/>
            </w:tcBorders>
            <w:shd w:val="clear" w:color="auto" w:fill="auto"/>
          </w:tcPr>
          <w:p w14:paraId="73B9925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764" w:type="dxa"/>
            <w:tcBorders>
              <w:top w:val="single" w:sz="6" w:space="0" w:color="000000"/>
            </w:tcBorders>
            <w:shd w:val="clear" w:color="auto" w:fill="auto"/>
          </w:tcPr>
          <w:p w14:paraId="3130CC4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r>
      <w:tr w:rsidR="008A2803" w:rsidRPr="00226113" w14:paraId="421E66A4" w14:textId="77777777">
        <w:tc>
          <w:tcPr>
            <w:tcW w:w="4411" w:type="dxa"/>
            <w:tcBorders>
              <w:right w:val="single" w:sz="6" w:space="0" w:color="000000"/>
            </w:tcBorders>
            <w:shd w:val="clear" w:color="auto" w:fill="auto"/>
          </w:tcPr>
          <w:p w14:paraId="4ED62C1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Assets</w:t>
            </w:r>
          </w:p>
        </w:tc>
        <w:tc>
          <w:tcPr>
            <w:tcW w:w="1764" w:type="dxa"/>
            <w:tcBorders>
              <w:left w:val="single" w:sz="6" w:space="0" w:color="000000"/>
            </w:tcBorders>
            <w:shd w:val="clear" w:color="auto" w:fill="auto"/>
          </w:tcPr>
          <w:p w14:paraId="096613C0" w14:textId="77777777" w:rsidR="008A2803" w:rsidRPr="00226113" w:rsidRDefault="008A2803">
            <w:pPr>
              <w:pStyle w:val="PasTable1"/>
              <w:rPr>
                <w:rFonts w:ascii="Verdana" w:eastAsia="Verdana" w:hAnsi="Verdana" w:cs="Verdana"/>
                <w:sz w:val="20"/>
              </w:rPr>
            </w:pPr>
          </w:p>
        </w:tc>
        <w:tc>
          <w:tcPr>
            <w:tcW w:w="1764" w:type="dxa"/>
            <w:shd w:val="clear" w:color="auto" w:fill="auto"/>
          </w:tcPr>
          <w:p w14:paraId="2C10525E" w14:textId="77777777" w:rsidR="008A2803" w:rsidRPr="00226113" w:rsidRDefault="008A2803">
            <w:pPr>
              <w:pStyle w:val="PasTable1"/>
              <w:rPr>
                <w:rFonts w:ascii="Verdana" w:eastAsia="Verdana" w:hAnsi="Verdana" w:cs="Verdana"/>
                <w:sz w:val="20"/>
              </w:rPr>
            </w:pPr>
          </w:p>
        </w:tc>
        <w:tc>
          <w:tcPr>
            <w:tcW w:w="1764" w:type="dxa"/>
            <w:shd w:val="clear" w:color="auto" w:fill="auto"/>
          </w:tcPr>
          <w:p w14:paraId="09349AAC" w14:textId="77777777" w:rsidR="008A2803" w:rsidRPr="00226113" w:rsidRDefault="008A2803">
            <w:pPr>
              <w:pStyle w:val="PasTable1"/>
              <w:rPr>
                <w:rFonts w:ascii="Verdana" w:eastAsia="Verdana" w:hAnsi="Verdana" w:cs="Verdana"/>
                <w:sz w:val="20"/>
              </w:rPr>
            </w:pPr>
          </w:p>
        </w:tc>
      </w:tr>
      <w:tr w:rsidR="008A2803" w:rsidRPr="00226113" w14:paraId="2DA8E156" w14:textId="77777777">
        <w:tc>
          <w:tcPr>
            <w:tcW w:w="4411" w:type="dxa"/>
            <w:tcBorders>
              <w:right w:val="single" w:sz="6" w:space="0" w:color="000000"/>
            </w:tcBorders>
            <w:shd w:val="clear" w:color="auto" w:fill="auto"/>
          </w:tcPr>
          <w:p w14:paraId="23547739" w14:textId="77777777" w:rsidR="008A2803" w:rsidRPr="00226113" w:rsidRDefault="008A2803">
            <w:pPr>
              <w:pStyle w:val="PasTable1"/>
              <w:rPr>
                <w:rFonts w:ascii="Verdana" w:eastAsia="Verdana" w:hAnsi="Verdana" w:cs="Verdana"/>
                <w:sz w:val="20"/>
              </w:rPr>
            </w:pPr>
          </w:p>
        </w:tc>
        <w:tc>
          <w:tcPr>
            <w:tcW w:w="1764" w:type="dxa"/>
            <w:tcBorders>
              <w:left w:val="single" w:sz="6" w:space="0" w:color="000000"/>
            </w:tcBorders>
            <w:shd w:val="clear" w:color="auto" w:fill="auto"/>
          </w:tcPr>
          <w:p w14:paraId="7A6E90C8" w14:textId="77777777" w:rsidR="008A2803" w:rsidRPr="00226113" w:rsidRDefault="008A2803">
            <w:pPr>
              <w:pStyle w:val="PasTable1"/>
              <w:rPr>
                <w:rFonts w:ascii="Verdana" w:eastAsia="Verdana" w:hAnsi="Verdana" w:cs="Verdana"/>
                <w:sz w:val="20"/>
              </w:rPr>
            </w:pPr>
          </w:p>
        </w:tc>
        <w:tc>
          <w:tcPr>
            <w:tcW w:w="1764" w:type="dxa"/>
            <w:shd w:val="clear" w:color="auto" w:fill="auto"/>
          </w:tcPr>
          <w:p w14:paraId="7EB54901" w14:textId="77777777" w:rsidR="008A2803" w:rsidRPr="00226113" w:rsidRDefault="008A2803">
            <w:pPr>
              <w:pStyle w:val="PasTable1"/>
              <w:rPr>
                <w:rFonts w:ascii="Verdana" w:eastAsia="Verdana" w:hAnsi="Verdana" w:cs="Verdana"/>
                <w:sz w:val="20"/>
              </w:rPr>
            </w:pPr>
          </w:p>
        </w:tc>
        <w:tc>
          <w:tcPr>
            <w:tcW w:w="1764" w:type="dxa"/>
            <w:shd w:val="clear" w:color="auto" w:fill="auto"/>
          </w:tcPr>
          <w:p w14:paraId="0BBEB16A" w14:textId="77777777" w:rsidR="008A2803" w:rsidRPr="00226113" w:rsidRDefault="008A2803">
            <w:pPr>
              <w:pStyle w:val="PasTable1"/>
              <w:rPr>
                <w:rFonts w:ascii="Verdana" w:eastAsia="Verdana" w:hAnsi="Verdana" w:cs="Verdana"/>
                <w:sz w:val="20"/>
              </w:rPr>
            </w:pPr>
          </w:p>
        </w:tc>
      </w:tr>
      <w:tr w:rsidR="008A2803" w:rsidRPr="00226113" w14:paraId="33E5685C" w14:textId="77777777">
        <w:tc>
          <w:tcPr>
            <w:tcW w:w="4411" w:type="dxa"/>
            <w:tcBorders>
              <w:right w:val="single" w:sz="6" w:space="0" w:color="000000"/>
            </w:tcBorders>
            <w:shd w:val="clear" w:color="auto" w:fill="auto"/>
          </w:tcPr>
          <w:p w14:paraId="42D97210"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Current Assets</w:t>
            </w:r>
          </w:p>
        </w:tc>
        <w:tc>
          <w:tcPr>
            <w:tcW w:w="1764" w:type="dxa"/>
            <w:tcBorders>
              <w:left w:val="single" w:sz="6" w:space="0" w:color="000000"/>
            </w:tcBorders>
            <w:shd w:val="clear" w:color="auto" w:fill="auto"/>
          </w:tcPr>
          <w:p w14:paraId="2AF9B724" w14:textId="77777777" w:rsidR="008A2803" w:rsidRPr="00226113" w:rsidRDefault="008A2803">
            <w:pPr>
              <w:pStyle w:val="PasTable1"/>
              <w:rPr>
                <w:rFonts w:ascii="Verdana" w:eastAsia="Verdana" w:hAnsi="Verdana" w:cs="Verdana"/>
                <w:sz w:val="20"/>
              </w:rPr>
            </w:pPr>
          </w:p>
        </w:tc>
        <w:tc>
          <w:tcPr>
            <w:tcW w:w="1764" w:type="dxa"/>
            <w:shd w:val="clear" w:color="auto" w:fill="auto"/>
          </w:tcPr>
          <w:p w14:paraId="48F3A610" w14:textId="77777777" w:rsidR="008A2803" w:rsidRPr="00226113" w:rsidRDefault="008A2803">
            <w:pPr>
              <w:pStyle w:val="PasTable1"/>
              <w:rPr>
                <w:rFonts w:ascii="Verdana" w:eastAsia="Verdana" w:hAnsi="Verdana" w:cs="Verdana"/>
                <w:sz w:val="20"/>
              </w:rPr>
            </w:pPr>
          </w:p>
        </w:tc>
        <w:tc>
          <w:tcPr>
            <w:tcW w:w="1764" w:type="dxa"/>
            <w:shd w:val="clear" w:color="auto" w:fill="auto"/>
          </w:tcPr>
          <w:p w14:paraId="46368050" w14:textId="77777777" w:rsidR="008A2803" w:rsidRPr="00226113" w:rsidRDefault="008A2803">
            <w:pPr>
              <w:pStyle w:val="PasTable1"/>
              <w:rPr>
                <w:rFonts w:ascii="Verdana" w:eastAsia="Verdana" w:hAnsi="Verdana" w:cs="Verdana"/>
                <w:sz w:val="20"/>
              </w:rPr>
            </w:pPr>
          </w:p>
        </w:tc>
      </w:tr>
      <w:tr w:rsidR="008A2803" w:rsidRPr="00226113" w14:paraId="75066A6E" w14:textId="77777777">
        <w:tc>
          <w:tcPr>
            <w:tcW w:w="4411" w:type="dxa"/>
            <w:tcBorders>
              <w:right w:val="single" w:sz="6" w:space="0" w:color="000000"/>
            </w:tcBorders>
            <w:shd w:val="clear" w:color="auto" w:fill="auto"/>
          </w:tcPr>
          <w:p w14:paraId="02E16F76"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Cash</w:t>
            </w:r>
          </w:p>
        </w:tc>
        <w:tc>
          <w:tcPr>
            <w:tcW w:w="1764" w:type="dxa"/>
            <w:tcBorders>
              <w:left w:val="single" w:sz="6" w:space="0" w:color="000000"/>
            </w:tcBorders>
            <w:shd w:val="clear" w:color="auto" w:fill="auto"/>
          </w:tcPr>
          <w:p w14:paraId="1D7DB3C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$22,957 </w:t>
            </w:r>
          </w:p>
        </w:tc>
        <w:tc>
          <w:tcPr>
            <w:tcW w:w="1764" w:type="dxa"/>
            <w:shd w:val="clear" w:color="auto" w:fill="auto"/>
          </w:tcPr>
          <w:p w14:paraId="7A66655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$18,358 </w:t>
            </w:r>
          </w:p>
        </w:tc>
        <w:tc>
          <w:tcPr>
            <w:tcW w:w="1764" w:type="dxa"/>
            <w:shd w:val="clear" w:color="auto" w:fill="auto"/>
          </w:tcPr>
          <w:p w14:paraId="454B4E4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$251,346 </w:t>
            </w:r>
          </w:p>
        </w:tc>
      </w:tr>
      <w:tr w:rsidR="008A2803" w:rsidRPr="00226113" w14:paraId="27F689BF" w14:textId="77777777">
        <w:tc>
          <w:tcPr>
            <w:tcW w:w="4411" w:type="dxa"/>
            <w:tcBorders>
              <w:right w:val="single" w:sz="6" w:space="0" w:color="000000"/>
            </w:tcBorders>
            <w:shd w:val="clear" w:color="auto" w:fill="auto"/>
          </w:tcPr>
          <w:p w14:paraId="122DF51A"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Accounts Receivable</w:t>
            </w:r>
          </w:p>
        </w:tc>
        <w:tc>
          <w:tcPr>
            <w:tcW w:w="1764" w:type="dxa"/>
            <w:tcBorders>
              <w:left w:val="single" w:sz="6" w:space="0" w:color="000000"/>
            </w:tcBorders>
            <w:shd w:val="clear" w:color="auto" w:fill="auto"/>
          </w:tcPr>
          <w:p w14:paraId="082092B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$119,570 </w:t>
            </w:r>
          </w:p>
        </w:tc>
        <w:tc>
          <w:tcPr>
            <w:tcW w:w="1764" w:type="dxa"/>
            <w:shd w:val="clear" w:color="auto" w:fill="auto"/>
          </w:tcPr>
          <w:p w14:paraId="64A9D0D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$200,212 </w:t>
            </w:r>
          </w:p>
        </w:tc>
        <w:tc>
          <w:tcPr>
            <w:tcW w:w="1764" w:type="dxa"/>
            <w:shd w:val="clear" w:color="auto" w:fill="auto"/>
          </w:tcPr>
          <w:p w14:paraId="61BCEDA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$324,339 </w:t>
            </w:r>
          </w:p>
        </w:tc>
      </w:tr>
      <w:tr w:rsidR="008A2803" w:rsidRPr="00226113" w14:paraId="00A08542" w14:textId="77777777">
        <w:tc>
          <w:tcPr>
            <w:tcW w:w="4411" w:type="dxa"/>
            <w:tcBorders>
              <w:right w:val="single" w:sz="6" w:space="0" w:color="000000"/>
            </w:tcBorders>
            <w:shd w:val="clear" w:color="auto" w:fill="auto"/>
          </w:tcPr>
          <w:p w14:paraId="380F28F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Other Current Assets</w:t>
            </w:r>
          </w:p>
        </w:tc>
        <w:tc>
          <w:tcPr>
            <w:tcW w:w="1764" w:type="dxa"/>
            <w:tcBorders>
              <w:left w:val="single" w:sz="6" w:space="0" w:color="000000"/>
            </w:tcBorders>
            <w:shd w:val="clear" w:color="auto" w:fill="auto"/>
          </w:tcPr>
          <w:p w14:paraId="38A2AD7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$20,000 </w:t>
            </w:r>
          </w:p>
        </w:tc>
        <w:tc>
          <w:tcPr>
            <w:tcW w:w="1764" w:type="dxa"/>
            <w:shd w:val="clear" w:color="auto" w:fill="auto"/>
          </w:tcPr>
          <w:p w14:paraId="53E5C17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$20,000 </w:t>
            </w:r>
          </w:p>
        </w:tc>
        <w:tc>
          <w:tcPr>
            <w:tcW w:w="1764" w:type="dxa"/>
            <w:shd w:val="clear" w:color="auto" w:fill="auto"/>
          </w:tcPr>
          <w:p w14:paraId="303BC92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$20,000 </w:t>
            </w:r>
          </w:p>
        </w:tc>
      </w:tr>
      <w:tr w:rsidR="008A2803" w:rsidRPr="00226113" w14:paraId="33E1CE3C" w14:textId="77777777">
        <w:tc>
          <w:tcPr>
            <w:tcW w:w="4411" w:type="dxa"/>
            <w:tcBorders>
              <w:right w:val="single" w:sz="6" w:space="0" w:color="000000"/>
            </w:tcBorders>
            <w:shd w:val="clear" w:color="auto" w:fill="auto"/>
          </w:tcPr>
          <w:p w14:paraId="2924EF46"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Current Assets</w:t>
            </w:r>
          </w:p>
        </w:tc>
        <w:tc>
          <w:tcPr>
            <w:tcW w:w="1764" w:type="dxa"/>
            <w:tcBorders>
              <w:left w:val="single" w:sz="6" w:space="0" w:color="000000"/>
            </w:tcBorders>
            <w:shd w:val="clear" w:color="auto" w:fill="auto"/>
          </w:tcPr>
          <w:p w14:paraId="08FC100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$162,527 </w:t>
            </w:r>
          </w:p>
        </w:tc>
        <w:tc>
          <w:tcPr>
            <w:tcW w:w="1764" w:type="dxa"/>
            <w:shd w:val="clear" w:color="auto" w:fill="auto"/>
          </w:tcPr>
          <w:p w14:paraId="4900638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$238,570 </w:t>
            </w:r>
          </w:p>
        </w:tc>
        <w:tc>
          <w:tcPr>
            <w:tcW w:w="1764" w:type="dxa"/>
            <w:shd w:val="clear" w:color="auto" w:fill="auto"/>
          </w:tcPr>
          <w:p w14:paraId="2EF6247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$595,685 </w:t>
            </w:r>
          </w:p>
        </w:tc>
      </w:tr>
      <w:tr w:rsidR="008A2803" w:rsidRPr="00226113" w14:paraId="58EC8982" w14:textId="77777777">
        <w:tc>
          <w:tcPr>
            <w:tcW w:w="4411" w:type="dxa"/>
            <w:tcBorders>
              <w:right w:val="single" w:sz="6" w:space="0" w:color="000000"/>
            </w:tcBorders>
            <w:shd w:val="clear" w:color="auto" w:fill="auto"/>
          </w:tcPr>
          <w:p w14:paraId="78B1A7F0" w14:textId="77777777" w:rsidR="008A2803" w:rsidRPr="00226113" w:rsidRDefault="008A2803">
            <w:pPr>
              <w:pStyle w:val="PasTable1"/>
              <w:jc w:val="right"/>
              <w:rPr>
                <w:rFonts w:ascii="Verdana" w:eastAsia="Verdana" w:hAnsi="Verdana" w:cs="Verdana"/>
                <w:sz w:val="20"/>
              </w:rPr>
            </w:pPr>
          </w:p>
        </w:tc>
        <w:tc>
          <w:tcPr>
            <w:tcW w:w="1764" w:type="dxa"/>
            <w:tcBorders>
              <w:left w:val="single" w:sz="6" w:space="0" w:color="000000"/>
            </w:tcBorders>
            <w:shd w:val="clear" w:color="auto" w:fill="auto"/>
          </w:tcPr>
          <w:p w14:paraId="5284A1B7" w14:textId="77777777" w:rsidR="008A2803" w:rsidRPr="00226113" w:rsidRDefault="008A2803">
            <w:pPr>
              <w:pStyle w:val="PasTable1"/>
              <w:jc w:val="right"/>
              <w:rPr>
                <w:rFonts w:ascii="Verdana" w:eastAsia="Verdana" w:hAnsi="Verdana" w:cs="Verdana"/>
                <w:sz w:val="20"/>
              </w:rPr>
            </w:pPr>
          </w:p>
        </w:tc>
        <w:tc>
          <w:tcPr>
            <w:tcW w:w="1764" w:type="dxa"/>
            <w:shd w:val="clear" w:color="auto" w:fill="auto"/>
          </w:tcPr>
          <w:p w14:paraId="453CC950" w14:textId="77777777" w:rsidR="008A2803" w:rsidRPr="00226113" w:rsidRDefault="008A2803">
            <w:pPr>
              <w:pStyle w:val="PasTable1"/>
              <w:jc w:val="right"/>
              <w:rPr>
                <w:rFonts w:ascii="Verdana" w:eastAsia="Verdana" w:hAnsi="Verdana" w:cs="Verdana"/>
                <w:sz w:val="20"/>
              </w:rPr>
            </w:pPr>
          </w:p>
        </w:tc>
        <w:tc>
          <w:tcPr>
            <w:tcW w:w="1764" w:type="dxa"/>
            <w:shd w:val="clear" w:color="auto" w:fill="auto"/>
          </w:tcPr>
          <w:p w14:paraId="4803E81D" w14:textId="77777777" w:rsidR="008A2803" w:rsidRPr="00226113" w:rsidRDefault="008A2803">
            <w:pPr>
              <w:pStyle w:val="PasTable1"/>
              <w:jc w:val="right"/>
              <w:rPr>
                <w:rFonts w:ascii="Verdana" w:eastAsia="Verdana" w:hAnsi="Verdana" w:cs="Verdana"/>
                <w:sz w:val="20"/>
              </w:rPr>
            </w:pPr>
          </w:p>
        </w:tc>
      </w:tr>
      <w:tr w:rsidR="008A2803" w:rsidRPr="00226113" w14:paraId="081E4ABA" w14:textId="77777777">
        <w:tc>
          <w:tcPr>
            <w:tcW w:w="4411" w:type="dxa"/>
            <w:tcBorders>
              <w:right w:val="single" w:sz="6" w:space="0" w:color="000000"/>
            </w:tcBorders>
            <w:shd w:val="clear" w:color="auto" w:fill="auto"/>
          </w:tcPr>
          <w:p w14:paraId="05642C6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Long-term Assets</w:t>
            </w:r>
          </w:p>
        </w:tc>
        <w:tc>
          <w:tcPr>
            <w:tcW w:w="1764" w:type="dxa"/>
            <w:tcBorders>
              <w:left w:val="single" w:sz="6" w:space="0" w:color="000000"/>
            </w:tcBorders>
            <w:shd w:val="clear" w:color="auto" w:fill="auto"/>
          </w:tcPr>
          <w:p w14:paraId="6F091029" w14:textId="77777777" w:rsidR="008A2803" w:rsidRPr="00226113" w:rsidRDefault="008A2803">
            <w:pPr>
              <w:pStyle w:val="PasTable1"/>
              <w:rPr>
                <w:rFonts w:ascii="Verdana" w:eastAsia="Verdana" w:hAnsi="Verdana" w:cs="Verdana"/>
                <w:sz w:val="20"/>
              </w:rPr>
            </w:pPr>
          </w:p>
        </w:tc>
        <w:tc>
          <w:tcPr>
            <w:tcW w:w="1764" w:type="dxa"/>
            <w:shd w:val="clear" w:color="auto" w:fill="auto"/>
          </w:tcPr>
          <w:p w14:paraId="49BDE86F" w14:textId="77777777" w:rsidR="008A2803" w:rsidRPr="00226113" w:rsidRDefault="008A2803">
            <w:pPr>
              <w:pStyle w:val="PasTable1"/>
              <w:rPr>
                <w:rFonts w:ascii="Verdana" w:eastAsia="Verdana" w:hAnsi="Verdana" w:cs="Verdana"/>
                <w:sz w:val="20"/>
              </w:rPr>
            </w:pPr>
          </w:p>
        </w:tc>
        <w:tc>
          <w:tcPr>
            <w:tcW w:w="1764" w:type="dxa"/>
            <w:shd w:val="clear" w:color="auto" w:fill="auto"/>
          </w:tcPr>
          <w:p w14:paraId="158AC7C3" w14:textId="77777777" w:rsidR="008A2803" w:rsidRPr="00226113" w:rsidRDefault="008A2803">
            <w:pPr>
              <w:pStyle w:val="PasTable1"/>
              <w:rPr>
                <w:rFonts w:ascii="Verdana" w:eastAsia="Verdana" w:hAnsi="Verdana" w:cs="Verdana"/>
                <w:sz w:val="20"/>
              </w:rPr>
            </w:pPr>
          </w:p>
        </w:tc>
      </w:tr>
      <w:tr w:rsidR="008A2803" w:rsidRPr="00226113" w14:paraId="7B7B37A1" w14:textId="77777777">
        <w:tc>
          <w:tcPr>
            <w:tcW w:w="4411" w:type="dxa"/>
            <w:tcBorders>
              <w:right w:val="single" w:sz="6" w:space="0" w:color="000000"/>
            </w:tcBorders>
            <w:shd w:val="clear" w:color="auto" w:fill="auto"/>
          </w:tcPr>
          <w:p w14:paraId="0D256E9B"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Long-term Assets</w:t>
            </w:r>
          </w:p>
        </w:tc>
        <w:tc>
          <w:tcPr>
            <w:tcW w:w="1764" w:type="dxa"/>
            <w:tcBorders>
              <w:left w:val="single" w:sz="6" w:space="0" w:color="000000"/>
            </w:tcBorders>
            <w:shd w:val="clear" w:color="auto" w:fill="auto"/>
          </w:tcPr>
          <w:p w14:paraId="7010EA2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$725,000 </w:t>
            </w:r>
          </w:p>
        </w:tc>
        <w:tc>
          <w:tcPr>
            <w:tcW w:w="1764" w:type="dxa"/>
            <w:shd w:val="clear" w:color="auto" w:fill="auto"/>
          </w:tcPr>
          <w:p w14:paraId="53F3BCB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$1,075,000 </w:t>
            </w:r>
          </w:p>
        </w:tc>
        <w:tc>
          <w:tcPr>
            <w:tcW w:w="1764" w:type="dxa"/>
            <w:shd w:val="clear" w:color="auto" w:fill="auto"/>
          </w:tcPr>
          <w:p w14:paraId="489AF37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$1,425,000 </w:t>
            </w:r>
          </w:p>
        </w:tc>
      </w:tr>
      <w:tr w:rsidR="008A2803" w:rsidRPr="00226113" w14:paraId="45F5FB02" w14:textId="77777777">
        <w:tc>
          <w:tcPr>
            <w:tcW w:w="4411" w:type="dxa"/>
            <w:tcBorders>
              <w:right w:val="single" w:sz="6" w:space="0" w:color="000000"/>
            </w:tcBorders>
            <w:shd w:val="clear" w:color="auto" w:fill="auto"/>
          </w:tcPr>
          <w:p w14:paraId="4112110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Accumulated Depreciation</w:t>
            </w:r>
          </w:p>
        </w:tc>
        <w:tc>
          <w:tcPr>
            <w:tcW w:w="1764" w:type="dxa"/>
            <w:tcBorders>
              <w:left w:val="single" w:sz="6" w:space="0" w:color="000000"/>
            </w:tcBorders>
            <w:shd w:val="clear" w:color="auto" w:fill="auto"/>
          </w:tcPr>
          <w:p w14:paraId="6D24F96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$59,334 </w:t>
            </w:r>
          </w:p>
        </w:tc>
        <w:tc>
          <w:tcPr>
            <w:tcW w:w="1764" w:type="dxa"/>
            <w:shd w:val="clear" w:color="auto" w:fill="auto"/>
          </w:tcPr>
          <w:p w14:paraId="3E811B3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$149,286 </w:t>
            </w:r>
          </w:p>
        </w:tc>
        <w:tc>
          <w:tcPr>
            <w:tcW w:w="1764" w:type="dxa"/>
            <w:shd w:val="clear" w:color="auto" w:fill="auto"/>
          </w:tcPr>
          <w:p w14:paraId="79FEFB2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$274,230 </w:t>
            </w:r>
          </w:p>
        </w:tc>
      </w:tr>
      <w:tr w:rsidR="008A2803" w:rsidRPr="00226113" w14:paraId="54751B21" w14:textId="77777777">
        <w:tc>
          <w:tcPr>
            <w:tcW w:w="4411" w:type="dxa"/>
            <w:tcBorders>
              <w:right w:val="single" w:sz="6" w:space="0" w:color="000000"/>
            </w:tcBorders>
            <w:shd w:val="clear" w:color="auto" w:fill="auto"/>
          </w:tcPr>
          <w:p w14:paraId="08AB4EA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Long-term Assets</w:t>
            </w:r>
          </w:p>
        </w:tc>
        <w:tc>
          <w:tcPr>
            <w:tcW w:w="1764" w:type="dxa"/>
            <w:tcBorders>
              <w:left w:val="single" w:sz="6" w:space="0" w:color="000000"/>
            </w:tcBorders>
            <w:shd w:val="clear" w:color="auto" w:fill="auto"/>
          </w:tcPr>
          <w:p w14:paraId="2EF5F93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$665,666 </w:t>
            </w:r>
          </w:p>
        </w:tc>
        <w:tc>
          <w:tcPr>
            <w:tcW w:w="1764" w:type="dxa"/>
            <w:shd w:val="clear" w:color="auto" w:fill="auto"/>
          </w:tcPr>
          <w:p w14:paraId="2D67BAC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$925,714 </w:t>
            </w:r>
          </w:p>
        </w:tc>
        <w:tc>
          <w:tcPr>
            <w:tcW w:w="1764" w:type="dxa"/>
            <w:shd w:val="clear" w:color="auto" w:fill="auto"/>
          </w:tcPr>
          <w:p w14:paraId="7F755CC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$1,150,770 </w:t>
            </w:r>
          </w:p>
        </w:tc>
      </w:tr>
      <w:tr w:rsidR="008A2803" w:rsidRPr="00226113" w14:paraId="6B366FFA" w14:textId="77777777">
        <w:tc>
          <w:tcPr>
            <w:tcW w:w="4411" w:type="dxa"/>
            <w:tcBorders>
              <w:right w:val="single" w:sz="6" w:space="0" w:color="000000"/>
            </w:tcBorders>
            <w:shd w:val="clear" w:color="auto" w:fill="auto"/>
          </w:tcPr>
          <w:p w14:paraId="2B9E9CE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Assets</w:t>
            </w:r>
          </w:p>
        </w:tc>
        <w:tc>
          <w:tcPr>
            <w:tcW w:w="1764" w:type="dxa"/>
            <w:tcBorders>
              <w:left w:val="single" w:sz="6" w:space="0" w:color="000000"/>
            </w:tcBorders>
            <w:shd w:val="clear" w:color="auto" w:fill="auto"/>
          </w:tcPr>
          <w:p w14:paraId="7EF7051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$828,193 </w:t>
            </w:r>
          </w:p>
        </w:tc>
        <w:tc>
          <w:tcPr>
            <w:tcW w:w="1764" w:type="dxa"/>
            <w:shd w:val="clear" w:color="auto" w:fill="auto"/>
          </w:tcPr>
          <w:p w14:paraId="658A364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$1,164,284 </w:t>
            </w:r>
          </w:p>
        </w:tc>
        <w:tc>
          <w:tcPr>
            <w:tcW w:w="1764" w:type="dxa"/>
            <w:shd w:val="clear" w:color="auto" w:fill="auto"/>
          </w:tcPr>
          <w:p w14:paraId="0250A77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$1,746,455 </w:t>
            </w:r>
          </w:p>
        </w:tc>
      </w:tr>
      <w:tr w:rsidR="008A2803" w:rsidRPr="00226113" w14:paraId="7C3D19FA" w14:textId="77777777">
        <w:tc>
          <w:tcPr>
            <w:tcW w:w="4411" w:type="dxa"/>
            <w:tcBorders>
              <w:right w:val="single" w:sz="6" w:space="0" w:color="000000"/>
            </w:tcBorders>
            <w:shd w:val="clear" w:color="auto" w:fill="auto"/>
          </w:tcPr>
          <w:p w14:paraId="2272B68C" w14:textId="77777777" w:rsidR="008A2803" w:rsidRPr="00226113" w:rsidRDefault="008A2803">
            <w:pPr>
              <w:pStyle w:val="PasTable1"/>
              <w:jc w:val="right"/>
              <w:rPr>
                <w:rFonts w:ascii="Verdana" w:eastAsia="Verdana" w:hAnsi="Verdana" w:cs="Verdana"/>
                <w:sz w:val="20"/>
              </w:rPr>
            </w:pPr>
          </w:p>
        </w:tc>
        <w:tc>
          <w:tcPr>
            <w:tcW w:w="1764" w:type="dxa"/>
            <w:tcBorders>
              <w:left w:val="single" w:sz="6" w:space="0" w:color="000000"/>
            </w:tcBorders>
            <w:shd w:val="clear" w:color="auto" w:fill="auto"/>
          </w:tcPr>
          <w:p w14:paraId="25D1D27B" w14:textId="77777777" w:rsidR="008A2803" w:rsidRPr="00226113" w:rsidRDefault="008A2803">
            <w:pPr>
              <w:pStyle w:val="PasTable1"/>
              <w:jc w:val="right"/>
              <w:rPr>
                <w:rFonts w:ascii="Verdana" w:eastAsia="Verdana" w:hAnsi="Verdana" w:cs="Verdana"/>
                <w:sz w:val="20"/>
              </w:rPr>
            </w:pPr>
          </w:p>
        </w:tc>
        <w:tc>
          <w:tcPr>
            <w:tcW w:w="1764" w:type="dxa"/>
            <w:shd w:val="clear" w:color="auto" w:fill="auto"/>
          </w:tcPr>
          <w:p w14:paraId="7D84864E" w14:textId="77777777" w:rsidR="008A2803" w:rsidRPr="00226113" w:rsidRDefault="008A2803">
            <w:pPr>
              <w:pStyle w:val="PasTable1"/>
              <w:jc w:val="right"/>
              <w:rPr>
                <w:rFonts w:ascii="Verdana" w:eastAsia="Verdana" w:hAnsi="Verdana" w:cs="Verdana"/>
                <w:sz w:val="20"/>
              </w:rPr>
            </w:pPr>
          </w:p>
        </w:tc>
        <w:tc>
          <w:tcPr>
            <w:tcW w:w="1764" w:type="dxa"/>
            <w:shd w:val="clear" w:color="auto" w:fill="auto"/>
          </w:tcPr>
          <w:p w14:paraId="6021656E" w14:textId="77777777" w:rsidR="008A2803" w:rsidRPr="00226113" w:rsidRDefault="008A2803">
            <w:pPr>
              <w:pStyle w:val="PasTable1"/>
              <w:jc w:val="right"/>
              <w:rPr>
                <w:rFonts w:ascii="Verdana" w:eastAsia="Verdana" w:hAnsi="Verdana" w:cs="Verdana"/>
                <w:sz w:val="20"/>
              </w:rPr>
            </w:pPr>
          </w:p>
        </w:tc>
      </w:tr>
      <w:tr w:rsidR="008A2803" w:rsidRPr="00226113" w14:paraId="4C0B5552" w14:textId="77777777">
        <w:tc>
          <w:tcPr>
            <w:tcW w:w="4411" w:type="dxa"/>
            <w:tcBorders>
              <w:right w:val="single" w:sz="6" w:space="0" w:color="000000"/>
            </w:tcBorders>
            <w:shd w:val="clear" w:color="auto" w:fill="auto"/>
          </w:tcPr>
          <w:p w14:paraId="4F1A970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Liabilities and Capital</w:t>
            </w:r>
          </w:p>
        </w:tc>
        <w:tc>
          <w:tcPr>
            <w:tcW w:w="1764" w:type="dxa"/>
            <w:tcBorders>
              <w:left w:val="single" w:sz="6" w:space="0" w:color="000000"/>
            </w:tcBorders>
            <w:shd w:val="clear" w:color="auto" w:fill="auto"/>
          </w:tcPr>
          <w:p w14:paraId="4A2120F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764" w:type="dxa"/>
            <w:shd w:val="clear" w:color="auto" w:fill="auto"/>
          </w:tcPr>
          <w:p w14:paraId="73FB794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764" w:type="dxa"/>
            <w:shd w:val="clear" w:color="auto" w:fill="auto"/>
          </w:tcPr>
          <w:p w14:paraId="1167894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r>
      <w:tr w:rsidR="008A2803" w:rsidRPr="00226113" w14:paraId="0050BBFF" w14:textId="77777777">
        <w:tc>
          <w:tcPr>
            <w:tcW w:w="4411" w:type="dxa"/>
            <w:tcBorders>
              <w:right w:val="single" w:sz="6" w:space="0" w:color="000000"/>
            </w:tcBorders>
            <w:shd w:val="clear" w:color="auto" w:fill="auto"/>
          </w:tcPr>
          <w:p w14:paraId="69D4F86A" w14:textId="77777777" w:rsidR="008A2803" w:rsidRPr="00226113" w:rsidRDefault="008A2803">
            <w:pPr>
              <w:pStyle w:val="PasTable1"/>
              <w:jc w:val="right"/>
              <w:rPr>
                <w:rFonts w:ascii="Verdana" w:eastAsia="Verdana" w:hAnsi="Verdana" w:cs="Verdana"/>
                <w:sz w:val="20"/>
              </w:rPr>
            </w:pPr>
          </w:p>
        </w:tc>
        <w:tc>
          <w:tcPr>
            <w:tcW w:w="1764" w:type="dxa"/>
            <w:tcBorders>
              <w:left w:val="single" w:sz="6" w:space="0" w:color="000000"/>
            </w:tcBorders>
            <w:shd w:val="clear" w:color="auto" w:fill="auto"/>
          </w:tcPr>
          <w:p w14:paraId="2A4ADB3E" w14:textId="77777777" w:rsidR="008A2803" w:rsidRPr="00226113" w:rsidRDefault="008A2803">
            <w:pPr>
              <w:pStyle w:val="PasTable1"/>
              <w:jc w:val="right"/>
              <w:rPr>
                <w:rFonts w:ascii="Verdana" w:eastAsia="Verdana" w:hAnsi="Verdana" w:cs="Verdana"/>
                <w:sz w:val="20"/>
              </w:rPr>
            </w:pPr>
          </w:p>
        </w:tc>
        <w:tc>
          <w:tcPr>
            <w:tcW w:w="1764" w:type="dxa"/>
            <w:shd w:val="clear" w:color="auto" w:fill="auto"/>
          </w:tcPr>
          <w:p w14:paraId="14C9A01C" w14:textId="77777777" w:rsidR="008A2803" w:rsidRPr="00226113" w:rsidRDefault="008A2803">
            <w:pPr>
              <w:pStyle w:val="PasTable1"/>
              <w:jc w:val="right"/>
              <w:rPr>
                <w:rFonts w:ascii="Verdana" w:eastAsia="Verdana" w:hAnsi="Verdana" w:cs="Verdana"/>
                <w:sz w:val="20"/>
              </w:rPr>
            </w:pPr>
          </w:p>
        </w:tc>
        <w:tc>
          <w:tcPr>
            <w:tcW w:w="1764" w:type="dxa"/>
            <w:shd w:val="clear" w:color="auto" w:fill="auto"/>
          </w:tcPr>
          <w:p w14:paraId="161009B2" w14:textId="77777777" w:rsidR="008A2803" w:rsidRPr="00226113" w:rsidRDefault="008A2803">
            <w:pPr>
              <w:pStyle w:val="PasTable1"/>
              <w:jc w:val="right"/>
              <w:rPr>
                <w:rFonts w:ascii="Verdana" w:eastAsia="Verdana" w:hAnsi="Verdana" w:cs="Verdana"/>
                <w:sz w:val="20"/>
              </w:rPr>
            </w:pPr>
          </w:p>
        </w:tc>
      </w:tr>
      <w:tr w:rsidR="008A2803" w:rsidRPr="00226113" w14:paraId="3A6B48AD" w14:textId="77777777">
        <w:tc>
          <w:tcPr>
            <w:tcW w:w="4411" w:type="dxa"/>
            <w:tcBorders>
              <w:right w:val="single" w:sz="6" w:space="0" w:color="000000"/>
            </w:tcBorders>
            <w:shd w:val="clear" w:color="auto" w:fill="auto"/>
          </w:tcPr>
          <w:p w14:paraId="3448E04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Current Liabilities</w:t>
            </w:r>
          </w:p>
        </w:tc>
        <w:tc>
          <w:tcPr>
            <w:tcW w:w="1764" w:type="dxa"/>
            <w:tcBorders>
              <w:left w:val="single" w:sz="6" w:space="0" w:color="000000"/>
            </w:tcBorders>
            <w:shd w:val="clear" w:color="auto" w:fill="auto"/>
          </w:tcPr>
          <w:p w14:paraId="6AD1F2CA" w14:textId="77777777" w:rsidR="008A2803" w:rsidRPr="00226113" w:rsidRDefault="008A2803">
            <w:pPr>
              <w:pStyle w:val="PasTable1"/>
              <w:rPr>
                <w:rFonts w:ascii="Verdana" w:eastAsia="Verdana" w:hAnsi="Verdana" w:cs="Verdana"/>
                <w:sz w:val="20"/>
              </w:rPr>
            </w:pPr>
          </w:p>
        </w:tc>
        <w:tc>
          <w:tcPr>
            <w:tcW w:w="1764" w:type="dxa"/>
            <w:shd w:val="clear" w:color="auto" w:fill="auto"/>
          </w:tcPr>
          <w:p w14:paraId="135C3189" w14:textId="77777777" w:rsidR="008A2803" w:rsidRPr="00226113" w:rsidRDefault="008A2803">
            <w:pPr>
              <w:pStyle w:val="PasTable1"/>
              <w:rPr>
                <w:rFonts w:ascii="Verdana" w:eastAsia="Verdana" w:hAnsi="Verdana" w:cs="Verdana"/>
                <w:sz w:val="20"/>
              </w:rPr>
            </w:pPr>
          </w:p>
        </w:tc>
        <w:tc>
          <w:tcPr>
            <w:tcW w:w="1764" w:type="dxa"/>
            <w:shd w:val="clear" w:color="auto" w:fill="auto"/>
          </w:tcPr>
          <w:p w14:paraId="52E51BE0" w14:textId="77777777" w:rsidR="008A2803" w:rsidRPr="00226113" w:rsidRDefault="008A2803">
            <w:pPr>
              <w:pStyle w:val="PasTable1"/>
              <w:rPr>
                <w:rFonts w:ascii="Verdana" w:eastAsia="Verdana" w:hAnsi="Verdana" w:cs="Verdana"/>
                <w:sz w:val="20"/>
              </w:rPr>
            </w:pPr>
          </w:p>
        </w:tc>
      </w:tr>
      <w:tr w:rsidR="008A2803" w:rsidRPr="00226113" w14:paraId="4EDBC5DE" w14:textId="77777777">
        <w:tc>
          <w:tcPr>
            <w:tcW w:w="4411" w:type="dxa"/>
            <w:tcBorders>
              <w:right w:val="single" w:sz="6" w:space="0" w:color="000000"/>
            </w:tcBorders>
            <w:shd w:val="clear" w:color="auto" w:fill="auto"/>
          </w:tcPr>
          <w:p w14:paraId="40CFE8B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Accounts Payable</w:t>
            </w:r>
          </w:p>
        </w:tc>
        <w:tc>
          <w:tcPr>
            <w:tcW w:w="1764" w:type="dxa"/>
            <w:tcBorders>
              <w:left w:val="single" w:sz="6" w:space="0" w:color="000000"/>
            </w:tcBorders>
            <w:shd w:val="clear" w:color="auto" w:fill="auto"/>
          </w:tcPr>
          <w:p w14:paraId="031EB1F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$67,723 </w:t>
            </w:r>
          </w:p>
        </w:tc>
        <w:tc>
          <w:tcPr>
            <w:tcW w:w="1764" w:type="dxa"/>
            <w:shd w:val="clear" w:color="auto" w:fill="auto"/>
          </w:tcPr>
          <w:p w14:paraId="4B9DCDC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$78,532 </w:t>
            </w:r>
          </w:p>
        </w:tc>
        <w:tc>
          <w:tcPr>
            <w:tcW w:w="1764" w:type="dxa"/>
            <w:shd w:val="clear" w:color="auto" w:fill="auto"/>
          </w:tcPr>
          <w:p w14:paraId="7FED54D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$122,627 </w:t>
            </w:r>
          </w:p>
        </w:tc>
      </w:tr>
      <w:tr w:rsidR="008A2803" w:rsidRPr="00226113" w14:paraId="6A254577" w14:textId="77777777">
        <w:tc>
          <w:tcPr>
            <w:tcW w:w="4411" w:type="dxa"/>
            <w:tcBorders>
              <w:right w:val="single" w:sz="6" w:space="0" w:color="000000"/>
            </w:tcBorders>
            <w:shd w:val="clear" w:color="auto" w:fill="auto"/>
          </w:tcPr>
          <w:p w14:paraId="6042BDDF"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Current Borrowing</w:t>
            </w:r>
          </w:p>
        </w:tc>
        <w:tc>
          <w:tcPr>
            <w:tcW w:w="1764" w:type="dxa"/>
            <w:tcBorders>
              <w:left w:val="single" w:sz="6" w:space="0" w:color="000000"/>
            </w:tcBorders>
            <w:shd w:val="clear" w:color="auto" w:fill="auto"/>
          </w:tcPr>
          <w:p w14:paraId="7B7B074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$3,000 </w:t>
            </w:r>
          </w:p>
        </w:tc>
        <w:tc>
          <w:tcPr>
            <w:tcW w:w="1764" w:type="dxa"/>
            <w:shd w:val="clear" w:color="auto" w:fill="auto"/>
          </w:tcPr>
          <w:p w14:paraId="39D20A0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4" w:type="dxa"/>
            <w:shd w:val="clear" w:color="auto" w:fill="auto"/>
          </w:tcPr>
          <w:p w14:paraId="49D7780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23ED5825" w14:textId="77777777">
        <w:tc>
          <w:tcPr>
            <w:tcW w:w="4411" w:type="dxa"/>
            <w:tcBorders>
              <w:right w:val="single" w:sz="6" w:space="0" w:color="000000"/>
            </w:tcBorders>
            <w:shd w:val="clear" w:color="auto" w:fill="auto"/>
          </w:tcPr>
          <w:p w14:paraId="32E6CFA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Other Current Liabilities</w:t>
            </w:r>
          </w:p>
        </w:tc>
        <w:tc>
          <w:tcPr>
            <w:tcW w:w="1764" w:type="dxa"/>
            <w:tcBorders>
              <w:left w:val="single" w:sz="6" w:space="0" w:color="000000"/>
            </w:tcBorders>
            <w:shd w:val="clear" w:color="auto" w:fill="auto"/>
          </w:tcPr>
          <w:p w14:paraId="5BB9294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4" w:type="dxa"/>
            <w:shd w:val="clear" w:color="auto" w:fill="auto"/>
          </w:tcPr>
          <w:p w14:paraId="6972AE4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64" w:type="dxa"/>
            <w:shd w:val="clear" w:color="auto" w:fill="auto"/>
          </w:tcPr>
          <w:p w14:paraId="6F94362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0451C7B9" w14:textId="77777777">
        <w:tc>
          <w:tcPr>
            <w:tcW w:w="4411" w:type="dxa"/>
            <w:tcBorders>
              <w:right w:val="single" w:sz="6" w:space="0" w:color="000000"/>
            </w:tcBorders>
            <w:shd w:val="clear" w:color="auto" w:fill="auto"/>
          </w:tcPr>
          <w:p w14:paraId="635B5A4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Subtotal Current Liabilities</w:t>
            </w:r>
          </w:p>
        </w:tc>
        <w:tc>
          <w:tcPr>
            <w:tcW w:w="1764" w:type="dxa"/>
            <w:tcBorders>
              <w:left w:val="single" w:sz="6" w:space="0" w:color="000000"/>
            </w:tcBorders>
            <w:shd w:val="clear" w:color="auto" w:fill="auto"/>
          </w:tcPr>
          <w:p w14:paraId="42A36A0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$70,723 </w:t>
            </w:r>
          </w:p>
        </w:tc>
        <w:tc>
          <w:tcPr>
            <w:tcW w:w="1764" w:type="dxa"/>
            <w:shd w:val="clear" w:color="auto" w:fill="auto"/>
          </w:tcPr>
          <w:p w14:paraId="122666C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$78,532 </w:t>
            </w:r>
          </w:p>
        </w:tc>
        <w:tc>
          <w:tcPr>
            <w:tcW w:w="1764" w:type="dxa"/>
            <w:shd w:val="clear" w:color="auto" w:fill="auto"/>
          </w:tcPr>
          <w:p w14:paraId="6641C5E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$122,627 </w:t>
            </w:r>
          </w:p>
        </w:tc>
      </w:tr>
      <w:tr w:rsidR="008A2803" w:rsidRPr="00226113" w14:paraId="56DDADD1" w14:textId="77777777">
        <w:tc>
          <w:tcPr>
            <w:tcW w:w="4411" w:type="dxa"/>
            <w:tcBorders>
              <w:right w:val="single" w:sz="6" w:space="0" w:color="000000"/>
            </w:tcBorders>
            <w:shd w:val="clear" w:color="auto" w:fill="auto"/>
          </w:tcPr>
          <w:p w14:paraId="5067BC67" w14:textId="77777777" w:rsidR="008A2803" w:rsidRPr="00226113" w:rsidRDefault="008A2803">
            <w:pPr>
              <w:pStyle w:val="PasTable1"/>
              <w:jc w:val="right"/>
              <w:rPr>
                <w:rFonts w:ascii="Verdana" w:eastAsia="Verdana" w:hAnsi="Verdana" w:cs="Verdana"/>
                <w:sz w:val="20"/>
              </w:rPr>
            </w:pPr>
          </w:p>
        </w:tc>
        <w:tc>
          <w:tcPr>
            <w:tcW w:w="1764" w:type="dxa"/>
            <w:tcBorders>
              <w:left w:val="single" w:sz="6" w:space="0" w:color="000000"/>
            </w:tcBorders>
            <w:shd w:val="clear" w:color="auto" w:fill="auto"/>
          </w:tcPr>
          <w:p w14:paraId="36B39E19" w14:textId="77777777" w:rsidR="008A2803" w:rsidRPr="00226113" w:rsidRDefault="008A2803">
            <w:pPr>
              <w:pStyle w:val="PasTable1"/>
              <w:jc w:val="right"/>
              <w:rPr>
                <w:rFonts w:ascii="Verdana" w:eastAsia="Verdana" w:hAnsi="Verdana" w:cs="Verdana"/>
                <w:sz w:val="20"/>
              </w:rPr>
            </w:pPr>
          </w:p>
        </w:tc>
        <w:tc>
          <w:tcPr>
            <w:tcW w:w="1764" w:type="dxa"/>
            <w:shd w:val="clear" w:color="auto" w:fill="auto"/>
          </w:tcPr>
          <w:p w14:paraId="23C50764" w14:textId="77777777" w:rsidR="008A2803" w:rsidRPr="00226113" w:rsidRDefault="008A2803">
            <w:pPr>
              <w:pStyle w:val="PasTable1"/>
              <w:jc w:val="right"/>
              <w:rPr>
                <w:rFonts w:ascii="Verdana" w:eastAsia="Verdana" w:hAnsi="Verdana" w:cs="Verdana"/>
                <w:sz w:val="20"/>
              </w:rPr>
            </w:pPr>
          </w:p>
        </w:tc>
        <w:tc>
          <w:tcPr>
            <w:tcW w:w="1764" w:type="dxa"/>
            <w:shd w:val="clear" w:color="auto" w:fill="auto"/>
          </w:tcPr>
          <w:p w14:paraId="58B946CB" w14:textId="77777777" w:rsidR="008A2803" w:rsidRPr="00226113" w:rsidRDefault="008A2803">
            <w:pPr>
              <w:pStyle w:val="PasTable1"/>
              <w:jc w:val="right"/>
              <w:rPr>
                <w:rFonts w:ascii="Verdana" w:eastAsia="Verdana" w:hAnsi="Verdana" w:cs="Verdana"/>
                <w:sz w:val="20"/>
              </w:rPr>
            </w:pPr>
          </w:p>
        </w:tc>
      </w:tr>
      <w:tr w:rsidR="008A2803" w:rsidRPr="00226113" w14:paraId="77B21EF2" w14:textId="77777777">
        <w:tc>
          <w:tcPr>
            <w:tcW w:w="4411" w:type="dxa"/>
            <w:tcBorders>
              <w:right w:val="single" w:sz="6" w:space="0" w:color="000000"/>
            </w:tcBorders>
            <w:shd w:val="clear" w:color="auto" w:fill="auto"/>
          </w:tcPr>
          <w:p w14:paraId="1161FD20"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Long-term Liabilities</w:t>
            </w:r>
          </w:p>
        </w:tc>
        <w:tc>
          <w:tcPr>
            <w:tcW w:w="1764" w:type="dxa"/>
            <w:tcBorders>
              <w:left w:val="single" w:sz="6" w:space="0" w:color="000000"/>
            </w:tcBorders>
            <w:shd w:val="clear" w:color="auto" w:fill="auto"/>
          </w:tcPr>
          <w:p w14:paraId="7738721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$127,500 </w:t>
            </w:r>
          </w:p>
        </w:tc>
        <w:tc>
          <w:tcPr>
            <w:tcW w:w="1764" w:type="dxa"/>
            <w:shd w:val="clear" w:color="auto" w:fill="auto"/>
          </w:tcPr>
          <w:p w14:paraId="4B7CCDE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$307,500 </w:t>
            </w:r>
          </w:p>
        </w:tc>
        <w:tc>
          <w:tcPr>
            <w:tcW w:w="1764" w:type="dxa"/>
            <w:shd w:val="clear" w:color="auto" w:fill="auto"/>
          </w:tcPr>
          <w:p w14:paraId="0DF47ED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$397,500 </w:t>
            </w:r>
          </w:p>
        </w:tc>
      </w:tr>
      <w:tr w:rsidR="008A2803" w:rsidRPr="00226113" w14:paraId="7E08A051" w14:textId="77777777">
        <w:tc>
          <w:tcPr>
            <w:tcW w:w="4411" w:type="dxa"/>
            <w:tcBorders>
              <w:right w:val="single" w:sz="6" w:space="0" w:color="000000"/>
            </w:tcBorders>
            <w:shd w:val="clear" w:color="auto" w:fill="auto"/>
          </w:tcPr>
          <w:p w14:paraId="075A0FE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Liabilities</w:t>
            </w:r>
          </w:p>
        </w:tc>
        <w:tc>
          <w:tcPr>
            <w:tcW w:w="1764" w:type="dxa"/>
            <w:tcBorders>
              <w:left w:val="single" w:sz="6" w:space="0" w:color="000000"/>
            </w:tcBorders>
            <w:shd w:val="clear" w:color="auto" w:fill="auto"/>
          </w:tcPr>
          <w:p w14:paraId="25207FE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$198,223 </w:t>
            </w:r>
          </w:p>
        </w:tc>
        <w:tc>
          <w:tcPr>
            <w:tcW w:w="1764" w:type="dxa"/>
            <w:shd w:val="clear" w:color="auto" w:fill="auto"/>
          </w:tcPr>
          <w:p w14:paraId="6AD7DE9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$386,032 </w:t>
            </w:r>
          </w:p>
        </w:tc>
        <w:tc>
          <w:tcPr>
            <w:tcW w:w="1764" w:type="dxa"/>
            <w:shd w:val="clear" w:color="auto" w:fill="auto"/>
          </w:tcPr>
          <w:p w14:paraId="7682411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$520,127 </w:t>
            </w:r>
          </w:p>
        </w:tc>
      </w:tr>
      <w:tr w:rsidR="008A2803" w:rsidRPr="00226113" w14:paraId="461F7748" w14:textId="77777777">
        <w:tc>
          <w:tcPr>
            <w:tcW w:w="4411" w:type="dxa"/>
            <w:tcBorders>
              <w:right w:val="single" w:sz="6" w:space="0" w:color="000000"/>
            </w:tcBorders>
            <w:shd w:val="clear" w:color="auto" w:fill="auto"/>
          </w:tcPr>
          <w:p w14:paraId="2BFB38D7" w14:textId="77777777" w:rsidR="008A2803" w:rsidRPr="00226113" w:rsidRDefault="008A2803">
            <w:pPr>
              <w:pStyle w:val="PasTable1"/>
              <w:jc w:val="right"/>
              <w:rPr>
                <w:rFonts w:ascii="Verdana" w:eastAsia="Verdana" w:hAnsi="Verdana" w:cs="Verdana"/>
                <w:sz w:val="20"/>
              </w:rPr>
            </w:pPr>
          </w:p>
        </w:tc>
        <w:tc>
          <w:tcPr>
            <w:tcW w:w="1764" w:type="dxa"/>
            <w:tcBorders>
              <w:left w:val="single" w:sz="6" w:space="0" w:color="000000"/>
            </w:tcBorders>
            <w:shd w:val="clear" w:color="auto" w:fill="auto"/>
          </w:tcPr>
          <w:p w14:paraId="5FC05BDB" w14:textId="77777777" w:rsidR="008A2803" w:rsidRPr="00226113" w:rsidRDefault="008A2803">
            <w:pPr>
              <w:pStyle w:val="PasTable1"/>
              <w:jc w:val="right"/>
              <w:rPr>
                <w:rFonts w:ascii="Verdana" w:eastAsia="Verdana" w:hAnsi="Verdana" w:cs="Verdana"/>
                <w:sz w:val="20"/>
              </w:rPr>
            </w:pPr>
          </w:p>
        </w:tc>
        <w:tc>
          <w:tcPr>
            <w:tcW w:w="1764" w:type="dxa"/>
            <w:shd w:val="clear" w:color="auto" w:fill="auto"/>
          </w:tcPr>
          <w:p w14:paraId="7190D2E5" w14:textId="77777777" w:rsidR="008A2803" w:rsidRPr="00226113" w:rsidRDefault="008A2803">
            <w:pPr>
              <w:pStyle w:val="PasTable1"/>
              <w:jc w:val="right"/>
              <w:rPr>
                <w:rFonts w:ascii="Verdana" w:eastAsia="Verdana" w:hAnsi="Verdana" w:cs="Verdana"/>
                <w:sz w:val="20"/>
              </w:rPr>
            </w:pPr>
          </w:p>
        </w:tc>
        <w:tc>
          <w:tcPr>
            <w:tcW w:w="1764" w:type="dxa"/>
            <w:shd w:val="clear" w:color="auto" w:fill="auto"/>
          </w:tcPr>
          <w:p w14:paraId="5BF7A270" w14:textId="77777777" w:rsidR="008A2803" w:rsidRPr="00226113" w:rsidRDefault="008A2803">
            <w:pPr>
              <w:pStyle w:val="PasTable1"/>
              <w:jc w:val="right"/>
              <w:rPr>
                <w:rFonts w:ascii="Verdana" w:eastAsia="Verdana" w:hAnsi="Verdana" w:cs="Verdana"/>
                <w:sz w:val="20"/>
              </w:rPr>
            </w:pPr>
          </w:p>
        </w:tc>
      </w:tr>
      <w:tr w:rsidR="008A2803" w:rsidRPr="00226113" w14:paraId="06C1168A" w14:textId="77777777">
        <w:tc>
          <w:tcPr>
            <w:tcW w:w="4411" w:type="dxa"/>
            <w:tcBorders>
              <w:right w:val="single" w:sz="6" w:space="0" w:color="000000"/>
            </w:tcBorders>
            <w:shd w:val="clear" w:color="auto" w:fill="auto"/>
          </w:tcPr>
          <w:p w14:paraId="402FE1C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Paid-in Capital</w:t>
            </w:r>
          </w:p>
        </w:tc>
        <w:tc>
          <w:tcPr>
            <w:tcW w:w="1764" w:type="dxa"/>
            <w:tcBorders>
              <w:left w:val="single" w:sz="6" w:space="0" w:color="000000"/>
            </w:tcBorders>
            <w:shd w:val="clear" w:color="auto" w:fill="auto"/>
          </w:tcPr>
          <w:p w14:paraId="07F5098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$718,000 </w:t>
            </w:r>
          </w:p>
        </w:tc>
        <w:tc>
          <w:tcPr>
            <w:tcW w:w="1764" w:type="dxa"/>
            <w:shd w:val="clear" w:color="auto" w:fill="auto"/>
          </w:tcPr>
          <w:p w14:paraId="5E7B340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$718,000 </w:t>
            </w:r>
          </w:p>
        </w:tc>
        <w:tc>
          <w:tcPr>
            <w:tcW w:w="1764" w:type="dxa"/>
            <w:shd w:val="clear" w:color="auto" w:fill="auto"/>
          </w:tcPr>
          <w:p w14:paraId="3788661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$718,000 </w:t>
            </w:r>
          </w:p>
        </w:tc>
      </w:tr>
      <w:tr w:rsidR="008A2803" w:rsidRPr="00226113" w14:paraId="3BDF2CC7" w14:textId="77777777">
        <w:tc>
          <w:tcPr>
            <w:tcW w:w="4411" w:type="dxa"/>
            <w:tcBorders>
              <w:right w:val="single" w:sz="6" w:space="0" w:color="000000"/>
            </w:tcBorders>
            <w:shd w:val="clear" w:color="auto" w:fill="auto"/>
          </w:tcPr>
          <w:p w14:paraId="388A569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Retained Earnings</w:t>
            </w:r>
          </w:p>
        </w:tc>
        <w:tc>
          <w:tcPr>
            <w:tcW w:w="1764" w:type="dxa"/>
            <w:tcBorders>
              <w:left w:val="single" w:sz="6" w:space="0" w:color="000000"/>
            </w:tcBorders>
            <w:shd w:val="clear" w:color="auto" w:fill="auto"/>
          </w:tcPr>
          <w:p w14:paraId="2E29C4D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($63,000)</w:t>
            </w:r>
          </w:p>
        </w:tc>
        <w:tc>
          <w:tcPr>
            <w:tcW w:w="1764" w:type="dxa"/>
            <w:shd w:val="clear" w:color="auto" w:fill="auto"/>
          </w:tcPr>
          <w:p w14:paraId="1372277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($88,030)</w:t>
            </w:r>
          </w:p>
        </w:tc>
        <w:tc>
          <w:tcPr>
            <w:tcW w:w="1764" w:type="dxa"/>
            <w:shd w:val="clear" w:color="auto" w:fill="auto"/>
          </w:tcPr>
          <w:p w14:paraId="1D61615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$60,252 </w:t>
            </w:r>
          </w:p>
        </w:tc>
      </w:tr>
      <w:tr w:rsidR="008A2803" w:rsidRPr="00226113" w14:paraId="1E6634B1" w14:textId="77777777">
        <w:tc>
          <w:tcPr>
            <w:tcW w:w="4411" w:type="dxa"/>
            <w:tcBorders>
              <w:right w:val="single" w:sz="6" w:space="0" w:color="000000"/>
            </w:tcBorders>
            <w:shd w:val="clear" w:color="auto" w:fill="auto"/>
          </w:tcPr>
          <w:p w14:paraId="7BC5ABA6"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Earnings</w:t>
            </w:r>
          </w:p>
        </w:tc>
        <w:tc>
          <w:tcPr>
            <w:tcW w:w="1764" w:type="dxa"/>
            <w:tcBorders>
              <w:left w:val="single" w:sz="6" w:space="0" w:color="000000"/>
            </w:tcBorders>
            <w:shd w:val="clear" w:color="auto" w:fill="auto"/>
          </w:tcPr>
          <w:p w14:paraId="69570BF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($25,030)</w:t>
            </w:r>
          </w:p>
        </w:tc>
        <w:tc>
          <w:tcPr>
            <w:tcW w:w="1764" w:type="dxa"/>
            <w:shd w:val="clear" w:color="auto" w:fill="auto"/>
          </w:tcPr>
          <w:p w14:paraId="4B721A8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$148,282 </w:t>
            </w:r>
          </w:p>
        </w:tc>
        <w:tc>
          <w:tcPr>
            <w:tcW w:w="1764" w:type="dxa"/>
            <w:shd w:val="clear" w:color="auto" w:fill="auto"/>
          </w:tcPr>
          <w:p w14:paraId="736FADA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$448,077 </w:t>
            </w:r>
          </w:p>
        </w:tc>
      </w:tr>
      <w:tr w:rsidR="008A2803" w:rsidRPr="00226113" w14:paraId="45798BC9" w14:textId="77777777">
        <w:tc>
          <w:tcPr>
            <w:tcW w:w="4411" w:type="dxa"/>
            <w:tcBorders>
              <w:right w:val="single" w:sz="6" w:space="0" w:color="000000"/>
            </w:tcBorders>
            <w:shd w:val="clear" w:color="auto" w:fill="auto"/>
          </w:tcPr>
          <w:p w14:paraId="52002D5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Capital</w:t>
            </w:r>
          </w:p>
        </w:tc>
        <w:tc>
          <w:tcPr>
            <w:tcW w:w="1764" w:type="dxa"/>
            <w:tcBorders>
              <w:left w:val="single" w:sz="6" w:space="0" w:color="000000"/>
            </w:tcBorders>
            <w:shd w:val="clear" w:color="auto" w:fill="auto"/>
          </w:tcPr>
          <w:p w14:paraId="6BD9121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$629,970 </w:t>
            </w:r>
          </w:p>
        </w:tc>
        <w:tc>
          <w:tcPr>
            <w:tcW w:w="1764" w:type="dxa"/>
            <w:shd w:val="clear" w:color="auto" w:fill="auto"/>
          </w:tcPr>
          <w:p w14:paraId="0196E26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$778,252 </w:t>
            </w:r>
          </w:p>
        </w:tc>
        <w:tc>
          <w:tcPr>
            <w:tcW w:w="1764" w:type="dxa"/>
            <w:shd w:val="clear" w:color="auto" w:fill="auto"/>
          </w:tcPr>
          <w:p w14:paraId="147772B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$1,226,328 </w:t>
            </w:r>
          </w:p>
        </w:tc>
      </w:tr>
      <w:tr w:rsidR="008A2803" w:rsidRPr="00226113" w14:paraId="0E6A3522" w14:textId="77777777">
        <w:tc>
          <w:tcPr>
            <w:tcW w:w="4411" w:type="dxa"/>
            <w:tcBorders>
              <w:right w:val="single" w:sz="6" w:space="0" w:color="000000"/>
            </w:tcBorders>
            <w:shd w:val="clear" w:color="auto" w:fill="auto"/>
          </w:tcPr>
          <w:p w14:paraId="62F47C2A"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Liabilities and Capital</w:t>
            </w:r>
          </w:p>
        </w:tc>
        <w:tc>
          <w:tcPr>
            <w:tcW w:w="1764" w:type="dxa"/>
            <w:tcBorders>
              <w:left w:val="single" w:sz="6" w:space="0" w:color="000000"/>
            </w:tcBorders>
            <w:shd w:val="clear" w:color="auto" w:fill="auto"/>
          </w:tcPr>
          <w:p w14:paraId="584C4D3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$828,193 </w:t>
            </w:r>
          </w:p>
        </w:tc>
        <w:tc>
          <w:tcPr>
            <w:tcW w:w="1764" w:type="dxa"/>
            <w:shd w:val="clear" w:color="auto" w:fill="auto"/>
          </w:tcPr>
          <w:p w14:paraId="023A4D4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$1,164,284 </w:t>
            </w:r>
          </w:p>
        </w:tc>
        <w:tc>
          <w:tcPr>
            <w:tcW w:w="1764" w:type="dxa"/>
            <w:shd w:val="clear" w:color="auto" w:fill="auto"/>
          </w:tcPr>
          <w:p w14:paraId="11B2AB8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$1,746,455 </w:t>
            </w:r>
          </w:p>
        </w:tc>
      </w:tr>
      <w:tr w:rsidR="008A2803" w:rsidRPr="00226113" w14:paraId="7B0AA19C" w14:textId="77777777">
        <w:tc>
          <w:tcPr>
            <w:tcW w:w="4411" w:type="dxa"/>
            <w:tcBorders>
              <w:bottom w:val="single" w:sz="6" w:space="0" w:color="000000"/>
              <w:right w:val="single" w:sz="6" w:space="0" w:color="000000"/>
            </w:tcBorders>
            <w:shd w:val="clear" w:color="auto" w:fill="auto"/>
          </w:tcPr>
          <w:p w14:paraId="1B85057D" w14:textId="77777777" w:rsidR="008A2803" w:rsidRPr="00226113" w:rsidRDefault="008A2803">
            <w:pPr>
              <w:pStyle w:val="PasTable1"/>
              <w:jc w:val="right"/>
              <w:rPr>
                <w:rFonts w:ascii="Verdana" w:eastAsia="Verdana" w:hAnsi="Verdana" w:cs="Verdana"/>
                <w:sz w:val="20"/>
              </w:rPr>
            </w:pPr>
          </w:p>
        </w:tc>
        <w:tc>
          <w:tcPr>
            <w:tcW w:w="1764" w:type="dxa"/>
            <w:tcBorders>
              <w:left w:val="single" w:sz="6" w:space="0" w:color="000000"/>
              <w:bottom w:val="single" w:sz="6" w:space="0" w:color="000000"/>
            </w:tcBorders>
            <w:shd w:val="clear" w:color="auto" w:fill="auto"/>
          </w:tcPr>
          <w:p w14:paraId="59303F5C" w14:textId="77777777" w:rsidR="008A2803" w:rsidRPr="00226113" w:rsidRDefault="008A2803">
            <w:pPr>
              <w:pStyle w:val="PasTable1"/>
              <w:jc w:val="right"/>
              <w:rPr>
                <w:rFonts w:ascii="Verdana" w:eastAsia="Verdana" w:hAnsi="Verdana" w:cs="Verdana"/>
                <w:sz w:val="20"/>
              </w:rPr>
            </w:pPr>
          </w:p>
        </w:tc>
        <w:tc>
          <w:tcPr>
            <w:tcW w:w="1764" w:type="dxa"/>
            <w:tcBorders>
              <w:bottom w:val="single" w:sz="6" w:space="0" w:color="000000"/>
            </w:tcBorders>
            <w:shd w:val="clear" w:color="auto" w:fill="auto"/>
          </w:tcPr>
          <w:p w14:paraId="2AFB9A0B" w14:textId="77777777" w:rsidR="008A2803" w:rsidRPr="00226113" w:rsidRDefault="008A2803">
            <w:pPr>
              <w:pStyle w:val="PasTable1"/>
              <w:jc w:val="right"/>
              <w:rPr>
                <w:rFonts w:ascii="Verdana" w:eastAsia="Verdana" w:hAnsi="Verdana" w:cs="Verdana"/>
                <w:sz w:val="20"/>
              </w:rPr>
            </w:pPr>
          </w:p>
        </w:tc>
        <w:tc>
          <w:tcPr>
            <w:tcW w:w="1764" w:type="dxa"/>
            <w:tcBorders>
              <w:bottom w:val="single" w:sz="6" w:space="0" w:color="000000"/>
            </w:tcBorders>
            <w:shd w:val="clear" w:color="auto" w:fill="auto"/>
          </w:tcPr>
          <w:p w14:paraId="115167DF" w14:textId="77777777" w:rsidR="008A2803" w:rsidRPr="00226113" w:rsidRDefault="008A2803">
            <w:pPr>
              <w:pStyle w:val="PasTable1"/>
              <w:jc w:val="right"/>
              <w:rPr>
                <w:rFonts w:ascii="Verdana" w:eastAsia="Verdana" w:hAnsi="Verdana" w:cs="Verdana"/>
                <w:sz w:val="20"/>
              </w:rPr>
            </w:pPr>
          </w:p>
        </w:tc>
      </w:tr>
      <w:tr w:rsidR="008A2803" w:rsidRPr="00226113" w14:paraId="43B0F158" w14:textId="77777777">
        <w:tc>
          <w:tcPr>
            <w:tcW w:w="4411" w:type="dxa"/>
            <w:tcBorders>
              <w:top w:val="single" w:sz="6" w:space="0" w:color="000000"/>
              <w:right w:val="single" w:sz="6" w:space="0" w:color="000000"/>
            </w:tcBorders>
            <w:shd w:val="clear" w:color="auto" w:fill="auto"/>
          </w:tcPr>
          <w:p w14:paraId="61E6E870" w14:textId="77777777" w:rsidR="008A2803" w:rsidRPr="00226113" w:rsidRDefault="008A2803">
            <w:pPr>
              <w:pStyle w:val="PasTable1"/>
              <w:rPr>
                <w:rFonts w:ascii="Verdana" w:eastAsia="Verdana" w:hAnsi="Verdana" w:cs="Verdana"/>
                <w:b/>
                <w:bCs/>
                <w:sz w:val="20"/>
              </w:rPr>
            </w:pPr>
            <w:r w:rsidRPr="00226113">
              <w:rPr>
                <w:rFonts w:ascii="Arial" w:eastAsia="Arial" w:hAnsi="Arial" w:cs="Arial"/>
                <w:b/>
                <w:bCs/>
                <w:sz w:val="15"/>
              </w:rPr>
              <w:t>Net Worth</w:t>
            </w:r>
          </w:p>
        </w:tc>
        <w:tc>
          <w:tcPr>
            <w:tcW w:w="1764" w:type="dxa"/>
            <w:tcBorders>
              <w:top w:val="single" w:sz="6" w:space="0" w:color="000000"/>
              <w:left w:val="single" w:sz="6" w:space="0" w:color="000000"/>
            </w:tcBorders>
            <w:shd w:val="clear" w:color="auto" w:fill="auto"/>
          </w:tcPr>
          <w:p w14:paraId="726FF9C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$629,970 </w:t>
            </w:r>
          </w:p>
        </w:tc>
        <w:tc>
          <w:tcPr>
            <w:tcW w:w="1764" w:type="dxa"/>
            <w:tcBorders>
              <w:top w:val="single" w:sz="6" w:space="0" w:color="000000"/>
            </w:tcBorders>
            <w:shd w:val="clear" w:color="auto" w:fill="auto"/>
          </w:tcPr>
          <w:p w14:paraId="4CCF745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$778,252 </w:t>
            </w:r>
          </w:p>
        </w:tc>
        <w:tc>
          <w:tcPr>
            <w:tcW w:w="1764" w:type="dxa"/>
            <w:tcBorders>
              <w:top w:val="single" w:sz="6" w:space="0" w:color="000000"/>
            </w:tcBorders>
            <w:shd w:val="clear" w:color="auto" w:fill="auto"/>
          </w:tcPr>
          <w:p w14:paraId="4DAEBDB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$1,226,328 </w:t>
            </w:r>
          </w:p>
        </w:tc>
      </w:tr>
    </w:tbl>
    <w:bookmarkEnd w:id="171"/>
    <w:bookmarkEnd w:id="172"/>
    <w:p w14:paraId="76278AF7" w14:textId="77777777" w:rsidR="008A2803" w:rsidRDefault="008A2803">
      <w:pPr>
        <w:pStyle w:val="Heading2"/>
        <w:spacing w:after="0" w:afterAutospacing="1"/>
        <w:rPr>
          <w:rFonts w:ascii="Verdana" w:eastAsia="Verdana" w:hAnsi="Verdana" w:cs="Verdana"/>
          <w:b w:val="0"/>
          <w:i w:val="0"/>
          <w:sz w:val="20"/>
        </w:rPr>
      </w:pPr>
      <w:r>
        <w:rPr>
          <w:rFonts w:ascii="Verdana" w:eastAsia="Verdana" w:hAnsi="Verdana" w:cs="Verdana"/>
          <w:b w:val="0"/>
          <w:i w:val="0"/>
          <w:sz w:val="20"/>
        </w:rPr>
        <w:br/>
      </w:r>
      <w:bookmarkStart w:id="173" w:name="_Toc271621774"/>
      <w:bookmarkStart w:id="174" w:name="TitleTopicBusinessRatios"/>
      <w:bookmarkStart w:id="175" w:name="TopicBusinessRatios"/>
    </w:p>
    <w:p w14:paraId="660B294D" w14:textId="77777777" w:rsidR="008A2803" w:rsidRPr="00526C0B" w:rsidRDefault="008A2803" w:rsidP="008A2803">
      <w:pPr>
        <w:spacing w:after="240"/>
        <w:rPr>
          <w:rFonts w:ascii="Verdana" w:eastAsia="Verdana" w:hAnsi="Verdana"/>
          <w:sz w:val="20"/>
        </w:rPr>
      </w:pPr>
      <w:r>
        <w:rPr>
          <w:rFonts w:eastAsia="Verdana"/>
        </w:rPr>
        <w:br w:type="page"/>
      </w:r>
      <w:r w:rsidRPr="00526C0B">
        <w:rPr>
          <w:rFonts w:ascii="Verdana" w:eastAsia="Verdana" w:hAnsi="Verdana"/>
          <w:sz w:val="20"/>
        </w:rPr>
        <w:lastRenderedPageBreak/>
        <w:t>8.7 Business Ratios</w:t>
      </w:r>
      <w:bookmarkEnd w:id="173"/>
    </w:p>
    <w:p w14:paraId="553C6DAD" w14:textId="77777777" w:rsidR="008A2803" w:rsidRDefault="008A2803">
      <w:pPr>
        <w:spacing w:after="280" w:afterAutospacing="1"/>
        <w:ind w:left="360"/>
        <w:rPr>
          <w:rFonts w:ascii="Verdana" w:eastAsia="Verdana" w:hAnsi="Verdana" w:cs="Verdana"/>
          <w:sz w:val="20"/>
        </w:rPr>
      </w:pPr>
      <w:bookmarkStart w:id="176" w:name="BodyTopicBusinessRatios"/>
      <w:bookmarkEnd w:id="174"/>
      <w:r>
        <w:rPr>
          <w:rFonts w:ascii="Verdana" w:eastAsia="Verdana" w:hAnsi="Verdana" w:cs="Verdana"/>
          <w:sz w:val="20"/>
        </w:rPr>
        <w:t xml:space="preserve">The ratios of the business are compared to General Freight/Long-Distance Trucking for businesses of $1 million to $5 million in revenues. </w:t>
      </w:r>
    </w:p>
    <w:p w14:paraId="0A48659C" w14:textId="77777777" w:rsidR="008A2803" w:rsidRDefault="008A2803">
      <w:pPr>
        <w:rPr>
          <w:rFonts w:ascii="Verdana" w:eastAsia="Verdana" w:hAnsi="Verdana" w:cs="Verdana"/>
          <w:sz w:val="20"/>
        </w:rPr>
      </w:pPr>
      <w:bookmarkStart w:id="177" w:name="TablePlanBodyRatios"/>
      <w:bookmarkStart w:id="178" w:name="BodyTablePlanBodyRatios"/>
      <w:bookmarkEnd w:id="175"/>
      <w:bookmarkEnd w:id="176"/>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3963"/>
        <w:gridCol w:w="1445"/>
        <w:gridCol w:w="1455"/>
        <w:gridCol w:w="1455"/>
        <w:gridCol w:w="1618"/>
      </w:tblGrid>
      <w:tr w:rsidR="008A2803" w:rsidRPr="00226113" w14:paraId="6C7AACB5" w14:textId="77777777">
        <w:tc>
          <w:tcPr>
            <w:tcW w:w="5140" w:type="dxa"/>
            <w:tcBorders>
              <w:bottom w:val="single" w:sz="6" w:space="0" w:color="000000"/>
              <w:right w:val="single" w:sz="6" w:space="0" w:color="000000"/>
            </w:tcBorders>
            <w:shd w:val="clear" w:color="auto" w:fill="auto"/>
          </w:tcPr>
          <w:p w14:paraId="166ECA65" w14:textId="77777777" w:rsidR="008A2803" w:rsidRPr="00226113" w:rsidRDefault="008A2803">
            <w:pPr>
              <w:pStyle w:val="PasTable1"/>
              <w:rPr>
                <w:rFonts w:ascii="Verdana" w:eastAsia="Verdana" w:hAnsi="Verdana" w:cs="Verdana"/>
                <w:i/>
                <w:iCs/>
                <w:sz w:val="20"/>
              </w:rPr>
            </w:pPr>
            <w:r w:rsidRPr="00226113">
              <w:rPr>
                <w:rFonts w:ascii="Arial" w:eastAsia="Arial" w:hAnsi="Arial" w:cs="Arial"/>
                <w:i/>
                <w:iCs/>
                <w:sz w:val="15"/>
              </w:rPr>
              <w:t>Ratio Analysis</w:t>
            </w:r>
          </w:p>
        </w:tc>
        <w:tc>
          <w:tcPr>
            <w:tcW w:w="1713" w:type="dxa"/>
            <w:tcBorders>
              <w:left w:val="single" w:sz="6" w:space="0" w:color="000000"/>
              <w:bottom w:val="single" w:sz="6" w:space="0" w:color="000000"/>
            </w:tcBorders>
            <w:shd w:val="clear" w:color="auto" w:fill="auto"/>
          </w:tcPr>
          <w:p w14:paraId="33574B6D" w14:textId="77777777" w:rsidR="008A2803" w:rsidRPr="00226113" w:rsidRDefault="008A2803">
            <w:pPr>
              <w:pStyle w:val="PasTable1"/>
              <w:rPr>
                <w:rFonts w:ascii="Verdana" w:eastAsia="Verdana" w:hAnsi="Verdana" w:cs="Verdana"/>
                <w:i/>
                <w:iCs/>
                <w:sz w:val="20"/>
              </w:rPr>
            </w:pPr>
          </w:p>
        </w:tc>
        <w:tc>
          <w:tcPr>
            <w:tcW w:w="1713" w:type="dxa"/>
            <w:tcBorders>
              <w:bottom w:val="single" w:sz="6" w:space="0" w:color="000000"/>
            </w:tcBorders>
            <w:shd w:val="clear" w:color="auto" w:fill="auto"/>
          </w:tcPr>
          <w:p w14:paraId="36F55A0F" w14:textId="77777777" w:rsidR="008A2803" w:rsidRPr="00226113" w:rsidRDefault="008A2803">
            <w:pPr>
              <w:pStyle w:val="PasTable1"/>
              <w:rPr>
                <w:rFonts w:ascii="Verdana" w:eastAsia="Verdana" w:hAnsi="Verdana" w:cs="Verdana"/>
                <w:i/>
                <w:iCs/>
                <w:sz w:val="20"/>
              </w:rPr>
            </w:pPr>
          </w:p>
        </w:tc>
        <w:tc>
          <w:tcPr>
            <w:tcW w:w="1713" w:type="dxa"/>
            <w:tcBorders>
              <w:bottom w:val="single" w:sz="6" w:space="0" w:color="000000"/>
            </w:tcBorders>
            <w:shd w:val="clear" w:color="auto" w:fill="auto"/>
          </w:tcPr>
          <w:p w14:paraId="7D8CB388" w14:textId="77777777" w:rsidR="008A2803" w:rsidRPr="00226113" w:rsidRDefault="008A2803">
            <w:pPr>
              <w:pStyle w:val="PasTable1"/>
              <w:rPr>
                <w:rFonts w:ascii="Verdana" w:eastAsia="Verdana" w:hAnsi="Verdana" w:cs="Verdana"/>
                <w:i/>
                <w:iCs/>
                <w:sz w:val="20"/>
              </w:rPr>
            </w:pPr>
          </w:p>
        </w:tc>
        <w:tc>
          <w:tcPr>
            <w:tcW w:w="1958" w:type="dxa"/>
            <w:tcBorders>
              <w:bottom w:val="single" w:sz="6" w:space="0" w:color="000000"/>
            </w:tcBorders>
            <w:shd w:val="clear" w:color="auto" w:fill="auto"/>
          </w:tcPr>
          <w:p w14:paraId="19D0708E" w14:textId="77777777" w:rsidR="008A2803" w:rsidRPr="00226113" w:rsidRDefault="008A2803">
            <w:pPr>
              <w:pStyle w:val="PasTable1"/>
              <w:rPr>
                <w:rFonts w:ascii="Verdana" w:eastAsia="Verdana" w:hAnsi="Verdana" w:cs="Verdana"/>
                <w:b/>
                <w:bCs/>
                <w:sz w:val="20"/>
              </w:rPr>
            </w:pPr>
          </w:p>
        </w:tc>
      </w:tr>
      <w:tr w:rsidR="008A2803" w:rsidRPr="00226113" w14:paraId="7E7013FC" w14:textId="77777777">
        <w:tc>
          <w:tcPr>
            <w:tcW w:w="5140" w:type="dxa"/>
            <w:tcBorders>
              <w:top w:val="single" w:sz="6" w:space="0" w:color="000000"/>
              <w:right w:val="single" w:sz="6" w:space="0" w:color="000000"/>
            </w:tcBorders>
            <w:shd w:val="clear" w:color="auto" w:fill="auto"/>
          </w:tcPr>
          <w:p w14:paraId="394093A4" w14:textId="77777777" w:rsidR="008A2803" w:rsidRPr="00226113" w:rsidRDefault="008A2803">
            <w:pPr>
              <w:pStyle w:val="PasTable1"/>
              <w:rPr>
                <w:rFonts w:ascii="Verdana" w:eastAsia="Verdana" w:hAnsi="Verdana" w:cs="Verdana"/>
                <w:sz w:val="20"/>
              </w:rPr>
            </w:pPr>
          </w:p>
        </w:tc>
        <w:tc>
          <w:tcPr>
            <w:tcW w:w="1713" w:type="dxa"/>
            <w:tcBorders>
              <w:top w:val="single" w:sz="6" w:space="0" w:color="000000"/>
              <w:left w:val="single" w:sz="6" w:space="0" w:color="000000"/>
            </w:tcBorders>
            <w:shd w:val="clear" w:color="auto" w:fill="auto"/>
          </w:tcPr>
          <w:p w14:paraId="7D6CC60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713" w:type="dxa"/>
            <w:tcBorders>
              <w:top w:val="single" w:sz="6" w:space="0" w:color="000000"/>
            </w:tcBorders>
            <w:shd w:val="clear" w:color="auto" w:fill="auto"/>
          </w:tcPr>
          <w:p w14:paraId="50F5F75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713" w:type="dxa"/>
            <w:tcBorders>
              <w:top w:val="single" w:sz="6" w:space="0" w:color="000000"/>
            </w:tcBorders>
            <w:shd w:val="clear" w:color="auto" w:fill="auto"/>
          </w:tcPr>
          <w:p w14:paraId="071FE90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c>
          <w:tcPr>
            <w:tcW w:w="1958" w:type="dxa"/>
            <w:tcBorders>
              <w:top w:val="single" w:sz="6" w:space="0" w:color="000000"/>
            </w:tcBorders>
            <w:shd w:val="clear" w:color="auto" w:fill="auto"/>
          </w:tcPr>
          <w:p w14:paraId="6E3B927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Industry Profile</w:t>
            </w:r>
          </w:p>
        </w:tc>
      </w:tr>
      <w:tr w:rsidR="008A2803" w:rsidRPr="00226113" w14:paraId="51AE206A" w14:textId="77777777">
        <w:tc>
          <w:tcPr>
            <w:tcW w:w="5140" w:type="dxa"/>
            <w:tcBorders>
              <w:right w:val="single" w:sz="6" w:space="0" w:color="000000"/>
            </w:tcBorders>
            <w:shd w:val="clear" w:color="auto" w:fill="auto"/>
          </w:tcPr>
          <w:p w14:paraId="2CBBA28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Sales Growth</w:t>
            </w:r>
          </w:p>
        </w:tc>
        <w:tc>
          <w:tcPr>
            <w:tcW w:w="1713" w:type="dxa"/>
            <w:tcBorders>
              <w:left w:val="single" w:sz="6" w:space="0" w:color="000000"/>
            </w:tcBorders>
            <w:shd w:val="clear" w:color="auto" w:fill="auto"/>
          </w:tcPr>
          <w:p w14:paraId="355627B9" w14:textId="77777777" w:rsidR="008A2803" w:rsidRPr="00226113" w:rsidRDefault="008A2803">
            <w:pPr>
              <w:pStyle w:val="PasTable1"/>
              <w:jc w:val="right"/>
              <w:rPr>
                <w:rFonts w:ascii="Verdana" w:eastAsia="Verdana" w:hAnsi="Verdana" w:cs="Verdana"/>
                <w:sz w:val="20"/>
              </w:rPr>
            </w:pPr>
            <w:proofErr w:type="spellStart"/>
            <w:r w:rsidRPr="00226113">
              <w:rPr>
                <w:rFonts w:ascii="Arial" w:eastAsia="Arial" w:hAnsi="Arial" w:cs="Arial"/>
                <w:sz w:val="15"/>
              </w:rPr>
              <w:t>n.a</w:t>
            </w:r>
            <w:proofErr w:type="spellEnd"/>
            <w:r w:rsidRPr="00226113">
              <w:rPr>
                <w:rFonts w:ascii="Arial" w:eastAsia="Arial" w:hAnsi="Arial" w:cs="Arial"/>
                <w:sz w:val="15"/>
              </w:rPr>
              <w:t>.</w:t>
            </w:r>
          </w:p>
        </w:tc>
        <w:tc>
          <w:tcPr>
            <w:tcW w:w="1713" w:type="dxa"/>
            <w:shd w:val="clear" w:color="auto" w:fill="auto"/>
          </w:tcPr>
          <w:p w14:paraId="453EBD8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67.44% </w:t>
            </w:r>
          </w:p>
        </w:tc>
        <w:tc>
          <w:tcPr>
            <w:tcW w:w="1713" w:type="dxa"/>
            <w:shd w:val="clear" w:color="auto" w:fill="auto"/>
          </w:tcPr>
          <w:p w14:paraId="12F984F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62.00% </w:t>
            </w:r>
          </w:p>
        </w:tc>
        <w:tc>
          <w:tcPr>
            <w:tcW w:w="1958" w:type="dxa"/>
            <w:shd w:val="clear" w:color="auto" w:fill="auto"/>
          </w:tcPr>
          <w:p w14:paraId="096DBB1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-0.08% </w:t>
            </w:r>
          </w:p>
        </w:tc>
      </w:tr>
      <w:tr w:rsidR="008A2803" w:rsidRPr="00226113" w14:paraId="2319A936" w14:textId="77777777">
        <w:tc>
          <w:tcPr>
            <w:tcW w:w="5140" w:type="dxa"/>
            <w:tcBorders>
              <w:right w:val="single" w:sz="6" w:space="0" w:color="000000"/>
            </w:tcBorders>
            <w:shd w:val="clear" w:color="auto" w:fill="auto"/>
          </w:tcPr>
          <w:p w14:paraId="201E66EA" w14:textId="77777777" w:rsidR="008A2803" w:rsidRPr="00226113" w:rsidRDefault="008A2803">
            <w:pPr>
              <w:pStyle w:val="PasTable1"/>
              <w:jc w:val="right"/>
              <w:rPr>
                <w:rFonts w:ascii="Verdana" w:eastAsia="Verdana" w:hAnsi="Verdana" w:cs="Verdana"/>
                <w:sz w:val="20"/>
              </w:rPr>
            </w:pPr>
          </w:p>
        </w:tc>
        <w:tc>
          <w:tcPr>
            <w:tcW w:w="1713" w:type="dxa"/>
            <w:tcBorders>
              <w:left w:val="single" w:sz="6" w:space="0" w:color="000000"/>
            </w:tcBorders>
            <w:shd w:val="clear" w:color="auto" w:fill="auto"/>
          </w:tcPr>
          <w:p w14:paraId="495EE1C5"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58081656"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494DBDEE" w14:textId="77777777" w:rsidR="008A2803" w:rsidRPr="00226113" w:rsidRDefault="008A2803">
            <w:pPr>
              <w:pStyle w:val="PasTable1"/>
              <w:jc w:val="right"/>
              <w:rPr>
                <w:rFonts w:ascii="Verdana" w:eastAsia="Verdana" w:hAnsi="Verdana" w:cs="Verdana"/>
                <w:sz w:val="20"/>
              </w:rPr>
            </w:pPr>
          </w:p>
        </w:tc>
        <w:tc>
          <w:tcPr>
            <w:tcW w:w="1958" w:type="dxa"/>
            <w:shd w:val="clear" w:color="auto" w:fill="auto"/>
          </w:tcPr>
          <w:p w14:paraId="467C2163" w14:textId="77777777" w:rsidR="008A2803" w:rsidRPr="00226113" w:rsidRDefault="008A2803">
            <w:pPr>
              <w:pStyle w:val="PasTable1"/>
              <w:jc w:val="right"/>
              <w:rPr>
                <w:rFonts w:ascii="Verdana" w:eastAsia="Verdana" w:hAnsi="Verdana" w:cs="Verdana"/>
                <w:sz w:val="20"/>
              </w:rPr>
            </w:pPr>
          </w:p>
        </w:tc>
      </w:tr>
      <w:tr w:rsidR="008A2803" w:rsidRPr="00226113" w14:paraId="50DE40F3" w14:textId="77777777">
        <w:tc>
          <w:tcPr>
            <w:tcW w:w="5140" w:type="dxa"/>
            <w:tcBorders>
              <w:right w:val="single" w:sz="6" w:space="0" w:color="000000"/>
            </w:tcBorders>
            <w:shd w:val="clear" w:color="auto" w:fill="auto"/>
          </w:tcPr>
          <w:p w14:paraId="2A7D32B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Percent of Total Assets</w:t>
            </w:r>
          </w:p>
        </w:tc>
        <w:tc>
          <w:tcPr>
            <w:tcW w:w="1713" w:type="dxa"/>
            <w:tcBorders>
              <w:left w:val="single" w:sz="6" w:space="0" w:color="000000"/>
            </w:tcBorders>
            <w:shd w:val="clear" w:color="auto" w:fill="auto"/>
          </w:tcPr>
          <w:p w14:paraId="200F75DE"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0C2981E5"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2F68E32B" w14:textId="77777777" w:rsidR="008A2803" w:rsidRPr="00226113" w:rsidRDefault="008A2803">
            <w:pPr>
              <w:pStyle w:val="PasTable1"/>
              <w:rPr>
                <w:rFonts w:ascii="Verdana" w:eastAsia="Verdana" w:hAnsi="Verdana" w:cs="Verdana"/>
                <w:sz w:val="20"/>
              </w:rPr>
            </w:pPr>
          </w:p>
        </w:tc>
        <w:tc>
          <w:tcPr>
            <w:tcW w:w="1958" w:type="dxa"/>
            <w:shd w:val="clear" w:color="auto" w:fill="auto"/>
          </w:tcPr>
          <w:p w14:paraId="65DFAC34" w14:textId="77777777" w:rsidR="008A2803" w:rsidRPr="00226113" w:rsidRDefault="008A2803">
            <w:pPr>
              <w:pStyle w:val="PasTable1"/>
              <w:rPr>
                <w:rFonts w:ascii="Verdana" w:eastAsia="Verdana" w:hAnsi="Verdana" w:cs="Verdana"/>
                <w:sz w:val="20"/>
              </w:rPr>
            </w:pPr>
          </w:p>
        </w:tc>
      </w:tr>
      <w:tr w:rsidR="008A2803" w:rsidRPr="00226113" w14:paraId="516A3D20" w14:textId="77777777">
        <w:tc>
          <w:tcPr>
            <w:tcW w:w="5140" w:type="dxa"/>
            <w:tcBorders>
              <w:right w:val="single" w:sz="6" w:space="0" w:color="000000"/>
            </w:tcBorders>
            <w:shd w:val="clear" w:color="auto" w:fill="auto"/>
          </w:tcPr>
          <w:p w14:paraId="796E7FF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Accounts Receivable</w:t>
            </w:r>
          </w:p>
        </w:tc>
        <w:tc>
          <w:tcPr>
            <w:tcW w:w="1713" w:type="dxa"/>
            <w:tcBorders>
              <w:left w:val="single" w:sz="6" w:space="0" w:color="000000"/>
            </w:tcBorders>
            <w:shd w:val="clear" w:color="auto" w:fill="auto"/>
          </w:tcPr>
          <w:p w14:paraId="1F312BA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14.44% </w:t>
            </w:r>
          </w:p>
        </w:tc>
        <w:tc>
          <w:tcPr>
            <w:tcW w:w="1713" w:type="dxa"/>
            <w:shd w:val="clear" w:color="auto" w:fill="auto"/>
          </w:tcPr>
          <w:p w14:paraId="3C65AE8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17.20% </w:t>
            </w:r>
          </w:p>
        </w:tc>
        <w:tc>
          <w:tcPr>
            <w:tcW w:w="1713" w:type="dxa"/>
            <w:shd w:val="clear" w:color="auto" w:fill="auto"/>
          </w:tcPr>
          <w:p w14:paraId="23E4E4E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18.57% </w:t>
            </w:r>
          </w:p>
        </w:tc>
        <w:tc>
          <w:tcPr>
            <w:tcW w:w="1958" w:type="dxa"/>
            <w:shd w:val="clear" w:color="auto" w:fill="auto"/>
          </w:tcPr>
          <w:p w14:paraId="1F2E61C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28.96% </w:t>
            </w:r>
          </w:p>
        </w:tc>
      </w:tr>
      <w:tr w:rsidR="008A2803" w:rsidRPr="00226113" w14:paraId="4DFCE402" w14:textId="77777777">
        <w:tc>
          <w:tcPr>
            <w:tcW w:w="5140" w:type="dxa"/>
            <w:tcBorders>
              <w:right w:val="single" w:sz="6" w:space="0" w:color="000000"/>
            </w:tcBorders>
            <w:shd w:val="clear" w:color="auto" w:fill="auto"/>
          </w:tcPr>
          <w:p w14:paraId="73B7DE0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Other Current Assets</w:t>
            </w:r>
          </w:p>
        </w:tc>
        <w:tc>
          <w:tcPr>
            <w:tcW w:w="1713" w:type="dxa"/>
            <w:tcBorders>
              <w:left w:val="single" w:sz="6" w:space="0" w:color="000000"/>
            </w:tcBorders>
            <w:shd w:val="clear" w:color="auto" w:fill="auto"/>
          </w:tcPr>
          <w:p w14:paraId="6FCE620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2.41% </w:t>
            </w:r>
          </w:p>
        </w:tc>
        <w:tc>
          <w:tcPr>
            <w:tcW w:w="1713" w:type="dxa"/>
            <w:shd w:val="clear" w:color="auto" w:fill="auto"/>
          </w:tcPr>
          <w:p w14:paraId="5B928CB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1.72% </w:t>
            </w:r>
          </w:p>
        </w:tc>
        <w:tc>
          <w:tcPr>
            <w:tcW w:w="1713" w:type="dxa"/>
            <w:shd w:val="clear" w:color="auto" w:fill="auto"/>
          </w:tcPr>
          <w:p w14:paraId="202D25E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1.15% </w:t>
            </w:r>
          </w:p>
        </w:tc>
        <w:tc>
          <w:tcPr>
            <w:tcW w:w="1958" w:type="dxa"/>
            <w:shd w:val="clear" w:color="auto" w:fill="auto"/>
          </w:tcPr>
          <w:p w14:paraId="7F146F4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28.54% </w:t>
            </w:r>
          </w:p>
        </w:tc>
      </w:tr>
      <w:tr w:rsidR="008A2803" w:rsidRPr="00226113" w14:paraId="63FF2CF5" w14:textId="77777777">
        <w:tc>
          <w:tcPr>
            <w:tcW w:w="5140" w:type="dxa"/>
            <w:tcBorders>
              <w:right w:val="single" w:sz="6" w:space="0" w:color="000000"/>
            </w:tcBorders>
            <w:shd w:val="clear" w:color="auto" w:fill="auto"/>
          </w:tcPr>
          <w:p w14:paraId="79C4010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Current Assets</w:t>
            </w:r>
          </w:p>
        </w:tc>
        <w:tc>
          <w:tcPr>
            <w:tcW w:w="1713" w:type="dxa"/>
            <w:tcBorders>
              <w:left w:val="single" w:sz="6" w:space="0" w:color="000000"/>
            </w:tcBorders>
            <w:shd w:val="clear" w:color="auto" w:fill="auto"/>
          </w:tcPr>
          <w:p w14:paraId="6F67933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19.62% </w:t>
            </w:r>
          </w:p>
        </w:tc>
        <w:tc>
          <w:tcPr>
            <w:tcW w:w="1713" w:type="dxa"/>
            <w:shd w:val="clear" w:color="auto" w:fill="auto"/>
          </w:tcPr>
          <w:p w14:paraId="7387E85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20.49% </w:t>
            </w:r>
          </w:p>
        </w:tc>
        <w:tc>
          <w:tcPr>
            <w:tcW w:w="1713" w:type="dxa"/>
            <w:shd w:val="clear" w:color="auto" w:fill="auto"/>
          </w:tcPr>
          <w:p w14:paraId="3FE859F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34.11% </w:t>
            </w:r>
          </w:p>
        </w:tc>
        <w:tc>
          <w:tcPr>
            <w:tcW w:w="1958" w:type="dxa"/>
            <w:shd w:val="clear" w:color="auto" w:fill="auto"/>
          </w:tcPr>
          <w:p w14:paraId="4FCF6FC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58.36% </w:t>
            </w:r>
          </w:p>
        </w:tc>
      </w:tr>
      <w:tr w:rsidR="008A2803" w:rsidRPr="00226113" w14:paraId="796B2150" w14:textId="77777777">
        <w:tc>
          <w:tcPr>
            <w:tcW w:w="5140" w:type="dxa"/>
            <w:tcBorders>
              <w:right w:val="single" w:sz="6" w:space="0" w:color="000000"/>
            </w:tcBorders>
            <w:shd w:val="clear" w:color="auto" w:fill="auto"/>
          </w:tcPr>
          <w:p w14:paraId="4F6C97C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Long-term Assets</w:t>
            </w:r>
          </w:p>
        </w:tc>
        <w:tc>
          <w:tcPr>
            <w:tcW w:w="1713" w:type="dxa"/>
            <w:tcBorders>
              <w:left w:val="single" w:sz="6" w:space="0" w:color="000000"/>
            </w:tcBorders>
            <w:shd w:val="clear" w:color="auto" w:fill="auto"/>
          </w:tcPr>
          <w:p w14:paraId="1407B94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80.38% </w:t>
            </w:r>
          </w:p>
        </w:tc>
        <w:tc>
          <w:tcPr>
            <w:tcW w:w="1713" w:type="dxa"/>
            <w:shd w:val="clear" w:color="auto" w:fill="auto"/>
          </w:tcPr>
          <w:p w14:paraId="075AFE8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79.51% </w:t>
            </w:r>
          </w:p>
        </w:tc>
        <w:tc>
          <w:tcPr>
            <w:tcW w:w="1713" w:type="dxa"/>
            <w:shd w:val="clear" w:color="auto" w:fill="auto"/>
          </w:tcPr>
          <w:p w14:paraId="48E2796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65.89% </w:t>
            </w:r>
          </w:p>
        </w:tc>
        <w:tc>
          <w:tcPr>
            <w:tcW w:w="1958" w:type="dxa"/>
            <w:shd w:val="clear" w:color="auto" w:fill="auto"/>
          </w:tcPr>
          <w:p w14:paraId="335906E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41.64% </w:t>
            </w:r>
          </w:p>
        </w:tc>
      </w:tr>
      <w:tr w:rsidR="008A2803" w:rsidRPr="00226113" w14:paraId="3B024E22" w14:textId="77777777">
        <w:tc>
          <w:tcPr>
            <w:tcW w:w="5140" w:type="dxa"/>
            <w:tcBorders>
              <w:right w:val="single" w:sz="6" w:space="0" w:color="000000"/>
            </w:tcBorders>
            <w:shd w:val="clear" w:color="auto" w:fill="auto"/>
          </w:tcPr>
          <w:p w14:paraId="1DE9DFE4"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Assets</w:t>
            </w:r>
          </w:p>
        </w:tc>
        <w:tc>
          <w:tcPr>
            <w:tcW w:w="1713" w:type="dxa"/>
            <w:tcBorders>
              <w:left w:val="single" w:sz="6" w:space="0" w:color="000000"/>
            </w:tcBorders>
            <w:shd w:val="clear" w:color="auto" w:fill="auto"/>
          </w:tcPr>
          <w:p w14:paraId="303F01F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c>
          <w:tcPr>
            <w:tcW w:w="1713" w:type="dxa"/>
            <w:shd w:val="clear" w:color="auto" w:fill="auto"/>
          </w:tcPr>
          <w:p w14:paraId="7C3B869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c>
          <w:tcPr>
            <w:tcW w:w="1713" w:type="dxa"/>
            <w:shd w:val="clear" w:color="auto" w:fill="auto"/>
          </w:tcPr>
          <w:p w14:paraId="12A8617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c>
          <w:tcPr>
            <w:tcW w:w="1958" w:type="dxa"/>
            <w:shd w:val="clear" w:color="auto" w:fill="auto"/>
          </w:tcPr>
          <w:p w14:paraId="60AF2A9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r>
      <w:tr w:rsidR="008A2803" w:rsidRPr="00226113" w14:paraId="6D1E016D" w14:textId="77777777">
        <w:tc>
          <w:tcPr>
            <w:tcW w:w="5140" w:type="dxa"/>
            <w:tcBorders>
              <w:right w:val="single" w:sz="6" w:space="0" w:color="000000"/>
            </w:tcBorders>
            <w:shd w:val="clear" w:color="auto" w:fill="auto"/>
          </w:tcPr>
          <w:p w14:paraId="627C2F50" w14:textId="77777777" w:rsidR="008A2803" w:rsidRPr="00226113" w:rsidRDefault="008A2803">
            <w:pPr>
              <w:pStyle w:val="PasTable1"/>
              <w:jc w:val="right"/>
              <w:rPr>
                <w:rFonts w:ascii="Verdana" w:eastAsia="Verdana" w:hAnsi="Verdana" w:cs="Verdana"/>
                <w:sz w:val="20"/>
              </w:rPr>
            </w:pPr>
          </w:p>
        </w:tc>
        <w:tc>
          <w:tcPr>
            <w:tcW w:w="1713" w:type="dxa"/>
            <w:tcBorders>
              <w:left w:val="single" w:sz="6" w:space="0" w:color="000000"/>
            </w:tcBorders>
            <w:shd w:val="clear" w:color="auto" w:fill="auto"/>
          </w:tcPr>
          <w:p w14:paraId="512FFC68"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38F314A6"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606BE93D" w14:textId="77777777" w:rsidR="008A2803" w:rsidRPr="00226113" w:rsidRDefault="008A2803">
            <w:pPr>
              <w:pStyle w:val="PasTable1"/>
              <w:jc w:val="right"/>
              <w:rPr>
                <w:rFonts w:ascii="Verdana" w:eastAsia="Verdana" w:hAnsi="Verdana" w:cs="Verdana"/>
                <w:sz w:val="20"/>
              </w:rPr>
            </w:pPr>
          </w:p>
        </w:tc>
        <w:tc>
          <w:tcPr>
            <w:tcW w:w="1958" w:type="dxa"/>
            <w:shd w:val="clear" w:color="auto" w:fill="auto"/>
          </w:tcPr>
          <w:p w14:paraId="26DFA732" w14:textId="77777777" w:rsidR="008A2803" w:rsidRPr="00226113" w:rsidRDefault="008A2803">
            <w:pPr>
              <w:pStyle w:val="PasTable1"/>
              <w:jc w:val="right"/>
              <w:rPr>
                <w:rFonts w:ascii="Verdana" w:eastAsia="Verdana" w:hAnsi="Verdana" w:cs="Verdana"/>
                <w:sz w:val="20"/>
              </w:rPr>
            </w:pPr>
          </w:p>
        </w:tc>
      </w:tr>
      <w:tr w:rsidR="008A2803" w:rsidRPr="00226113" w14:paraId="7FA43777" w14:textId="77777777">
        <w:tc>
          <w:tcPr>
            <w:tcW w:w="5140" w:type="dxa"/>
            <w:tcBorders>
              <w:right w:val="single" w:sz="6" w:space="0" w:color="000000"/>
            </w:tcBorders>
            <w:shd w:val="clear" w:color="auto" w:fill="auto"/>
          </w:tcPr>
          <w:p w14:paraId="3329B1C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Current Liabilities</w:t>
            </w:r>
          </w:p>
        </w:tc>
        <w:tc>
          <w:tcPr>
            <w:tcW w:w="1713" w:type="dxa"/>
            <w:tcBorders>
              <w:left w:val="single" w:sz="6" w:space="0" w:color="000000"/>
            </w:tcBorders>
            <w:shd w:val="clear" w:color="auto" w:fill="auto"/>
          </w:tcPr>
          <w:p w14:paraId="6194F60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8.54% </w:t>
            </w:r>
          </w:p>
        </w:tc>
        <w:tc>
          <w:tcPr>
            <w:tcW w:w="1713" w:type="dxa"/>
            <w:shd w:val="clear" w:color="auto" w:fill="auto"/>
          </w:tcPr>
          <w:p w14:paraId="2AAF5E3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6.75% </w:t>
            </w:r>
          </w:p>
        </w:tc>
        <w:tc>
          <w:tcPr>
            <w:tcW w:w="1713" w:type="dxa"/>
            <w:shd w:val="clear" w:color="auto" w:fill="auto"/>
          </w:tcPr>
          <w:p w14:paraId="24BEE8A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7.02% </w:t>
            </w:r>
          </w:p>
        </w:tc>
        <w:tc>
          <w:tcPr>
            <w:tcW w:w="1958" w:type="dxa"/>
            <w:shd w:val="clear" w:color="auto" w:fill="auto"/>
          </w:tcPr>
          <w:p w14:paraId="4AF04C1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34.65% </w:t>
            </w:r>
          </w:p>
        </w:tc>
      </w:tr>
      <w:tr w:rsidR="008A2803" w:rsidRPr="00226113" w14:paraId="7539788B" w14:textId="77777777">
        <w:tc>
          <w:tcPr>
            <w:tcW w:w="5140" w:type="dxa"/>
            <w:tcBorders>
              <w:right w:val="single" w:sz="6" w:space="0" w:color="000000"/>
            </w:tcBorders>
            <w:shd w:val="clear" w:color="auto" w:fill="auto"/>
          </w:tcPr>
          <w:p w14:paraId="59F0CF0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Long-term Liabilities</w:t>
            </w:r>
          </w:p>
        </w:tc>
        <w:tc>
          <w:tcPr>
            <w:tcW w:w="1713" w:type="dxa"/>
            <w:tcBorders>
              <w:left w:val="single" w:sz="6" w:space="0" w:color="000000"/>
            </w:tcBorders>
            <w:shd w:val="clear" w:color="auto" w:fill="auto"/>
          </w:tcPr>
          <w:p w14:paraId="0642667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15.39% </w:t>
            </w:r>
          </w:p>
        </w:tc>
        <w:tc>
          <w:tcPr>
            <w:tcW w:w="1713" w:type="dxa"/>
            <w:shd w:val="clear" w:color="auto" w:fill="auto"/>
          </w:tcPr>
          <w:p w14:paraId="3C614B1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26.41% </w:t>
            </w:r>
          </w:p>
        </w:tc>
        <w:tc>
          <w:tcPr>
            <w:tcW w:w="1713" w:type="dxa"/>
            <w:shd w:val="clear" w:color="auto" w:fill="auto"/>
          </w:tcPr>
          <w:p w14:paraId="7B8B11E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22.76% </w:t>
            </w:r>
          </w:p>
        </w:tc>
        <w:tc>
          <w:tcPr>
            <w:tcW w:w="1958" w:type="dxa"/>
            <w:shd w:val="clear" w:color="auto" w:fill="auto"/>
          </w:tcPr>
          <w:p w14:paraId="213B264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34.50% </w:t>
            </w:r>
          </w:p>
        </w:tc>
      </w:tr>
      <w:tr w:rsidR="008A2803" w:rsidRPr="00226113" w14:paraId="7E44F9E2" w14:textId="77777777">
        <w:tc>
          <w:tcPr>
            <w:tcW w:w="5140" w:type="dxa"/>
            <w:tcBorders>
              <w:right w:val="single" w:sz="6" w:space="0" w:color="000000"/>
            </w:tcBorders>
            <w:shd w:val="clear" w:color="auto" w:fill="auto"/>
          </w:tcPr>
          <w:p w14:paraId="38D25027"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Liabilities</w:t>
            </w:r>
          </w:p>
        </w:tc>
        <w:tc>
          <w:tcPr>
            <w:tcW w:w="1713" w:type="dxa"/>
            <w:tcBorders>
              <w:left w:val="single" w:sz="6" w:space="0" w:color="000000"/>
            </w:tcBorders>
            <w:shd w:val="clear" w:color="auto" w:fill="auto"/>
          </w:tcPr>
          <w:p w14:paraId="7759B21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23.93% </w:t>
            </w:r>
          </w:p>
        </w:tc>
        <w:tc>
          <w:tcPr>
            <w:tcW w:w="1713" w:type="dxa"/>
            <w:shd w:val="clear" w:color="auto" w:fill="auto"/>
          </w:tcPr>
          <w:p w14:paraId="471333D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33.16% </w:t>
            </w:r>
          </w:p>
        </w:tc>
        <w:tc>
          <w:tcPr>
            <w:tcW w:w="1713" w:type="dxa"/>
            <w:shd w:val="clear" w:color="auto" w:fill="auto"/>
          </w:tcPr>
          <w:p w14:paraId="46B7A9C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29.78% </w:t>
            </w:r>
          </w:p>
        </w:tc>
        <w:tc>
          <w:tcPr>
            <w:tcW w:w="1958" w:type="dxa"/>
            <w:shd w:val="clear" w:color="auto" w:fill="auto"/>
          </w:tcPr>
          <w:p w14:paraId="0EF8EA6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69.15% </w:t>
            </w:r>
          </w:p>
        </w:tc>
      </w:tr>
      <w:tr w:rsidR="008A2803" w:rsidRPr="00226113" w14:paraId="5CFFD9F3" w14:textId="77777777">
        <w:tc>
          <w:tcPr>
            <w:tcW w:w="5140" w:type="dxa"/>
            <w:tcBorders>
              <w:right w:val="single" w:sz="6" w:space="0" w:color="000000"/>
            </w:tcBorders>
            <w:shd w:val="clear" w:color="auto" w:fill="auto"/>
          </w:tcPr>
          <w:p w14:paraId="37334119"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Net Worth</w:t>
            </w:r>
          </w:p>
        </w:tc>
        <w:tc>
          <w:tcPr>
            <w:tcW w:w="1713" w:type="dxa"/>
            <w:tcBorders>
              <w:left w:val="single" w:sz="6" w:space="0" w:color="000000"/>
            </w:tcBorders>
            <w:shd w:val="clear" w:color="auto" w:fill="auto"/>
          </w:tcPr>
          <w:p w14:paraId="4455286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76.07% </w:t>
            </w:r>
          </w:p>
        </w:tc>
        <w:tc>
          <w:tcPr>
            <w:tcW w:w="1713" w:type="dxa"/>
            <w:shd w:val="clear" w:color="auto" w:fill="auto"/>
          </w:tcPr>
          <w:p w14:paraId="11FD07B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66.84% </w:t>
            </w:r>
          </w:p>
        </w:tc>
        <w:tc>
          <w:tcPr>
            <w:tcW w:w="1713" w:type="dxa"/>
            <w:shd w:val="clear" w:color="auto" w:fill="auto"/>
          </w:tcPr>
          <w:p w14:paraId="331CAAD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70.22% </w:t>
            </w:r>
          </w:p>
        </w:tc>
        <w:tc>
          <w:tcPr>
            <w:tcW w:w="1958" w:type="dxa"/>
            <w:shd w:val="clear" w:color="auto" w:fill="auto"/>
          </w:tcPr>
          <w:p w14:paraId="6DD344B6"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30.85% </w:t>
            </w:r>
          </w:p>
        </w:tc>
      </w:tr>
      <w:tr w:rsidR="008A2803" w:rsidRPr="00226113" w14:paraId="36311A70" w14:textId="77777777">
        <w:tc>
          <w:tcPr>
            <w:tcW w:w="5140" w:type="dxa"/>
            <w:tcBorders>
              <w:right w:val="single" w:sz="6" w:space="0" w:color="000000"/>
            </w:tcBorders>
            <w:shd w:val="clear" w:color="auto" w:fill="auto"/>
          </w:tcPr>
          <w:p w14:paraId="5E592567" w14:textId="77777777" w:rsidR="008A2803" w:rsidRPr="00226113" w:rsidRDefault="008A2803">
            <w:pPr>
              <w:pStyle w:val="PasTable1"/>
              <w:jc w:val="right"/>
              <w:rPr>
                <w:rFonts w:ascii="Verdana" w:eastAsia="Verdana" w:hAnsi="Verdana" w:cs="Verdana"/>
                <w:sz w:val="20"/>
              </w:rPr>
            </w:pPr>
          </w:p>
        </w:tc>
        <w:tc>
          <w:tcPr>
            <w:tcW w:w="1713" w:type="dxa"/>
            <w:tcBorders>
              <w:left w:val="single" w:sz="6" w:space="0" w:color="000000"/>
            </w:tcBorders>
            <w:shd w:val="clear" w:color="auto" w:fill="auto"/>
          </w:tcPr>
          <w:p w14:paraId="1CFCD05D"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29D24180"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02278A72" w14:textId="77777777" w:rsidR="008A2803" w:rsidRPr="00226113" w:rsidRDefault="008A2803">
            <w:pPr>
              <w:pStyle w:val="PasTable1"/>
              <w:jc w:val="right"/>
              <w:rPr>
                <w:rFonts w:ascii="Verdana" w:eastAsia="Verdana" w:hAnsi="Verdana" w:cs="Verdana"/>
                <w:sz w:val="20"/>
              </w:rPr>
            </w:pPr>
          </w:p>
        </w:tc>
        <w:tc>
          <w:tcPr>
            <w:tcW w:w="1958" w:type="dxa"/>
            <w:shd w:val="clear" w:color="auto" w:fill="auto"/>
          </w:tcPr>
          <w:p w14:paraId="41F6DAB5" w14:textId="77777777" w:rsidR="008A2803" w:rsidRPr="00226113" w:rsidRDefault="008A2803">
            <w:pPr>
              <w:pStyle w:val="PasTable1"/>
              <w:jc w:val="right"/>
              <w:rPr>
                <w:rFonts w:ascii="Verdana" w:eastAsia="Verdana" w:hAnsi="Verdana" w:cs="Verdana"/>
                <w:sz w:val="20"/>
              </w:rPr>
            </w:pPr>
          </w:p>
        </w:tc>
      </w:tr>
      <w:tr w:rsidR="008A2803" w:rsidRPr="00226113" w14:paraId="691622FE" w14:textId="77777777">
        <w:tc>
          <w:tcPr>
            <w:tcW w:w="5140" w:type="dxa"/>
            <w:tcBorders>
              <w:right w:val="single" w:sz="6" w:space="0" w:color="000000"/>
            </w:tcBorders>
            <w:shd w:val="clear" w:color="auto" w:fill="auto"/>
          </w:tcPr>
          <w:p w14:paraId="14D00C83"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Percent of Sales</w:t>
            </w:r>
          </w:p>
        </w:tc>
        <w:tc>
          <w:tcPr>
            <w:tcW w:w="1713" w:type="dxa"/>
            <w:tcBorders>
              <w:left w:val="single" w:sz="6" w:space="0" w:color="000000"/>
            </w:tcBorders>
            <w:shd w:val="clear" w:color="auto" w:fill="auto"/>
          </w:tcPr>
          <w:p w14:paraId="0C7CBE8E"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28A71392"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2CA6948B" w14:textId="77777777" w:rsidR="008A2803" w:rsidRPr="00226113" w:rsidRDefault="008A2803">
            <w:pPr>
              <w:pStyle w:val="PasTable1"/>
              <w:rPr>
                <w:rFonts w:ascii="Verdana" w:eastAsia="Verdana" w:hAnsi="Verdana" w:cs="Verdana"/>
                <w:sz w:val="20"/>
              </w:rPr>
            </w:pPr>
          </w:p>
        </w:tc>
        <w:tc>
          <w:tcPr>
            <w:tcW w:w="1958" w:type="dxa"/>
            <w:shd w:val="clear" w:color="auto" w:fill="auto"/>
          </w:tcPr>
          <w:p w14:paraId="0D9D5D6F" w14:textId="77777777" w:rsidR="008A2803" w:rsidRPr="00226113" w:rsidRDefault="008A2803">
            <w:pPr>
              <w:pStyle w:val="PasTable1"/>
              <w:rPr>
                <w:rFonts w:ascii="Verdana" w:eastAsia="Verdana" w:hAnsi="Verdana" w:cs="Verdana"/>
                <w:sz w:val="20"/>
              </w:rPr>
            </w:pPr>
          </w:p>
        </w:tc>
      </w:tr>
      <w:tr w:rsidR="008A2803" w:rsidRPr="00226113" w14:paraId="310DA2EA" w14:textId="77777777">
        <w:tc>
          <w:tcPr>
            <w:tcW w:w="5140" w:type="dxa"/>
            <w:tcBorders>
              <w:right w:val="single" w:sz="6" w:space="0" w:color="000000"/>
            </w:tcBorders>
            <w:shd w:val="clear" w:color="auto" w:fill="auto"/>
          </w:tcPr>
          <w:p w14:paraId="114968E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Sales</w:t>
            </w:r>
          </w:p>
        </w:tc>
        <w:tc>
          <w:tcPr>
            <w:tcW w:w="1713" w:type="dxa"/>
            <w:tcBorders>
              <w:left w:val="single" w:sz="6" w:space="0" w:color="000000"/>
            </w:tcBorders>
            <w:shd w:val="clear" w:color="auto" w:fill="auto"/>
          </w:tcPr>
          <w:p w14:paraId="484A3EB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c>
          <w:tcPr>
            <w:tcW w:w="1713" w:type="dxa"/>
            <w:shd w:val="clear" w:color="auto" w:fill="auto"/>
          </w:tcPr>
          <w:p w14:paraId="635488F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c>
          <w:tcPr>
            <w:tcW w:w="1713" w:type="dxa"/>
            <w:shd w:val="clear" w:color="auto" w:fill="auto"/>
          </w:tcPr>
          <w:p w14:paraId="3D170BB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c>
          <w:tcPr>
            <w:tcW w:w="1958" w:type="dxa"/>
            <w:shd w:val="clear" w:color="auto" w:fill="auto"/>
          </w:tcPr>
          <w:p w14:paraId="3829A78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100.00% </w:t>
            </w:r>
          </w:p>
        </w:tc>
      </w:tr>
      <w:tr w:rsidR="008A2803" w:rsidRPr="00226113" w14:paraId="654A0986" w14:textId="77777777">
        <w:tc>
          <w:tcPr>
            <w:tcW w:w="5140" w:type="dxa"/>
            <w:tcBorders>
              <w:right w:val="single" w:sz="6" w:space="0" w:color="000000"/>
            </w:tcBorders>
            <w:shd w:val="clear" w:color="auto" w:fill="auto"/>
          </w:tcPr>
          <w:p w14:paraId="732FCAEA"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Gross Margin</w:t>
            </w:r>
          </w:p>
        </w:tc>
        <w:tc>
          <w:tcPr>
            <w:tcW w:w="1713" w:type="dxa"/>
            <w:tcBorders>
              <w:left w:val="single" w:sz="6" w:space="0" w:color="000000"/>
            </w:tcBorders>
            <w:shd w:val="clear" w:color="auto" w:fill="auto"/>
          </w:tcPr>
          <w:p w14:paraId="0B88600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54.05% </w:t>
            </w:r>
          </w:p>
        </w:tc>
        <w:tc>
          <w:tcPr>
            <w:tcW w:w="1713" w:type="dxa"/>
            <w:shd w:val="clear" w:color="auto" w:fill="auto"/>
          </w:tcPr>
          <w:p w14:paraId="09D8D17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57.63% </w:t>
            </w:r>
          </w:p>
        </w:tc>
        <w:tc>
          <w:tcPr>
            <w:tcW w:w="1713" w:type="dxa"/>
            <w:shd w:val="clear" w:color="auto" w:fill="auto"/>
          </w:tcPr>
          <w:p w14:paraId="5DE8DC2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59.87% </w:t>
            </w:r>
          </w:p>
        </w:tc>
        <w:tc>
          <w:tcPr>
            <w:tcW w:w="1958" w:type="dxa"/>
            <w:shd w:val="clear" w:color="auto" w:fill="auto"/>
          </w:tcPr>
          <w:p w14:paraId="4951E1A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59.90% </w:t>
            </w:r>
          </w:p>
        </w:tc>
      </w:tr>
      <w:tr w:rsidR="008A2803" w:rsidRPr="00226113" w14:paraId="0F8998E4" w14:textId="77777777">
        <w:tc>
          <w:tcPr>
            <w:tcW w:w="5140" w:type="dxa"/>
            <w:tcBorders>
              <w:right w:val="single" w:sz="6" w:space="0" w:color="000000"/>
            </w:tcBorders>
            <w:shd w:val="clear" w:color="auto" w:fill="auto"/>
          </w:tcPr>
          <w:p w14:paraId="645C355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Selling, General &amp; Administrative Expenses</w:t>
            </w:r>
          </w:p>
        </w:tc>
        <w:tc>
          <w:tcPr>
            <w:tcW w:w="1713" w:type="dxa"/>
            <w:tcBorders>
              <w:left w:val="single" w:sz="6" w:space="0" w:color="000000"/>
            </w:tcBorders>
            <w:shd w:val="clear" w:color="auto" w:fill="auto"/>
          </w:tcPr>
          <w:p w14:paraId="407643E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56.94% </w:t>
            </w:r>
          </w:p>
        </w:tc>
        <w:tc>
          <w:tcPr>
            <w:tcW w:w="1713" w:type="dxa"/>
            <w:shd w:val="clear" w:color="auto" w:fill="auto"/>
          </w:tcPr>
          <w:p w14:paraId="14171EA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47.43% </w:t>
            </w:r>
          </w:p>
        </w:tc>
        <w:tc>
          <w:tcPr>
            <w:tcW w:w="1713" w:type="dxa"/>
            <w:shd w:val="clear" w:color="auto" w:fill="auto"/>
          </w:tcPr>
          <w:p w14:paraId="5600AA1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40.84% </w:t>
            </w:r>
          </w:p>
        </w:tc>
        <w:tc>
          <w:tcPr>
            <w:tcW w:w="1958" w:type="dxa"/>
            <w:shd w:val="clear" w:color="auto" w:fill="auto"/>
          </w:tcPr>
          <w:p w14:paraId="7289122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15.68% </w:t>
            </w:r>
          </w:p>
        </w:tc>
      </w:tr>
      <w:tr w:rsidR="008A2803" w:rsidRPr="00226113" w14:paraId="2B750577" w14:textId="77777777">
        <w:tc>
          <w:tcPr>
            <w:tcW w:w="5140" w:type="dxa"/>
            <w:tcBorders>
              <w:right w:val="single" w:sz="6" w:space="0" w:color="000000"/>
            </w:tcBorders>
            <w:shd w:val="clear" w:color="auto" w:fill="auto"/>
          </w:tcPr>
          <w:p w14:paraId="2CBB2418"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Advertising Expenses</w:t>
            </w:r>
          </w:p>
        </w:tc>
        <w:tc>
          <w:tcPr>
            <w:tcW w:w="1713" w:type="dxa"/>
            <w:tcBorders>
              <w:left w:val="single" w:sz="6" w:space="0" w:color="000000"/>
            </w:tcBorders>
            <w:shd w:val="clear" w:color="auto" w:fill="auto"/>
          </w:tcPr>
          <w:p w14:paraId="2264683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11.75% </w:t>
            </w:r>
          </w:p>
        </w:tc>
        <w:tc>
          <w:tcPr>
            <w:tcW w:w="1713" w:type="dxa"/>
            <w:shd w:val="clear" w:color="auto" w:fill="auto"/>
          </w:tcPr>
          <w:p w14:paraId="00FEC20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5.50% </w:t>
            </w:r>
          </w:p>
        </w:tc>
        <w:tc>
          <w:tcPr>
            <w:tcW w:w="1713" w:type="dxa"/>
            <w:shd w:val="clear" w:color="auto" w:fill="auto"/>
          </w:tcPr>
          <w:p w14:paraId="4865406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4.25% </w:t>
            </w:r>
          </w:p>
        </w:tc>
        <w:tc>
          <w:tcPr>
            <w:tcW w:w="1958" w:type="dxa"/>
            <w:shd w:val="clear" w:color="auto" w:fill="auto"/>
          </w:tcPr>
          <w:p w14:paraId="6F65B24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0.24% </w:t>
            </w:r>
          </w:p>
        </w:tc>
      </w:tr>
      <w:tr w:rsidR="008A2803" w:rsidRPr="00226113" w14:paraId="5511838A" w14:textId="77777777">
        <w:tc>
          <w:tcPr>
            <w:tcW w:w="5140" w:type="dxa"/>
            <w:tcBorders>
              <w:right w:val="single" w:sz="6" w:space="0" w:color="000000"/>
            </w:tcBorders>
            <w:shd w:val="clear" w:color="auto" w:fill="auto"/>
          </w:tcPr>
          <w:p w14:paraId="435F7E9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Profit Before Interest and Taxes</w:t>
            </w:r>
          </w:p>
        </w:tc>
        <w:tc>
          <w:tcPr>
            <w:tcW w:w="1713" w:type="dxa"/>
            <w:tcBorders>
              <w:left w:val="single" w:sz="6" w:space="0" w:color="000000"/>
            </w:tcBorders>
            <w:shd w:val="clear" w:color="auto" w:fill="auto"/>
          </w:tcPr>
          <w:p w14:paraId="418786C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-2.44% </w:t>
            </w:r>
          </w:p>
        </w:tc>
        <w:tc>
          <w:tcPr>
            <w:tcW w:w="1713" w:type="dxa"/>
            <w:shd w:val="clear" w:color="auto" w:fill="auto"/>
          </w:tcPr>
          <w:p w14:paraId="074B1F3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16.08% </w:t>
            </w:r>
          </w:p>
        </w:tc>
        <w:tc>
          <w:tcPr>
            <w:tcW w:w="1713" w:type="dxa"/>
            <w:shd w:val="clear" w:color="auto" w:fill="auto"/>
          </w:tcPr>
          <w:p w14:paraId="67F887E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28.68% </w:t>
            </w:r>
          </w:p>
        </w:tc>
        <w:tc>
          <w:tcPr>
            <w:tcW w:w="1958" w:type="dxa"/>
            <w:shd w:val="clear" w:color="auto" w:fill="auto"/>
          </w:tcPr>
          <w:p w14:paraId="4482480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4.09% </w:t>
            </w:r>
          </w:p>
        </w:tc>
      </w:tr>
      <w:tr w:rsidR="008A2803" w:rsidRPr="00226113" w14:paraId="51FD319B" w14:textId="77777777">
        <w:tc>
          <w:tcPr>
            <w:tcW w:w="5140" w:type="dxa"/>
            <w:tcBorders>
              <w:right w:val="single" w:sz="6" w:space="0" w:color="000000"/>
            </w:tcBorders>
            <w:shd w:val="clear" w:color="auto" w:fill="auto"/>
          </w:tcPr>
          <w:p w14:paraId="1BF026EB" w14:textId="77777777" w:rsidR="008A2803" w:rsidRPr="00226113" w:rsidRDefault="008A2803">
            <w:pPr>
              <w:pStyle w:val="PasTable1"/>
              <w:jc w:val="right"/>
              <w:rPr>
                <w:rFonts w:ascii="Verdana" w:eastAsia="Verdana" w:hAnsi="Verdana" w:cs="Verdana"/>
                <w:sz w:val="20"/>
              </w:rPr>
            </w:pPr>
          </w:p>
        </w:tc>
        <w:tc>
          <w:tcPr>
            <w:tcW w:w="1713" w:type="dxa"/>
            <w:tcBorders>
              <w:left w:val="single" w:sz="6" w:space="0" w:color="000000"/>
            </w:tcBorders>
            <w:shd w:val="clear" w:color="auto" w:fill="auto"/>
          </w:tcPr>
          <w:p w14:paraId="6711BA6B"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2E298BCA"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0AE493F6" w14:textId="77777777" w:rsidR="008A2803" w:rsidRPr="00226113" w:rsidRDefault="008A2803">
            <w:pPr>
              <w:pStyle w:val="PasTable1"/>
              <w:jc w:val="right"/>
              <w:rPr>
                <w:rFonts w:ascii="Verdana" w:eastAsia="Verdana" w:hAnsi="Verdana" w:cs="Verdana"/>
                <w:sz w:val="20"/>
              </w:rPr>
            </w:pPr>
          </w:p>
        </w:tc>
        <w:tc>
          <w:tcPr>
            <w:tcW w:w="1958" w:type="dxa"/>
            <w:shd w:val="clear" w:color="auto" w:fill="auto"/>
          </w:tcPr>
          <w:p w14:paraId="7E0CF418" w14:textId="77777777" w:rsidR="008A2803" w:rsidRPr="00226113" w:rsidRDefault="008A2803">
            <w:pPr>
              <w:pStyle w:val="PasTable1"/>
              <w:jc w:val="right"/>
              <w:rPr>
                <w:rFonts w:ascii="Verdana" w:eastAsia="Verdana" w:hAnsi="Verdana" w:cs="Verdana"/>
                <w:sz w:val="20"/>
              </w:rPr>
            </w:pPr>
          </w:p>
        </w:tc>
      </w:tr>
      <w:tr w:rsidR="008A2803" w:rsidRPr="00226113" w14:paraId="13050461" w14:textId="77777777">
        <w:tc>
          <w:tcPr>
            <w:tcW w:w="5140" w:type="dxa"/>
            <w:tcBorders>
              <w:right w:val="single" w:sz="6" w:space="0" w:color="000000"/>
            </w:tcBorders>
            <w:shd w:val="clear" w:color="auto" w:fill="auto"/>
          </w:tcPr>
          <w:p w14:paraId="7964EEE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Main Ratios</w:t>
            </w:r>
          </w:p>
        </w:tc>
        <w:tc>
          <w:tcPr>
            <w:tcW w:w="1713" w:type="dxa"/>
            <w:tcBorders>
              <w:left w:val="single" w:sz="6" w:space="0" w:color="000000"/>
            </w:tcBorders>
            <w:shd w:val="clear" w:color="auto" w:fill="auto"/>
          </w:tcPr>
          <w:p w14:paraId="302F28AF"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1C387DBF"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3E3CB665" w14:textId="77777777" w:rsidR="008A2803" w:rsidRPr="00226113" w:rsidRDefault="008A2803">
            <w:pPr>
              <w:pStyle w:val="PasTable1"/>
              <w:rPr>
                <w:rFonts w:ascii="Verdana" w:eastAsia="Verdana" w:hAnsi="Verdana" w:cs="Verdana"/>
                <w:sz w:val="20"/>
              </w:rPr>
            </w:pPr>
          </w:p>
        </w:tc>
        <w:tc>
          <w:tcPr>
            <w:tcW w:w="1958" w:type="dxa"/>
            <w:shd w:val="clear" w:color="auto" w:fill="auto"/>
          </w:tcPr>
          <w:p w14:paraId="3A2E0866" w14:textId="77777777" w:rsidR="008A2803" w:rsidRPr="00226113" w:rsidRDefault="008A2803">
            <w:pPr>
              <w:pStyle w:val="PasTable1"/>
              <w:rPr>
                <w:rFonts w:ascii="Verdana" w:eastAsia="Verdana" w:hAnsi="Verdana" w:cs="Verdana"/>
                <w:sz w:val="20"/>
              </w:rPr>
            </w:pPr>
          </w:p>
        </w:tc>
      </w:tr>
      <w:tr w:rsidR="008A2803" w:rsidRPr="00226113" w14:paraId="7116DB2B" w14:textId="77777777">
        <w:tc>
          <w:tcPr>
            <w:tcW w:w="5140" w:type="dxa"/>
            <w:tcBorders>
              <w:right w:val="single" w:sz="6" w:space="0" w:color="000000"/>
            </w:tcBorders>
            <w:shd w:val="clear" w:color="auto" w:fill="auto"/>
          </w:tcPr>
          <w:p w14:paraId="4285B01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Current</w:t>
            </w:r>
          </w:p>
        </w:tc>
        <w:tc>
          <w:tcPr>
            <w:tcW w:w="1713" w:type="dxa"/>
            <w:tcBorders>
              <w:left w:val="single" w:sz="6" w:space="0" w:color="000000"/>
            </w:tcBorders>
            <w:shd w:val="clear" w:color="auto" w:fill="auto"/>
          </w:tcPr>
          <w:p w14:paraId="1DC22F3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2.30 </w:t>
            </w:r>
          </w:p>
        </w:tc>
        <w:tc>
          <w:tcPr>
            <w:tcW w:w="1713" w:type="dxa"/>
            <w:shd w:val="clear" w:color="auto" w:fill="auto"/>
          </w:tcPr>
          <w:p w14:paraId="3D99186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3.04 </w:t>
            </w:r>
          </w:p>
        </w:tc>
        <w:tc>
          <w:tcPr>
            <w:tcW w:w="1713" w:type="dxa"/>
            <w:shd w:val="clear" w:color="auto" w:fill="auto"/>
          </w:tcPr>
          <w:p w14:paraId="354B258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4.86 </w:t>
            </w:r>
          </w:p>
        </w:tc>
        <w:tc>
          <w:tcPr>
            <w:tcW w:w="1958" w:type="dxa"/>
            <w:shd w:val="clear" w:color="auto" w:fill="auto"/>
          </w:tcPr>
          <w:p w14:paraId="1EEC7A2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1.36 </w:t>
            </w:r>
          </w:p>
        </w:tc>
      </w:tr>
      <w:tr w:rsidR="008A2803" w:rsidRPr="00226113" w14:paraId="16D1CFA2" w14:textId="77777777">
        <w:tc>
          <w:tcPr>
            <w:tcW w:w="5140" w:type="dxa"/>
            <w:tcBorders>
              <w:right w:val="single" w:sz="6" w:space="0" w:color="000000"/>
            </w:tcBorders>
            <w:shd w:val="clear" w:color="auto" w:fill="auto"/>
          </w:tcPr>
          <w:p w14:paraId="14E2F8E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Quick</w:t>
            </w:r>
          </w:p>
        </w:tc>
        <w:tc>
          <w:tcPr>
            <w:tcW w:w="1713" w:type="dxa"/>
            <w:tcBorders>
              <w:left w:val="single" w:sz="6" w:space="0" w:color="000000"/>
            </w:tcBorders>
            <w:shd w:val="clear" w:color="auto" w:fill="auto"/>
          </w:tcPr>
          <w:p w14:paraId="6272BE1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2.30 </w:t>
            </w:r>
          </w:p>
        </w:tc>
        <w:tc>
          <w:tcPr>
            <w:tcW w:w="1713" w:type="dxa"/>
            <w:shd w:val="clear" w:color="auto" w:fill="auto"/>
          </w:tcPr>
          <w:p w14:paraId="66F4010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3.04 </w:t>
            </w:r>
          </w:p>
        </w:tc>
        <w:tc>
          <w:tcPr>
            <w:tcW w:w="1713" w:type="dxa"/>
            <w:shd w:val="clear" w:color="auto" w:fill="auto"/>
          </w:tcPr>
          <w:p w14:paraId="39D74C1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4.86 </w:t>
            </w:r>
          </w:p>
        </w:tc>
        <w:tc>
          <w:tcPr>
            <w:tcW w:w="1958" w:type="dxa"/>
            <w:shd w:val="clear" w:color="auto" w:fill="auto"/>
          </w:tcPr>
          <w:p w14:paraId="1390030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1.34 </w:t>
            </w:r>
          </w:p>
        </w:tc>
      </w:tr>
      <w:tr w:rsidR="008A2803" w:rsidRPr="00226113" w14:paraId="0577983A" w14:textId="77777777">
        <w:tc>
          <w:tcPr>
            <w:tcW w:w="5140" w:type="dxa"/>
            <w:tcBorders>
              <w:right w:val="single" w:sz="6" w:space="0" w:color="000000"/>
            </w:tcBorders>
            <w:shd w:val="clear" w:color="auto" w:fill="auto"/>
          </w:tcPr>
          <w:p w14:paraId="0A173F63"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Debt to Total Assets</w:t>
            </w:r>
          </w:p>
        </w:tc>
        <w:tc>
          <w:tcPr>
            <w:tcW w:w="1713" w:type="dxa"/>
            <w:tcBorders>
              <w:left w:val="single" w:sz="6" w:space="0" w:color="000000"/>
            </w:tcBorders>
            <w:shd w:val="clear" w:color="auto" w:fill="auto"/>
          </w:tcPr>
          <w:p w14:paraId="38E7820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23.93% </w:t>
            </w:r>
          </w:p>
        </w:tc>
        <w:tc>
          <w:tcPr>
            <w:tcW w:w="1713" w:type="dxa"/>
            <w:shd w:val="clear" w:color="auto" w:fill="auto"/>
          </w:tcPr>
          <w:p w14:paraId="2473D77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33.16% </w:t>
            </w:r>
          </w:p>
        </w:tc>
        <w:tc>
          <w:tcPr>
            <w:tcW w:w="1713" w:type="dxa"/>
            <w:shd w:val="clear" w:color="auto" w:fill="auto"/>
          </w:tcPr>
          <w:p w14:paraId="0B1E3F1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29.78% </w:t>
            </w:r>
          </w:p>
        </w:tc>
        <w:tc>
          <w:tcPr>
            <w:tcW w:w="1958" w:type="dxa"/>
            <w:shd w:val="clear" w:color="auto" w:fill="auto"/>
          </w:tcPr>
          <w:p w14:paraId="2267DC3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69.15% </w:t>
            </w:r>
          </w:p>
        </w:tc>
      </w:tr>
      <w:tr w:rsidR="008A2803" w:rsidRPr="00226113" w14:paraId="235A29F4" w14:textId="77777777">
        <w:tc>
          <w:tcPr>
            <w:tcW w:w="5140" w:type="dxa"/>
            <w:tcBorders>
              <w:right w:val="single" w:sz="6" w:space="0" w:color="000000"/>
            </w:tcBorders>
            <w:shd w:val="clear" w:color="auto" w:fill="auto"/>
          </w:tcPr>
          <w:p w14:paraId="58179AA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Pre-tax Return on Net Worth</w:t>
            </w:r>
          </w:p>
        </w:tc>
        <w:tc>
          <w:tcPr>
            <w:tcW w:w="1713" w:type="dxa"/>
            <w:tcBorders>
              <w:left w:val="single" w:sz="6" w:space="0" w:color="000000"/>
            </w:tcBorders>
            <w:shd w:val="clear" w:color="auto" w:fill="auto"/>
          </w:tcPr>
          <w:p w14:paraId="1C959BC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-3.97% </w:t>
            </w:r>
          </w:p>
        </w:tc>
        <w:tc>
          <w:tcPr>
            <w:tcW w:w="1713" w:type="dxa"/>
            <w:shd w:val="clear" w:color="auto" w:fill="auto"/>
          </w:tcPr>
          <w:p w14:paraId="32857B8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27.22% </w:t>
            </w:r>
          </w:p>
        </w:tc>
        <w:tc>
          <w:tcPr>
            <w:tcW w:w="1713" w:type="dxa"/>
            <w:shd w:val="clear" w:color="auto" w:fill="auto"/>
          </w:tcPr>
          <w:p w14:paraId="45E0D54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52.20% </w:t>
            </w:r>
          </w:p>
        </w:tc>
        <w:tc>
          <w:tcPr>
            <w:tcW w:w="1958" w:type="dxa"/>
            <w:shd w:val="clear" w:color="auto" w:fill="auto"/>
          </w:tcPr>
          <w:p w14:paraId="5D6268C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42.38% </w:t>
            </w:r>
          </w:p>
        </w:tc>
      </w:tr>
      <w:tr w:rsidR="008A2803" w:rsidRPr="00226113" w14:paraId="116EE6A8" w14:textId="77777777">
        <w:tc>
          <w:tcPr>
            <w:tcW w:w="5140" w:type="dxa"/>
            <w:tcBorders>
              <w:right w:val="single" w:sz="6" w:space="0" w:color="000000"/>
            </w:tcBorders>
            <w:shd w:val="clear" w:color="auto" w:fill="auto"/>
          </w:tcPr>
          <w:p w14:paraId="55084E0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Pre-tax Return on Assets</w:t>
            </w:r>
          </w:p>
        </w:tc>
        <w:tc>
          <w:tcPr>
            <w:tcW w:w="1713" w:type="dxa"/>
            <w:tcBorders>
              <w:left w:val="single" w:sz="6" w:space="0" w:color="000000"/>
            </w:tcBorders>
            <w:shd w:val="clear" w:color="auto" w:fill="auto"/>
          </w:tcPr>
          <w:p w14:paraId="3AA755D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-3.02% </w:t>
            </w:r>
          </w:p>
        </w:tc>
        <w:tc>
          <w:tcPr>
            <w:tcW w:w="1713" w:type="dxa"/>
            <w:shd w:val="clear" w:color="auto" w:fill="auto"/>
          </w:tcPr>
          <w:p w14:paraId="4093E78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18.19% </w:t>
            </w:r>
          </w:p>
        </w:tc>
        <w:tc>
          <w:tcPr>
            <w:tcW w:w="1713" w:type="dxa"/>
            <w:shd w:val="clear" w:color="auto" w:fill="auto"/>
          </w:tcPr>
          <w:p w14:paraId="0525ED2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36.65% </w:t>
            </w:r>
          </w:p>
        </w:tc>
        <w:tc>
          <w:tcPr>
            <w:tcW w:w="1958" w:type="dxa"/>
            <w:shd w:val="clear" w:color="auto" w:fill="auto"/>
          </w:tcPr>
          <w:p w14:paraId="1B07B31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13.08% </w:t>
            </w:r>
          </w:p>
        </w:tc>
      </w:tr>
      <w:tr w:rsidR="008A2803" w:rsidRPr="00226113" w14:paraId="43B0F81A" w14:textId="77777777">
        <w:tc>
          <w:tcPr>
            <w:tcW w:w="5140" w:type="dxa"/>
            <w:tcBorders>
              <w:right w:val="single" w:sz="6" w:space="0" w:color="000000"/>
            </w:tcBorders>
            <w:shd w:val="clear" w:color="auto" w:fill="auto"/>
          </w:tcPr>
          <w:p w14:paraId="66937852" w14:textId="77777777" w:rsidR="008A2803" w:rsidRPr="00226113" w:rsidRDefault="008A2803">
            <w:pPr>
              <w:pStyle w:val="PasTable1"/>
              <w:jc w:val="right"/>
              <w:rPr>
                <w:rFonts w:ascii="Verdana" w:eastAsia="Verdana" w:hAnsi="Verdana" w:cs="Verdana"/>
                <w:sz w:val="20"/>
              </w:rPr>
            </w:pPr>
          </w:p>
        </w:tc>
        <w:tc>
          <w:tcPr>
            <w:tcW w:w="1713" w:type="dxa"/>
            <w:tcBorders>
              <w:left w:val="single" w:sz="6" w:space="0" w:color="000000"/>
            </w:tcBorders>
            <w:shd w:val="clear" w:color="auto" w:fill="auto"/>
          </w:tcPr>
          <w:p w14:paraId="427BD1F5"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23327AA0"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6296FEB3" w14:textId="77777777" w:rsidR="008A2803" w:rsidRPr="00226113" w:rsidRDefault="008A2803">
            <w:pPr>
              <w:pStyle w:val="PasTable1"/>
              <w:jc w:val="right"/>
              <w:rPr>
                <w:rFonts w:ascii="Verdana" w:eastAsia="Verdana" w:hAnsi="Verdana" w:cs="Verdana"/>
                <w:sz w:val="20"/>
              </w:rPr>
            </w:pPr>
          </w:p>
        </w:tc>
        <w:tc>
          <w:tcPr>
            <w:tcW w:w="1958" w:type="dxa"/>
            <w:shd w:val="clear" w:color="auto" w:fill="auto"/>
          </w:tcPr>
          <w:p w14:paraId="55B60A2B" w14:textId="77777777" w:rsidR="008A2803" w:rsidRPr="00226113" w:rsidRDefault="008A2803">
            <w:pPr>
              <w:pStyle w:val="PasTable1"/>
              <w:jc w:val="right"/>
              <w:rPr>
                <w:rFonts w:ascii="Verdana" w:eastAsia="Verdana" w:hAnsi="Verdana" w:cs="Verdana"/>
                <w:sz w:val="20"/>
              </w:rPr>
            </w:pPr>
          </w:p>
        </w:tc>
      </w:tr>
      <w:tr w:rsidR="008A2803" w:rsidRPr="00226113" w14:paraId="382CBEA6" w14:textId="77777777">
        <w:tc>
          <w:tcPr>
            <w:tcW w:w="5140" w:type="dxa"/>
            <w:tcBorders>
              <w:right w:val="single" w:sz="6" w:space="0" w:color="000000"/>
            </w:tcBorders>
            <w:shd w:val="clear" w:color="auto" w:fill="auto"/>
          </w:tcPr>
          <w:p w14:paraId="772AC72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Additional Ratios</w:t>
            </w:r>
          </w:p>
        </w:tc>
        <w:tc>
          <w:tcPr>
            <w:tcW w:w="1713" w:type="dxa"/>
            <w:tcBorders>
              <w:left w:val="single" w:sz="6" w:space="0" w:color="000000"/>
            </w:tcBorders>
            <w:shd w:val="clear" w:color="auto" w:fill="auto"/>
          </w:tcPr>
          <w:p w14:paraId="3F27D8F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713" w:type="dxa"/>
            <w:shd w:val="clear" w:color="auto" w:fill="auto"/>
          </w:tcPr>
          <w:p w14:paraId="76BC8BC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713" w:type="dxa"/>
            <w:shd w:val="clear" w:color="auto" w:fill="auto"/>
          </w:tcPr>
          <w:p w14:paraId="3A4AFC4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c>
          <w:tcPr>
            <w:tcW w:w="1958" w:type="dxa"/>
            <w:shd w:val="clear" w:color="auto" w:fill="auto"/>
          </w:tcPr>
          <w:p w14:paraId="69BDFA00" w14:textId="77777777" w:rsidR="008A2803" w:rsidRPr="00226113" w:rsidRDefault="008A2803">
            <w:pPr>
              <w:pStyle w:val="PasTable1"/>
              <w:jc w:val="right"/>
              <w:rPr>
                <w:rFonts w:ascii="Verdana" w:eastAsia="Verdana" w:hAnsi="Verdana" w:cs="Verdana"/>
                <w:sz w:val="20"/>
              </w:rPr>
            </w:pPr>
          </w:p>
        </w:tc>
      </w:tr>
      <w:tr w:rsidR="008A2803" w:rsidRPr="00226113" w14:paraId="2A2050E7" w14:textId="77777777">
        <w:tc>
          <w:tcPr>
            <w:tcW w:w="5140" w:type="dxa"/>
            <w:tcBorders>
              <w:right w:val="single" w:sz="6" w:space="0" w:color="000000"/>
            </w:tcBorders>
            <w:shd w:val="clear" w:color="auto" w:fill="auto"/>
          </w:tcPr>
          <w:p w14:paraId="279AA85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Net Profit Margin</w:t>
            </w:r>
          </w:p>
        </w:tc>
        <w:tc>
          <w:tcPr>
            <w:tcW w:w="1713" w:type="dxa"/>
            <w:tcBorders>
              <w:left w:val="single" w:sz="6" w:space="0" w:color="000000"/>
            </w:tcBorders>
            <w:shd w:val="clear" w:color="auto" w:fill="auto"/>
          </w:tcPr>
          <w:p w14:paraId="7338063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-2.88% </w:t>
            </w:r>
          </w:p>
        </w:tc>
        <w:tc>
          <w:tcPr>
            <w:tcW w:w="1713" w:type="dxa"/>
            <w:shd w:val="clear" w:color="auto" w:fill="auto"/>
          </w:tcPr>
          <w:p w14:paraId="475431B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10.20% </w:t>
            </w:r>
          </w:p>
        </w:tc>
        <w:tc>
          <w:tcPr>
            <w:tcW w:w="1713" w:type="dxa"/>
            <w:shd w:val="clear" w:color="auto" w:fill="auto"/>
          </w:tcPr>
          <w:p w14:paraId="040343E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19.03% </w:t>
            </w:r>
          </w:p>
        </w:tc>
        <w:tc>
          <w:tcPr>
            <w:tcW w:w="1958" w:type="dxa"/>
            <w:shd w:val="clear" w:color="auto" w:fill="auto"/>
          </w:tcPr>
          <w:p w14:paraId="0C516870"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1DF56A9B" w14:textId="77777777">
        <w:tc>
          <w:tcPr>
            <w:tcW w:w="5140" w:type="dxa"/>
            <w:tcBorders>
              <w:right w:val="single" w:sz="6" w:space="0" w:color="000000"/>
            </w:tcBorders>
            <w:shd w:val="clear" w:color="auto" w:fill="auto"/>
          </w:tcPr>
          <w:p w14:paraId="34CC7AF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Return on Equity</w:t>
            </w:r>
          </w:p>
        </w:tc>
        <w:tc>
          <w:tcPr>
            <w:tcW w:w="1713" w:type="dxa"/>
            <w:tcBorders>
              <w:left w:val="single" w:sz="6" w:space="0" w:color="000000"/>
            </w:tcBorders>
            <w:shd w:val="clear" w:color="auto" w:fill="auto"/>
          </w:tcPr>
          <w:p w14:paraId="2395654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-3.97% </w:t>
            </w:r>
          </w:p>
        </w:tc>
        <w:tc>
          <w:tcPr>
            <w:tcW w:w="1713" w:type="dxa"/>
            <w:shd w:val="clear" w:color="auto" w:fill="auto"/>
          </w:tcPr>
          <w:p w14:paraId="355AA2E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19.05% </w:t>
            </w:r>
          </w:p>
        </w:tc>
        <w:tc>
          <w:tcPr>
            <w:tcW w:w="1713" w:type="dxa"/>
            <w:shd w:val="clear" w:color="auto" w:fill="auto"/>
          </w:tcPr>
          <w:p w14:paraId="7127DFB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36.54% </w:t>
            </w:r>
          </w:p>
        </w:tc>
        <w:tc>
          <w:tcPr>
            <w:tcW w:w="1958" w:type="dxa"/>
            <w:shd w:val="clear" w:color="auto" w:fill="auto"/>
          </w:tcPr>
          <w:p w14:paraId="21BE55FC"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32D1F757" w14:textId="77777777">
        <w:tc>
          <w:tcPr>
            <w:tcW w:w="5140" w:type="dxa"/>
            <w:tcBorders>
              <w:right w:val="single" w:sz="6" w:space="0" w:color="000000"/>
            </w:tcBorders>
            <w:shd w:val="clear" w:color="auto" w:fill="auto"/>
          </w:tcPr>
          <w:p w14:paraId="6B078FC7" w14:textId="77777777" w:rsidR="008A2803" w:rsidRPr="00226113" w:rsidRDefault="008A2803">
            <w:pPr>
              <w:pStyle w:val="PasTable1"/>
              <w:jc w:val="right"/>
              <w:rPr>
                <w:rFonts w:ascii="Verdana" w:eastAsia="Verdana" w:hAnsi="Verdana" w:cs="Verdana"/>
                <w:sz w:val="20"/>
              </w:rPr>
            </w:pPr>
          </w:p>
        </w:tc>
        <w:tc>
          <w:tcPr>
            <w:tcW w:w="1713" w:type="dxa"/>
            <w:tcBorders>
              <w:left w:val="single" w:sz="6" w:space="0" w:color="000000"/>
            </w:tcBorders>
            <w:shd w:val="clear" w:color="auto" w:fill="auto"/>
          </w:tcPr>
          <w:p w14:paraId="1C23AC79"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1F9C5615"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4B9F18FA" w14:textId="77777777" w:rsidR="008A2803" w:rsidRPr="00226113" w:rsidRDefault="008A2803">
            <w:pPr>
              <w:pStyle w:val="PasTable1"/>
              <w:jc w:val="right"/>
              <w:rPr>
                <w:rFonts w:ascii="Verdana" w:eastAsia="Verdana" w:hAnsi="Verdana" w:cs="Verdana"/>
                <w:sz w:val="20"/>
              </w:rPr>
            </w:pPr>
          </w:p>
        </w:tc>
        <w:tc>
          <w:tcPr>
            <w:tcW w:w="1958" w:type="dxa"/>
            <w:shd w:val="clear" w:color="auto" w:fill="auto"/>
          </w:tcPr>
          <w:p w14:paraId="318E1540" w14:textId="77777777" w:rsidR="008A2803" w:rsidRPr="00226113" w:rsidRDefault="008A2803">
            <w:pPr>
              <w:pStyle w:val="PasTable1"/>
              <w:jc w:val="right"/>
              <w:rPr>
                <w:rFonts w:ascii="Verdana" w:eastAsia="Verdana" w:hAnsi="Verdana" w:cs="Verdana"/>
                <w:sz w:val="20"/>
              </w:rPr>
            </w:pPr>
          </w:p>
        </w:tc>
      </w:tr>
      <w:tr w:rsidR="008A2803" w:rsidRPr="00226113" w14:paraId="5552EF3D" w14:textId="77777777">
        <w:tc>
          <w:tcPr>
            <w:tcW w:w="5140" w:type="dxa"/>
            <w:tcBorders>
              <w:right w:val="single" w:sz="6" w:space="0" w:color="000000"/>
            </w:tcBorders>
            <w:shd w:val="clear" w:color="auto" w:fill="auto"/>
          </w:tcPr>
          <w:p w14:paraId="3C0A9C3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Activity Ratios</w:t>
            </w:r>
          </w:p>
        </w:tc>
        <w:tc>
          <w:tcPr>
            <w:tcW w:w="1713" w:type="dxa"/>
            <w:tcBorders>
              <w:left w:val="single" w:sz="6" w:space="0" w:color="000000"/>
            </w:tcBorders>
            <w:shd w:val="clear" w:color="auto" w:fill="auto"/>
          </w:tcPr>
          <w:p w14:paraId="7E1710F6"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55F2B5A9"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5B2FFDD1" w14:textId="77777777" w:rsidR="008A2803" w:rsidRPr="00226113" w:rsidRDefault="008A2803">
            <w:pPr>
              <w:pStyle w:val="PasTable1"/>
              <w:rPr>
                <w:rFonts w:ascii="Verdana" w:eastAsia="Verdana" w:hAnsi="Verdana" w:cs="Verdana"/>
                <w:sz w:val="20"/>
              </w:rPr>
            </w:pPr>
          </w:p>
        </w:tc>
        <w:tc>
          <w:tcPr>
            <w:tcW w:w="1958" w:type="dxa"/>
            <w:shd w:val="clear" w:color="auto" w:fill="auto"/>
          </w:tcPr>
          <w:p w14:paraId="5B292A91" w14:textId="77777777" w:rsidR="008A2803" w:rsidRPr="00226113" w:rsidRDefault="008A2803">
            <w:pPr>
              <w:pStyle w:val="PasTable1"/>
              <w:rPr>
                <w:rFonts w:ascii="Verdana" w:eastAsia="Verdana" w:hAnsi="Verdana" w:cs="Verdana"/>
                <w:sz w:val="20"/>
              </w:rPr>
            </w:pPr>
          </w:p>
        </w:tc>
      </w:tr>
      <w:tr w:rsidR="008A2803" w:rsidRPr="00226113" w14:paraId="1A8BCDFB" w14:textId="77777777">
        <w:tc>
          <w:tcPr>
            <w:tcW w:w="5140" w:type="dxa"/>
            <w:tcBorders>
              <w:right w:val="single" w:sz="6" w:space="0" w:color="000000"/>
            </w:tcBorders>
            <w:shd w:val="clear" w:color="auto" w:fill="auto"/>
          </w:tcPr>
          <w:p w14:paraId="69B0ECF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Accounts Receivable Turnover</w:t>
            </w:r>
          </w:p>
        </w:tc>
        <w:tc>
          <w:tcPr>
            <w:tcW w:w="1713" w:type="dxa"/>
            <w:tcBorders>
              <w:left w:val="single" w:sz="6" w:space="0" w:color="000000"/>
            </w:tcBorders>
            <w:shd w:val="clear" w:color="auto" w:fill="auto"/>
          </w:tcPr>
          <w:p w14:paraId="437EEE6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5.45 </w:t>
            </w:r>
          </w:p>
        </w:tc>
        <w:tc>
          <w:tcPr>
            <w:tcW w:w="1713" w:type="dxa"/>
            <w:shd w:val="clear" w:color="auto" w:fill="auto"/>
          </w:tcPr>
          <w:p w14:paraId="778DEF1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5.45 </w:t>
            </w:r>
          </w:p>
        </w:tc>
        <w:tc>
          <w:tcPr>
            <w:tcW w:w="1713" w:type="dxa"/>
            <w:shd w:val="clear" w:color="auto" w:fill="auto"/>
          </w:tcPr>
          <w:p w14:paraId="1B1A2C3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5.45 </w:t>
            </w:r>
          </w:p>
        </w:tc>
        <w:tc>
          <w:tcPr>
            <w:tcW w:w="1958" w:type="dxa"/>
            <w:shd w:val="clear" w:color="auto" w:fill="auto"/>
          </w:tcPr>
          <w:p w14:paraId="561FBC68"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67764583" w14:textId="77777777">
        <w:tc>
          <w:tcPr>
            <w:tcW w:w="5140" w:type="dxa"/>
            <w:tcBorders>
              <w:right w:val="single" w:sz="6" w:space="0" w:color="000000"/>
            </w:tcBorders>
            <w:shd w:val="clear" w:color="auto" w:fill="auto"/>
          </w:tcPr>
          <w:p w14:paraId="0069D4C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Collection Days</w:t>
            </w:r>
          </w:p>
        </w:tc>
        <w:tc>
          <w:tcPr>
            <w:tcW w:w="1713" w:type="dxa"/>
            <w:tcBorders>
              <w:left w:val="single" w:sz="6" w:space="0" w:color="000000"/>
            </w:tcBorders>
            <w:shd w:val="clear" w:color="auto" w:fill="auto"/>
          </w:tcPr>
          <w:p w14:paraId="771396E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43 </w:t>
            </w:r>
          </w:p>
        </w:tc>
        <w:tc>
          <w:tcPr>
            <w:tcW w:w="1713" w:type="dxa"/>
            <w:shd w:val="clear" w:color="auto" w:fill="auto"/>
          </w:tcPr>
          <w:p w14:paraId="4591DF6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54 </w:t>
            </w:r>
          </w:p>
        </w:tc>
        <w:tc>
          <w:tcPr>
            <w:tcW w:w="1713" w:type="dxa"/>
            <w:shd w:val="clear" w:color="auto" w:fill="auto"/>
          </w:tcPr>
          <w:p w14:paraId="0833A06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54 </w:t>
            </w:r>
          </w:p>
        </w:tc>
        <w:tc>
          <w:tcPr>
            <w:tcW w:w="1958" w:type="dxa"/>
            <w:shd w:val="clear" w:color="auto" w:fill="auto"/>
          </w:tcPr>
          <w:p w14:paraId="3F9C3A53"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67C535B6" w14:textId="77777777">
        <w:tc>
          <w:tcPr>
            <w:tcW w:w="5140" w:type="dxa"/>
            <w:tcBorders>
              <w:right w:val="single" w:sz="6" w:space="0" w:color="000000"/>
            </w:tcBorders>
            <w:shd w:val="clear" w:color="auto" w:fill="auto"/>
          </w:tcPr>
          <w:p w14:paraId="3F5597B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Accounts Payable Turnover</w:t>
            </w:r>
          </w:p>
        </w:tc>
        <w:tc>
          <w:tcPr>
            <w:tcW w:w="1713" w:type="dxa"/>
            <w:tcBorders>
              <w:left w:val="single" w:sz="6" w:space="0" w:color="000000"/>
            </w:tcBorders>
            <w:shd w:val="clear" w:color="auto" w:fill="auto"/>
          </w:tcPr>
          <w:p w14:paraId="51AB361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9.39 </w:t>
            </w:r>
          </w:p>
        </w:tc>
        <w:tc>
          <w:tcPr>
            <w:tcW w:w="1713" w:type="dxa"/>
            <w:shd w:val="clear" w:color="auto" w:fill="auto"/>
          </w:tcPr>
          <w:p w14:paraId="30477AB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12.17 </w:t>
            </w:r>
          </w:p>
        </w:tc>
        <w:tc>
          <w:tcPr>
            <w:tcW w:w="1713" w:type="dxa"/>
            <w:shd w:val="clear" w:color="auto" w:fill="auto"/>
          </w:tcPr>
          <w:p w14:paraId="413C385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12.17 </w:t>
            </w:r>
          </w:p>
        </w:tc>
        <w:tc>
          <w:tcPr>
            <w:tcW w:w="1958" w:type="dxa"/>
            <w:shd w:val="clear" w:color="auto" w:fill="auto"/>
          </w:tcPr>
          <w:p w14:paraId="3E4B3F39"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66AD0006" w14:textId="77777777">
        <w:tc>
          <w:tcPr>
            <w:tcW w:w="5140" w:type="dxa"/>
            <w:tcBorders>
              <w:right w:val="single" w:sz="6" w:space="0" w:color="000000"/>
            </w:tcBorders>
            <w:shd w:val="clear" w:color="auto" w:fill="auto"/>
          </w:tcPr>
          <w:p w14:paraId="13AA7650"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Payment Days</w:t>
            </w:r>
          </w:p>
        </w:tc>
        <w:tc>
          <w:tcPr>
            <w:tcW w:w="1713" w:type="dxa"/>
            <w:tcBorders>
              <w:left w:val="single" w:sz="6" w:space="0" w:color="000000"/>
            </w:tcBorders>
            <w:shd w:val="clear" w:color="auto" w:fill="auto"/>
          </w:tcPr>
          <w:p w14:paraId="0D89A3D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27 </w:t>
            </w:r>
          </w:p>
        </w:tc>
        <w:tc>
          <w:tcPr>
            <w:tcW w:w="1713" w:type="dxa"/>
            <w:shd w:val="clear" w:color="auto" w:fill="auto"/>
          </w:tcPr>
          <w:p w14:paraId="745E711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28 </w:t>
            </w:r>
          </w:p>
        </w:tc>
        <w:tc>
          <w:tcPr>
            <w:tcW w:w="1713" w:type="dxa"/>
            <w:shd w:val="clear" w:color="auto" w:fill="auto"/>
          </w:tcPr>
          <w:p w14:paraId="6624D22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25 </w:t>
            </w:r>
          </w:p>
        </w:tc>
        <w:tc>
          <w:tcPr>
            <w:tcW w:w="1958" w:type="dxa"/>
            <w:shd w:val="clear" w:color="auto" w:fill="auto"/>
          </w:tcPr>
          <w:p w14:paraId="2D9FCDF5"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0C522A1C" w14:textId="77777777">
        <w:tc>
          <w:tcPr>
            <w:tcW w:w="5140" w:type="dxa"/>
            <w:tcBorders>
              <w:right w:val="single" w:sz="6" w:space="0" w:color="000000"/>
            </w:tcBorders>
            <w:shd w:val="clear" w:color="auto" w:fill="auto"/>
          </w:tcPr>
          <w:p w14:paraId="15E6E616"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Total Asset Turnover</w:t>
            </w:r>
          </w:p>
        </w:tc>
        <w:tc>
          <w:tcPr>
            <w:tcW w:w="1713" w:type="dxa"/>
            <w:tcBorders>
              <w:left w:val="single" w:sz="6" w:space="0" w:color="000000"/>
            </w:tcBorders>
            <w:shd w:val="clear" w:color="auto" w:fill="auto"/>
          </w:tcPr>
          <w:p w14:paraId="56158FC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1.05 </w:t>
            </w:r>
          </w:p>
        </w:tc>
        <w:tc>
          <w:tcPr>
            <w:tcW w:w="1713" w:type="dxa"/>
            <w:shd w:val="clear" w:color="auto" w:fill="auto"/>
          </w:tcPr>
          <w:p w14:paraId="143A224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1.25 </w:t>
            </w:r>
          </w:p>
        </w:tc>
        <w:tc>
          <w:tcPr>
            <w:tcW w:w="1713" w:type="dxa"/>
            <w:shd w:val="clear" w:color="auto" w:fill="auto"/>
          </w:tcPr>
          <w:p w14:paraId="15410AB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1.35 </w:t>
            </w:r>
          </w:p>
        </w:tc>
        <w:tc>
          <w:tcPr>
            <w:tcW w:w="1958" w:type="dxa"/>
            <w:shd w:val="clear" w:color="auto" w:fill="auto"/>
          </w:tcPr>
          <w:p w14:paraId="7B44753A"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38078622" w14:textId="77777777">
        <w:tc>
          <w:tcPr>
            <w:tcW w:w="5140" w:type="dxa"/>
            <w:tcBorders>
              <w:right w:val="single" w:sz="6" w:space="0" w:color="000000"/>
            </w:tcBorders>
            <w:shd w:val="clear" w:color="auto" w:fill="auto"/>
          </w:tcPr>
          <w:p w14:paraId="47262759" w14:textId="77777777" w:rsidR="008A2803" w:rsidRPr="00226113" w:rsidRDefault="008A2803">
            <w:pPr>
              <w:pStyle w:val="PasTable1"/>
              <w:jc w:val="right"/>
              <w:rPr>
                <w:rFonts w:ascii="Verdana" w:eastAsia="Verdana" w:hAnsi="Verdana" w:cs="Verdana"/>
                <w:sz w:val="20"/>
              </w:rPr>
            </w:pPr>
          </w:p>
        </w:tc>
        <w:tc>
          <w:tcPr>
            <w:tcW w:w="1713" w:type="dxa"/>
            <w:tcBorders>
              <w:left w:val="single" w:sz="6" w:space="0" w:color="000000"/>
            </w:tcBorders>
            <w:shd w:val="clear" w:color="auto" w:fill="auto"/>
          </w:tcPr>
          <w:p w14:paraId="1DC05D7F"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77CF94A5"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71867107" w14:textId="77777777" w:rsidR="008A2803" w:rsidRPr="00226113" w:rsidRDefault="008A2803">
            <w:pPr>
              <w:pStyle w:val="PasTable1"/>
              <w:jc w:val="right"/>
              <w:rPr>
                <w:rFonts w:ascii="Verdana" w:eastAsia="Verdana" w:hAnsi="Verdana" w:cs="Verdana"/>
                <w:sz w:val="20"/>
              </w:rPr>
            </w:pPr>
          </w:p>
        </w:tc>
        <w:tc>
          <w:tcPr>
            <w:tcW w:w="1958" w:type="dxa"/>
            <w:shd w:val="clear" w:color="auto" w:fill="auto"/>
          </w:tcPr>
          <w:p w14:paraId="4DAB19BF" w14:textId="77777777" w:rsidR="008A2803" w:rsidRPr="00226113" w:rsidRDefault="008A2803">
            <w:pPr>
              <w:pStyle w:val="PasTable1"/>
              <w:jc w:val="right"/>
              <w:rPr>
                <w:rFonts w:ascii="Verdana" w:eastAsia="Verdana" w:hAnsi="Verdana" w:cs="Verdana"/>
                <w:sz w:val="20"/>
              </w:rPr>
            </w:pPr>
          </w:p>
        </w:tc>
      </w:tr>
      <w:tr w:rsidR="008A2803" w:rsidRPr="00226113" w14:paraId="777FFB60" w14:textId="77777777">
        <w:tc>
          <w:tcPr>
            <w:tcW w:w="5140" w:type="dxa"/>
            <w:tcBorders>
              <w:right w:val="single" w:sz="6" w:space="0" w:color="000000"/>
            </w:tcBorders>
            <w:shd w:val="clear" w:color="auto" w:fill="auto"/>
          </w:tcPr>
          <w:p w14:paraId="13B1A6B6"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Debt Ratios</w:t>
            </w:r>
          </w:p>
        </w:tc>
        <w:tc>
          <w:tcPr>
            <w:tcW w:w="1713" w:type="dxa"/>
            <w:tcBorders>
              <w:left w:val="single" w:sz="6" w:space="0" w:color="000000"/>
            </w:tcBorders>
            <w:shd w:val="clear" w:color="auto" w:fill="auto"/>
          </w:tcPr>
          <w:p w14:paraId="21555E39"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630C7CD5"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711DE632" w14:textId="77777777" w:rsidR="008A2803" w:rsidRPr="00226113" w:rsidRDefault="008A2803">
            <w:pPr>
              <w:pStyle w:val="PasTable1"/>
              <w:rPr>
                <w:rFonts w:ascii="Verdana" w:eastAsia="Verdana" w:hAnsi="Verdana" w:cs="Verdana"/>
                <w:sz w:val="20"/>
              </w:rPr>
            </w:pPr>
          </w:p>
        </w:tc>
        <w:tc>
          <w:tcPr>
            <w:tcW w:w="1958" w:type="dxa"/>
            <w:shd w:val="clear" w:color="auto" w:fill="auto"/>
          </w:tcPr>
          <w:p w14:paraId="2314FECE" w14:textId="77777777" w:rsidR="008A2803" w:rsidRPr="00226113" w:rsidRDefault="008A2803">
            <w:pPr>
              <w:pStyle w:val="PasTable1"/>
              <w:rPr>
                <w:rFonts w:ascii="Verdana" w:eastAsia="Verdana" w:hAnsi="Verdana" w:cs="Verdana"/>
                <w:sz w:val="20"/>
              </w:rPr>
            </w:pPr>
          </w:p>
        </w:tc>
      </w:tr>
      <w:tr w:rsidR="008A2803" w:rsidRPr="00226113" w14:paraId="67D11F14" w14:textId="77777777">
        <w:tc>
          <w:tcPr>
            <w:tcW w:w="5140" w:type="dxa"/>
            <w:tcBorders>
              <w:right w:val="single" w:sz="6" w:space="0" w:color="000000"/>
            </w:tcBorders>
            <w:shd w:val="clear" w:color="auto" w:fill="auto"/>
          </w:tcPr>
          <w:p w14:paraId="03DB8A37"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Debt to Net Worth</w:t>
            </w:r>
          </w:p>
        </w:tc>
        <w:tc>
          <w:tcPr>
            <w:tcW w:w="1713" w:type="dxa"/>
            <w:tcBorders>
              <w:left w:val="single" w:sz="6" w:space="0" w:color="000000"/>
            </w:tcBorders>
            <w:shd w:val="clear" w:color="auto" w:fill="auto"/>
          </w:tcPr>
          <w:p w14:paraId="185208A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0.31 </w:t>
            </w:r>
          </w:p>
        </w:tc>
        <w:tc>
          <w:tcPr>
            <w:tcW w:w="1713" w:type="dxa"/>
            <w:shd w:val="clear" w:color="auto" w:fill="auto"/>
          </w:tcPr>
          <w:p w14:paraId="1E2353C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0.50 </w:t>
            </w:r>
          </w:p>
        </w:tc>
        <w:tc>
          <w:tcPr>
            <w:tcW w:w="1713" w:type="dxa"/>
            <w:shd w:val="clear" w:color="auto" w:fill="auto"/>
          </w:tcPr>
          <w:p w14:paraId="4C52A47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0.42 </w:t>
            </w:r>
          </w:p>
        </w:tc>
        <w:tc>
          <w:tcPr>
            <w:tcW w:w="1958" w:type="dxa"/>
            <w:shd w:val="clear" w:color="auto" w:fill="auto"/>
          </w:tcPr>
          <w:p w14:paraId="197CE7B1"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625E23CF" w14:textId="77777777">
        <w:tc>
          <w:tcPr>
            <w:tcW w:w="5140" w:type="dxa"/>
            <w:tcBorders>
              <w:right w:val="single" w:sz="6" w:space="0" w:color="000000"/>
            </w:tcBorders>
            <w:shd w:val="clear" w:color="auto" w:fill="auto"/>
          </w:tcPr>
          <w:p w14:paraId="5CA241CB"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 xml:space="preserve">Current </w:t>
            </w:r>
            <w:proofErr w:type="spellStart"/>
            <w:r w:rsidRPr="00226113">
              <w:rPr>
                <w:rFonts w:ascii="Arial" w:eastAsia="Arial" w:hAnsi="Arial" w:cs="Arial"/>
                <w:sz w:val="15"/>
              </w:rPr>
              <w:t>Liab</w:t>
            </w:r>
            <w:proofErr w:type="spellEnd"/>
            <w:r w:rsidRPr="00226113">
              <w:rPr>
                <w:rFonts w:ascii="Arial" w:eastAsia="Arial" w:hAnsi="Arial" w:cs="Arial"/>
                <w:sz w:val="15"/>
              </w:rPr>
              <w:t xml:space="preserve">. to </w:t>
            </w:r>
            <w:proofErr w:type="spellStart"/>
            <w:r w:rsidRPr="00226113">
              <w:rPr>
                <w:rFonts w:ascii="Arial" w:eastAsia="Arial" w:hAnsi="Arial" w:cs="Arial"/>
                <w:sz w:val="15"/>
              </w:rPr>
              <w:t>Liab</w:t>
            </w:r>
            <w:proofErr w:type="spellEnd"/>
            <w:r w:rsidRPr="00226113">
              <w:rPr>
                <w:rFonts w:ascii="Arial" w:eastAsia="Arial" w:hAnsi="Arial" w:cs="Arial"/>
                <w:sz w:val="15"/>
              </w:rPr>
              <w:t>.</w:t>
            </w:r>
          </w:p>
        </w:tc>
        <w:tc>
          <w:tcPr>
            <w:tcW w:w="1713" w:type="dxa"/>
            <w:tcBorders>
              <w:left w:val="single" w:sz="6" w:space="0" w:color="000000"/>
            </w:tcBorders>
            <w:shd w:val="clear" w:color="auto" w:fill="auto"/>
          </w:tcPr>
          <w:p w14:paraId="57C2E86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0.36 </w:t>
            </w:r>
          </w:p>
        </w:tc>
        <w:tc>
          <w:tcPr>
            <w:tcW w:w="1713" w:type="dxa"/>
            <w:shd w:val="clear" w:color="auto" w:fill="auto"/>
          </w:tcPr>
          <w:p w14:paraId="6B5B9C1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0.20 </w:t>
            </w:r>
          </w:p>
        </w:tc>
        <w:tc>
          <w:tcPr>
            <w:tcW w:w="1713" w:type="dxa"/>
            <w:shd w:val="clear" w:color="auto" w:fill="auto"/>
          </w:tcPr>
          <w:p w14:paraId="347F761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0.24 </w:t>
            </w:r>
          </w:p>
        </w:tc>
        <w:tc>
          <w:tcPr>
            <w:tcW w:w="1958" w:type="dxa"/>
            <w:shd w:val="clear" w:color="auto" w:fill="auto"/>
          </w:tcPr>
          <w:p w14:paraId="18E3486C"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586B67C3" w14:textId="77777777">
        <w:tc>
          <w:tcPr>
            <w:tcW w:w="5140" w:type="dxa"/>
            <w:tcBorders>
              <w:right w:val="single" w:sz="6" w:space="0" w:color="000000"/>
            </w:tcBorders>
            <w:shd w:val="clear" w:color="auto" w:fill="auto"/>
          </w:tcPr>
          <w:p w14:paraId="5090AE77" w14:textId="77777777" w:rsidR="008A2803" w:rsidRPr="00226113" w:rsidRDefault="008A2803">
            <w:pPr>
              <w:pStyle w:val="PasTable1"/>
              <w:jc w:val="right"/>
              <w:rPr>
                <w:rFonts w:ascii="Verdana" w:eastAsia="Verdana" w:hAnsi="Verdana" w:cs="Verdana"/>
                <w:sz w:val="20"/>
              </w:rPr>
            </w:pPr>
          </w:p>
        </w:tc>
        <w:tc>
          <w:tcPr>
            <w:tcW w:w="1713" w:type="dxa"/>
            <w:tcBorders>
              <w:left w:val="single" w:sz="6" w:space="0" w:color="000000"/>
            </w:tcBorders>
            <w:shd w:val="clear" w:color="auto" w:fill="auto"/>
          </w:tcPr>
          <w:p w14:paraId="5981E525"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67409514"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33A41BE6" w14:textId="77777777" w:rsidR="008A2803" w:rsidRPr="00226113" w:rsidRDefault="008A2803">
            <w:pPr>
              <w:pStyle w:val="PasTable1"/>
              <w:jc w:val="right"/>
              <w:rPr>
                <w:rFonts w:ascii="Verdana" w:eastAsia="Verdana" w:hAnsi="Verdana" w:cs="Verdana"/>
                <w:sz w:val="20"/>
              </w:rPr>
            </w:pPr>
          </w:p>
        </w:tc>
        <w:tc>
          <w:tcPr>
            <w:tcW w:w="1958" w:type="dxa"/>
            <w:shd w:val="clear" w:color="auto" w:fill="auto"/>
          </w:tcPr>
          <w:p w14:paraId="39CF1528" w14:textId="77777777" w:rsidR="008A2803" w:rsidRPr="00226113" w:rsidRDefault="008A2803">
            <w:pPr>
              <w:pStyle w:val="PasTable1"/>
              <w:jc w:val="right"/>
              <w:rPr>
                <w:rFonts w:ascii="Verdana" w:eastAsia="Verdana" w:hAnsi="Verdana" w:cs="Verdana"/>
                <w:sz w:val="20"/>
              </w:rPr>
            </w:pPr>
          </w:p>
        </w:tc>
      </w:tr>
      <w:tr w:rsidR="008A2803" w:rsidRPr="00226113" w14:paraId="673DAE39" w14:textId="77777777">
        <w:tc>
          <w:tcPr>
            <w:tcW w:w="5140" w:type="dxa"/>
            <w:tcBorders>
              <w:right w:val="single" w:sz="6" w:space="0" w:color="000000"/>
            </w:tcBorders>
            <w:shd w:val="clear" w:color="auto" w:fill="auto"/>
          </w:tcPr>
          <w:p w14:paraId="2B788194"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Liquidity Ratios</w:t>
            </w:r>
          </w:p>
        </w:tc>
        <w:tc>
          <w:tcPr>
            <w:tcW w:w="1713" w:type="dxa"/>
            <w:tcBorders>
              <w:left w:val="single" w:sz="6" w:space="0" w:color="000000"/>
            </w:tcBorders>
            <w:shd w:val="clear" w:color="auto" w:fill="auto"/>
          </w:tcPr>
          <w:p w14:paraId="490FC728"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7D5832CD"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3BA1EA8B" w14:textId="77777777" w:rsidR="008A2803" w:rsidRPr="00226113" w:rsidRDefault="008A2803">
            <w:pPr>
              <w:pStyle w:val="PasTable1"/>
              <w:rPr>
                <w:rFonts w:ascii="Verdana" w:eastAsia="Verdana" w:hAnsi="Verdana" w:cs="Verdana"/>
                <w:sz w:val="20"/>
              </w:rPr>
            </w:pPr>
          </w:p>
        </w:tc>
        <w:tc>
          <w:tcPr>
            <w:tcW w:w="1958" w:type="dxa"/>
            <w:shd w:val="clear" w:color="auto" w:fill="auto"/>
          </w:tcPr>
          <w:p w14:paraId="4DAFAAF1" w14:textId="77777777" w:rsidR="008A2803" w:rsidRPr="00226113" w:rsidRDefault="008A2803">
            <w:pPr>
              <w:pStyle w:val="PasTable1"/>
              <w:rPr>
                <w:rFonts w:ascii="Verdana" w:eastAsia="Verdana" w:hAnsi="Verdana" w:cs="Verdana"/>
                <w:sz w:val="20"/>
              </w:rPr>
            </w:pPr>
          </w:p>
        </w:tc>
      </w:tr>
      <w:tr w:rsidR="008A2803" w:rsidRPr="00226113" w14:paraId="455B8BFF" w14:textId="77777777">
        <w:tc>
          <w:tcPr>
            <w:tcW w:w="5140" w:type="dxa"/>
            <w:tcBorders>
              <w:right w:val="single" w:sz="6" w:space="0" w:color="000000"/>
            </w:tcBorders>
            <w:shd w:val="clear" w:color="auto" w:fill="auto"/>
          </w:tcPr>
          <w:p w14:paraId="4451B64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Net Working Capital</w:t>
            </w:r>
          </w:p>
        </w:tc>
        <w:tc>
          <w:tcPr>
            <w:tcW w:w="1713" w:type="dxa"/>
            <w:tcBorders>
              <w:left w:val="single" w:sz="6" w:space="0" w:color="000000"/>
            </w:tcBorders>
            <w:shd w:val="clear" w:color="auto" w:fill="auto"/>
          </w:tcPr>
          <w:p w14:paraId="0DCA4EA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$91,804 </w:t>
            </w:r>
          </w:p>
        </w:tc>
        <w:tc>
          <w:tcPr>
            <w:tcW w:w="1713" w:type="dxa"/>
            <w:shd w:val="clear" w:color="auto" w:fill="auto"/>
          </w:tcPr>
          <w:p w14:paraId="25394C5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$160,038 </w:t>
            </w:r>
          </w:p>
        </w:tc>
        <w:tc>
          <w:tcPr>
            <w:tcW w:w="1713" w:type="dxa"/>
            <w:shd w:val="clear" w:color="auto" w:fill="auto"/>
          </w:tcPr>
          <w:p w14:paraId="22328B5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$473,058 </w:t>
            </w:r>
          </w:p>
        </w:tc>
        <w:tc>
          <w:tcPr>
            <w:tcW w:w="1958" w:type="dxa"/>
            <w:shd w:val="clear" w:color="auto" w:fill="auto"/>
          </w:tcPr>
          <w:p w14:paraId="08191587"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49A9D4F9" w14:textId="77777777">
        <w:tc>
          <w:tcPr>
            <w:tcW w:w="5140" w:type="dxa"/>
            <w:tcBorders>
              <w:right w:val="single" w:sz="6" w:space="0" w:color="000000"/>
            </w:tcBorders>
            <w:shd w:val="clear" w:color="auto" w:fill="auto"/>
          </w:tcPr>
          <w:p w14:paraId="6416991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Interest Coverage</w:t>
            </w:r>
          </w:p>
        </w:tc>
        <w:tc>
          <w:tcPr>
            <w:tcW w:w="1713" w:type="dxa"/>
            <w:tcBorders>
              <w:left w:val="single" w:sz="6" w:space="0" w:color="000000"/>
            </w:tcBorders>
            <w:shd w:val="clear" w:color="auto" w:fill="auto"/>
          </w:tcPr>
          <w:p w14:paraId="51FAFC7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-5.44 </w:t>
            </w:r>
          </w:p>
        </w:tc>
        <w:tc>
          <w:tcPr>
            <w:tcW w:w="1713" w:type="dxa"/>
            <w:shd w:val="clear" w:color="auto" w:fill="auto"/>
          </w:tcPr>
          <w:p w14:paraId="24B337A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10.64 </w:t>
            </w:r>
          </w:p>
        </w:tc>
        <w:tc>
          <w:tcPr>
            <w:tcW w:w="1713" w:type="dxa"/>
            <w:shd w:val="clear" w:color="auto" w:fill="auto"/>
          </w:tcPr>
          <w:p w14:paraId="0A6B72F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19.16 </w:t>
            </w:r>
          </w:p>
        </w:tc>
        <w:tc>
          <w:tcPr>
            <w:tcW w:w="1958" w:type="dxa"/>
            <w:shd w:val="clear" w:color="auto" w:fill="auto"/>
          </w:tcPr>
          <w:p w14:paraId="57253688"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0808A699" w14:textId="77777777">
        <w:tc>
          <w:tcPr>
            <w:tcW w:w="5140" w:type="dxa"/>
            <w:tcBorders>
              <w:right w:val="single" w:sz="6" w:space="0" w:color="000000"/>
            </w:tcBorders>
            <w:shd w:val="clear" w:color="auto" w:fill="auto"/>
          </w:tcPr>
          <w:p w14:paraId="135C3EEF" w14:textId="77777777" w:rsidR="008A2803" w:rsidRPr="00226113" w:rsidRDefault="008A2803">
            <w:pPr>
              <w:pStyle w:val="PasTable1"/>
              <w:jc w:val="right"/>
              <w:rPr>
                <w:rFonts w:ascii="Verdana" w:eastAsia="Verdana" w:hAnsi="Verdana" w:cs="Verdana"/>
                <w:sz w:val="20"/>
              </w:rPr>
            </w:pPr>
          </w:p>
        </w:tc>
        <w:tc>
          <w:tcPr>
            <w:tcW w:w="1713" w:type="dxa"/>
            <w:tcBorders>
              <w:left w:val="single" w:sz="6" w:space="0" w:color="000000"/>
            </w:tcBorders>
            <w:shd w:val="clear" w:color="auto" w:fill="auto"/>
          </w:tcPr>
          <w:p w14:paraId="54E70E92"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3F26D646" w14:textId="77777777" w:rsidR="008A2803" w:rsidRPr="00226113" w:rsidRDefault="008A2803">
            <w:pPr>
              <w:pStyle w:val="PasTable1"/>
              <w:jc w:val="right"/>
              <w:rPr>
                <w:rFonts w:ascii="Verdana" w:eastAsia="Verdana" w:hAnsi="Verdana" w:cs="Verdana"/>
                <w:sz w:val="20"/>
              </w:rPr>
            </w:pPr>
          </w:p>
        </w:tc>
        <w:tc>
          <w:tcPr>
            <w:tcW w:w="1713" w:type="dxa"/>
            <w:shd w:val="clear" w:color="auto" w:fill="auto"/>
          </w:tcPr>
          <w:p w14:paraId="4FF71019" w14:textId="77777777" w:rsidR="008A2803" w:rsidRPr="00226113" w:rsidRDefault="008A2803">
            <w:pPr>
              <w:pStyle w:val="PasTable1"/>
              <w:jc w:val="right"/>
              <w:rPr>
                <w:rFonts w:ascii="Verdana" w:eastAsia="Verdana" w:hAnsi="Verdana" w:cs="Verdana"/>
                <w:sz w:val="20"/>
              </w:rPr>
            </w:pPr>
          </w:p>
        </w:tc>
        <w:tc>
          <w:tcPr>
            <w:tcW w:w="1958" w:type="dxa"/>
            <w:shd w:val="clear" w:color="auto" w:fill="auto"/>
          </w:tcPr>
          <w:p w14:paraId="543172A9" w14:textId="77777777" w:rsidR="008A2803" w:rsidRPr="00226113" w:rsidRDefault="008A2803">
            <w:pPr>
              <w:pStyle w:val="PasTable1"/>
              <w:jc w:val="right"/>
              <w:rPr>
                <w:rFonts w:ascii="Verdana" w:eastAsia="Verdana" w:hAnsi="Verdana" w:cs="Verdana"/>
                <w:sz w:val="20"/>
              </w:rPr>
            </w:pPr>
          </w:p>
        </w:tc>
      </w:tr>
      <w:tr w:rsidR="008A2803" w:rsidRPr="00226113" w14:paraId="61546CC4" w14:textId="77777777">
        <w:tc>
          <w:tcPr>
            <w:tcW w:w="5140" w:type="dxa"/>
            <w:tcBorders>
              <w:right w:val="single" w:sz="6" w:space="0" w:color="000000"/>
            </w:tcBorders>
            <w:shd w:val="clear" w:color="auto" w:fill="auto"/>
          </w:tcPr>
          <w:p w14:paraId="4EEBEFF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Additional Ratios</w:t>
            </w:r>
          </w:p>
        </w:tc>
        <w:tc>
          <w:tcPr>
            <w:tcW w:w="1713" w:type="dxa"/>
            <w:tcBorders>
              <w:left w:val="single" w:sz="6" w:space="0" w:color="000000"/>
            </w:tcBorders>
            <w:shd w:val="clear" w:color="auto" w:fill="auto"/>
          </w:tcPr>
          <w:p w14:paraId="4C616292"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4F0F4957" w14:textId="77777777" w:rsidR="008A2803" w:rsidRPr="00226113" w:rsidRDefault="008A2803">
            <w:pPr>
              <w:pStyle w:val="PasTable1"/>
              <w:rPr>
                <w:rFonts w:ascii="Verdana" w:eastAsia="Verdana" w:hAnsi="Verdana" w:cs="Verdana"/>
                <w:sz w:val="20"/>
              </w:rPr>
            </w:pPr>
          </w:p>
        </w:tc>
        <w:tc>
          <w:tcPr>
            <w:tcW w:w="1713" w:type="dxa"/>
            <w:shd w:val="clear" w:color="auto" w:fill="auto"/>
          </w:tcPr>
          <w:p w14:paraId="187D6154" w14:textId="77777777" w:rsidR="008A2803" w:rsidRPr="00226113" w:rsidRDefault="008A2803">
            <w:pPr>
              <w:pStyle w:val="PasTable1"/>
              <w:rPr>
                <w:rFonts w:ascii="Verdana" w:eastAsia="Verdana" w:hAnsi="Verdana" w:cs="Verdana"/>
                <w:sz w:val="20"/>
              </w:rPr>
            </w:pPr>
          </w:p>
        </w:tc>
        <w:tc>
          <w:tcPr>
            <w:tcW w:w="1958" w:type="dxa"/>
            <w:shd w:val="clear" w:color="auto" w:fill="auto"/>
          </w:tcPr>
          <w:p w14:paraId="1D0B9B60" w14:textId="77777777" w:rsidR="008A2803" w:rsidRPr="00226113" w:rsidRDefault="008A2803">
            <w:pPr>
              <w:pStyle w:val="PasTable1"/>
              <w:rPr>
                <w:rFonts w:ascii="Verdana" w:eastAsia="Verdana" w:hAnsi="Verdana" w:cs="Verdana"/>
                <w:sz w:val="20"/>
              </w:rPr>
            </w:pPr>
          </w:p>
        </w:tc>
      </w:tr>
      <w:tr w:rsidR="008A2803" w:rsidRPr="00226113" w14:paraId="38325D54" w14:textId="77777777">
        <w:tc>
          <w:tcPr>
            <w:tcW w:w="5140" w:type="dxa"/>
            <w:tcBorders>
              <w:right w:val="single" w:sz="6" w:space="0" w:color="000000"/>
            </w:tcBorders>
            <w:shd w:val="clear" w:color="auto" w:fill="auto"/>
          </w:tcPr>
          <w:p w14:paraId="7EDD928F"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Assets to Sales</w:t>
            </w:r>
          </w:p>
        </w:tc>
        <w:tc>
          <w:tcPr>
            <w:tcW w:w="1713" w:type="dxa"/>
            <w:tcBorders>
              <w:left w:val="single" w:sz="6" w:space="0" w:color="000000"/>
            </w:tcBorders>
            <w:shd w:val="clear" w:color="auto" w:fill="auto"/>
          </w:tcPr>
          <w:p w14:paraId="154C85B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0.95 </w:t>
            </w:r>
          </w:p>
        </w:tc>
        <w:tc>
          <w:tcPr>
            <w:tcW w:w="1713" w:type="dxa"/>
            <w:shd w:val="clear" w:color="auto" w:fill="auto"/>
          </w:tcPr>
          <w:p w14:paraId="33B28A6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0.80 </w:t>
            </w:r>
          </w:p>
        </w:tc>
        <w:tc>
          <w:tcPr>
            <w:tcW w:w="1713" w:type="dxa"/>
            <w:shd w:val="clear" w:color="auto" w:fill="auto"/>
          </w:tcPr>
          <w:p w14:paraId="63758CB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0.74 </w:t>
            </w:r>
          </w:p>
        </w:tc>
        <w:tc>
          <w:tcPr>
            <w:tcW w:w="1958" w:type="dxa"/>
            <w:shd w:val="clear" w:color="auto" w:fill="auto"/>
          </w:tcPr>
          <w:p w14:paraId="2FA3C110"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251C265A" w14:textId="77777777">
        <w:tc>
          <w:tcPr>
            <w:tcW w:w="5140" w:type="dxa"/>
            <w:tcBorders>
              <w:right w:val="single" w:sz="6" w:space="0" w:color="000000"/>
            </w:tcBorders>
            <w:shd w:val="clear" w:color="auto" w:fill="auto"/>
          </w:tcPr>
          <w:p w14:paraId="7F33232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Current Debt/Total Assets</w:t>
            </w:r>
          </w:p>
        </w:tc>
        <w:tc>
          <w:tcPr>
            <w:tcW w:w="1713" w:type="dxa"/>
            <w:tcBorders>
              <w:left w:val="single" w:sz="6" w:space="0" w:color="000000"/>
            </w:tcBorders>
            <w:shd w:val="clear" w:color="auto" w:fill="auto"/>
          </w:tcPr>
          <w:p w14:paraId="67D9500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9% </w:t>
            </w:r>
          </w:p>
        </w:tc>
        <w:tc>
          <w:tcPr>
            <w:tcW w:w="1713" w:type="dxa"/>
            <w:shd w:val="clear" w:color="auto" w:fill="auto"/>
          </w:tcPr>
          <w:p w14:paraId="16DF54D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 </w:t>
            </w:r>
          </w:p>
        </w:tc>
        <w:tc>
          <w:tcPr>
            <w:tcW w:w="1713" w:type="dxa"/>
            <w:shd w:val="clear" w:color="auto" w:fill="auto"/>
          </w:tcPr>
          <w:p w14:paraId="10C6761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 </w:t>
            </w:r>
          </w:p>
        </w:tc>
        <w:tc>
          <w:tcPr>
            <w:tcW w:w="1958" w:type="dxa"/>
            <w:shd w:val="clear" w:color="auto" w:fill="auto"/>
          </w:tcPr>
          <w:p w14:paraId="28AD8D8D"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065BC18C" w14:textId="77777777">
        <w:tc>
          <w:tcPr>
            <w:tcW w:w="5140" w:type="dxa"/>
            <w:tcBorders>
              <w:right w:val="single" w:sz="6" w:space="0" w:color="000000"/>
            </w:tcBorders>
            <w:shd w:val="clear" w:color="auto" w:fill="auto"/>
          </w:tcPr>
          <w:p w14:paraId="43F81327"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 xml:space="preserve">Acid Test </w:t>
            </w:r>
          </w:p>
        </w:tc>
        <w:tc>
          <w:tcPr>
            <w:tcW w:w="1713" w:type="dxa"/>
            <w:tcBorders>
              <w:left w:val="single" w:sz="6" w:space="0" w:color="000000"/>
            </w:tcBorders>
            <w:shd w:val="clear" w:color="auto" w:fill="auto"/>
          </w:tcPr>
          <w:p w14:paraId="1F038B7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0.61 </w:t>
            </w:r>
          </w:p>
        </w:tc>
        <w:tc>
          <w:tcPr>
            <w:tcW w:w="1713" w:type="dxa"/>
            <w:shd w:val="clear" w:color="auto" w:fill="auto"/>
          </w:tcPr>
          <w:p w14:paraId="66096AC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0.49 </w:t>
            </w:r>
          </w:p>
        </w:tc>
        <w:tc>
          <w:tcPr>
            <w:tcW w:w="1713" w:type="dxa"/>
            <w:shd w:val="clear" w:color="auto" w:fill="auto"/>
          </w:tcPr>
          <w:p w14:paraId="12534B3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2.21 </w:t>
            </w:r>
          </w:p>
        </w:tc>
        <w:tc>
          <w:tcPr>
            <w:tcW w:w="1958" w:type="dxa"/>
            <w:shd w:val="clear" w:color="auto" w:fill="auto"/>
          </w:tcPr>
          <w:p w14:paraId="207A13F1"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0F3C048C" w14:textId="77777777">
        <w:tc>
          <w:tcPr>
            <w:tcW w:w="5140" w:type="dxa"/>
            <w:tcBorders>
              <w:bottom w:val="single" w:sz="6" w:space="0" w:color="000000"/>
              <w:right w:val="single" w:sz="6" w:space="0" w:color="000000"/>
            </w:tcBorders>
            <w:shd w:val="clear" w:color="auto" w:fill="auto"/>
          </w:tcPr>
          <w:p w14:paraId="091CC5CB"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Sales/Net Worth</w:t>
            </w:r>
          </w:p>
        </w:tc>
        <w:tc>
          <w:tcPr>
            <w:tcW w:w="1713" w:type="dxa"/>
            <w:tcBorders>
              <w:left w:val="single" w:sz="6" w:space="0" w:color="000000"/>
              <w:bottom w:val="single" w:sz="6" w:space="0" w:color="000000"/>
            </w:tcBorders>
            <w:shd w:val="clear" w:color="auto" w:fill="auto"/>
          </w:tcPr>
          <w:p w14:paraId="2FDCBD7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1.38 </w:t>
            </w:r>
          </w:p>
        </w:tc>
        <w:tc>
          <w:tcPr>
            <w:tcW w:w="1713" w:type="dxa"/>
            <w:tcBorders>
              <w:bottom w:val="single" w:sz="6" w:space="0" w:color="000000"/>
            </w:tcBorders>
            <w:shd w:val="clear" w:color="auto" w:fill="auto"/>
          </w:tcPr>
          <w:p w14:paraId="425E157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1.87 </w:t>
            </w:r>
          </w:p>
        </w:tc>
        <w:tc>
          <w:tcPr>
            <w:tcW w:w="1713" w:type="dxa"/>
            <w:tcBorders>
              <w:bottom w:val="single" w:sz="6" w:space="0" w:color="000000"/>
            </w:tcBorders>
            <w:shd w:val="clear" w:color="auto" w:fill="auto"/>
          </w:tcPr>
          <w:p w14:paraId="2E6B354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1.92 </w:t>
            </w:r>
          </w:p>
        </w:tc>
        <w:tc>
          <w:tcPr>
            <w:tcW w:w="1958" w:type="dxa"/>
            <w:tcBorders>
              <w:bottom w:val="single" w:sz="6" w:space="0" w:color="000000"/>
            </w:tcBorders>
            <w:shd w:val="clear" w:color="auto" w:fill="auto"/>
          </w:tcPr>
          <w:p w14:paraId="61E7A89A"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r w:rsidR="008A2803" w:rsidRPr="00226113" w14:paraId="74C6374D" w14:textId="77777777">
        <w:tc>
          <w:tcPr>
            <w:tcW w:w="5140" w:type="dxa"/>
            <w:tcBorders>
              <w:top w:val="single" w:sz="6" w:space="0" w:color="000000"/>
              <w:right w:val="single" w:sz="6" w:space="0" w:color="000000"/>
            </w:tcBorders>
            <w:shd w:val="clear" w:color="auto" w:fill="auto"/>
          </w:tcPr>
          <w:p w14:paraId="0C873838" w14:textId="77777777" w:rsidR="008A2803" w:rsidRPr="00226113" w:rsidRDefault="008A2803">
            <w:pPr>
              <w:pStyle w:val="PasTable1"/>
              <w:rPr>
                <w:rFonts w:ascii="Verdana" w:eastAsia="Verdana" w:hAnsi="Verdana" w:cs="Verdana"/>
                <w:b/>
                <w:bCs/>
                <w:sz w:val="20"/>
              </w:rPr>
            </w:pPr>
            <w:r w:rsidRPr="00226113">
              <w:rPr>
                <w:rFonts w:ascii="Arial" w:eastAsia="Arial" w:hAnsi="Arial" w:cs="Arial"/>
                <w:b/>
                <w:bCs/>
                <w:sz w:val="15"/>
              </w:rPr>
              <w:t>Dividend Payout</w:t>
            </w:r>
          </w:p>
        </w:tc>
        <w:tc>
          <w:tcPr>
            <w:tcW w:w="1713" w:type="dxa"/>
            <w:tcBorders>
              <w:top w:val="single" w:sz="6" w:space="0" w:color="000000"/>
              <w:left w:val="single" w:sz="6" w:space="0" w:color="000000"/>
            </w:tcBorders>
            <w:shd w:val="clear" w:color="auto" w:fill="auto"/>
          </w:tcPr>
          <w:p w14:paraId="3A84692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0.00 </w:t>
            </w:r>
          </w:p>
        </w:tc>
        <w:tc>
          <w:tcPr>
            <w:tcW w:w="1713" w:type="dxa"/>
            <w:tcBorders>
              <w:top w:val="single" w:sz="6" w:space="0" w:color="000000"/>
            </w:tcBorders>
            <w:shd w:val="clear" w:color="auto" w:fill="auto"/>
          </w:tcPr>
          <w:p w14:paraId="04C2C87A"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0.00 </w:t>
            </w:r>
          </w:p>
        </w:tc>
        <w:tc>
          <w:tcPr>
            <w:tcW w:w="1713" w:type="dxa"/>
            <w:tcBorders>
              <w:top w:val="single" w:sz="6" w:space="0" w:color="000000"/>
            </w:tcBorders>
            <w:shd w:val="clear" w:color="auto" w:fill="auto"/>
          </w:tcPr>
          <w:p w14:paraId="3F91927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0.00 </w:t>
            </w:r>
          </w:p>
        </w:tc>
        <w:tc>
          <w:tcPr>
            <w:tcW w:w="1958" w:type="dxa"/>
            <w:tcBorders>
              <w:top w:val="single" w:sz="6" w:space="0" w:color="000000"/>
            </w:tcBorders>
            <w:shd w:val="clear" w:color="auto" w:fill="auto"/>
          </w:tcPr>
          <w:p w14:paraId="4EAD98A8" w14:textId="77777777" w:rsidR="008A2803" w:rsidRPr="00226113" w:rsidRDefault="008A2803">
            <w:pPr>
              <w:pStyle w:val="PasTable1"/>
              <w:jc w:val="right"/>
              <w:rPr>
                <w:rFonts w:ascii="Verdana" w:eastAsia="Verdana" w:hAnsi="Verdana" w:cs="Verdana"/>
                <w:sz w:val="20"/>
              </w:rPr>
            </w:pPr>
            <w:proofErr w:type="spellStart"/>
            <w:proofErr w:type="gramStart"/>
            <w:r w:rsidRPr="00226113">
              <w:rPr>
                <w:rFonts w:ascii="Arial" w:eastAsia="Arial" w:hAnsi="Arial" w:cs="Arial"/>
                <w:sz w:val="15"/>
              </w:rPr>
              <w:t>n</w:t>
            </w:r>
            <w:proofErr w:type="gramEnd"/>
            <w:r w:rsidRPr="00226113">
              <w:rPr>
                <w:rFonts w:ascii="Arial" w:eastAsia="Arial" w:hAnsi="Arial" w:cs="Arial"/>
                <w:sz w:val="15"/>
              </w:rPr>
              <w:t>.a</w:t>
            </w:r>
            <w:proofErr w:type="spellEnd"/>
          </w:p>
        </w:tc>
      </w:tr>
    </w:tbl>
    <w:bookmarkEnd w:id="177"/>
    <w:bookmarkEnd w:id="178"/>
    <w:p w14:paraId="73446FBE" w14:textId="77777777" w:rsidR="008A2803" w:rsidRDefault="008A2803">
      <w:pPr>
        <w:pStyle w:val="Heading2"/>
        <w:spacing w:after="0" w:afterAutospacing="1"/>
        <w:rPr>
          <w:rFonts w:ascii="Verdana" w:eastAsia="Verdana" w:hAnsi="Verdana" w:cs="Verdana"/>
          <w:b w:val="0"/>
          <w:i w:val="0"/>
          <w:sz w:val="20"/>
        </w:rPr>
      </w:pPr>
      <w:r>
        <w:rPr>
          <w:rFonts w:ascii="Verdana" w:eastAsia="Verdana" w:hAnsi="Verdana" w:cs="Verdana"/>
          <w:b w:val="0"/>
          <w:i w:val="0"/>
          <w:sz w:val="20"/>
        </w:rPr>
        <w:lastRenderedPageBreak/>
        <w:br/>
      </w:r>
      <w:bookmarkStart w:id="179" w:name="_Toc271621775"/>
      <w:bookmarkStart w:id="180" w:name="TitleTopicValuation"/>
      <w:bookmarkStart w:id="181" w:name="TopicValuation"/>
      <w:r>
        <w:rPr>
          <w:rFonts w:ascii="Verdana" w:eastAsia="Verdana" w:hAnsi="Verdana" w:cs="Verdana"/>
          <w:b w:val="0"/>
          <w:i w:val="0"/>
          <w:sz w:val="20"/>
        </w:rPr>
        <w:t>8.8 Valuation</w:t>
      </w:r>
      <w:bookmarkEnd w:id="179"/>
    </w:p>
    <w:p w14:paraId="237FC615" w14:textId="77777777" w:rsidR="008A2803" w:rsidRDefault="008A2803">
      <w:pPr>
        <w:spacing w:after="280" w:afterAutospacing="1"/>
        <w:ind w:left="360"/>
        <w:rPr>
          <w:rFonts w:ascii="Verdana" w:eastAsia="Verdana" w:hAnsi="Verdana" w:cs="Verdana"/>
          <w:sz w:val="20"/>
        </w:rPr>
      </w:pPr>
      <w:bookmarkStart w:id="182" w:name="BodyTopicValuation"/>
      <w:bookmarkEnd w:id="180"/>
      <w:r>
        <w:rPr>
          <w:rFonts w:ascii="Verdana" w:eastAsia="Verdana" w:hAnsi="Verdana" w:cs="Verdana"/>
          <w:sz w:val="20"/>
        </w:rPr>
        <w:t>The valuation of the business after three years is estimated at an average between two methods of valuation, based on an earnings multiple and based on a sales multiple. Both methods yield similar results. The average valuation is $4.53 million.</w:t>
      </w:r>
    </w:p>
    <w:p w14:paraId="77DEE96B"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Investors will be given 20% of shares for their capital contribution. Kerrigan will be given 46% for his capital contribution and 34% for his contribution as founder. Investors will see a 63% internal rate of return based on this valuation. </w:t>
      </w:r>
    </w:p>
    <w:p w14:paraId="3DADAD40" w14:textId="77777777" w:rsidR="008A2803" w:rsidRDefault="008A2803">
      <w:pPr>
        <w:spacing w:after="280" w:afterAutospacing="1"/>
        <w:ind w:left="360"/>
        <w:rPr>
          <w:rFonts w:ascii="Verdana" w:eastAsia="Verdana" w:hAnsi="Verdana" w:cs="Verdana"/>
          <w:sz w:val="20"/>
        </w:rPr>
      </w:pPr>
      <w:r>
        <w:rPr>
          <w:rFonts w:ascii="Verdana" w:eastAsia="Verdana" w:hAnsi="Verdana" w:cs="Verdana"/>
          <w:sz w:val="20"/>
        </w:rPr>
        <w:t xml:space="preserve">The market value of the business will be determined after five years, when the business is best poised for sale. The valuation of the business is expected to be between $10 and $15 million for a strategic sale to a national trucking operator at that point. </w:t>
      </w:r>
    </w:p>
    <w:p w14:paraId="4ADC41FF" w14:textId="77777777" w:rsidR="008A2803" w:rsidRDefault="008A2803">
      <w:pPr>
        <w:rPr>
          <w:rFonts w:ascii="Verdana" w:eastAsia="Verdana" w:hAnsi="Verdana" w:cs="Verdana"/>
          <w:sz w:val="20"/>
        </w:rPr>
      </w:pPr>
      <w:bookmarkStart w:id="183" w:name="TablePlanBodyInvestmentAnalysis"/>
      <w:bookmarkStart w:id="184" w:name="BodyTablePlanBodyInvestmentAnalysis"/>
      <w:bookmarkEnd w:id="181"/>
      <w:bookmarkEnd w:id="182"/>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3793"/>
        <w:gridCol w:w="1535"/>
        <w:gridCol w:w="1536"/>
        <w:gridCol w:w="1536"/>
        <w:gridCol w:w="1536"/>
      </w:tblGrid>
      <w:tr w:rsidR="008A2803" w:rsidRPr="00226113" w14:paraId="4E4D9DE7" w14:textId="77777777">
        <w:tc>
          <w:tcPr>
            <w:tcW w:w="5015" w:type="dxa"/>
            <w:tcBorders>
              <w:bottom w:val="single" w:sz="6" w:space="0" w:color="000000"/>
              <w:right w:val="single" w:sz="6" w:space="0" w:color="000000"/>
            </w:tcBorders>
            <w:shd w:val="clear" w:color="auto" w:fill="auto"/>
          </w:tcPr>
          <w:p w14:paraId="7EDCB3FE" w14:textId="77777777" w:rsidR="008A2803" w:rsidRPr="00226113" w:rsidRDefault="008A2803">
            <w:pPr>
              <w:pStyle w:val="PasTable1"/>
              <w:rPr>
                <w:rFonts w:ascii="Verdana" w:eastAsia="Verdana" w:hAnsi="Verdana" w:cs="Verdana"/>
                <w:i/>
                <w:iCs/>
                <w:sz w:val="20"/>
              </w:rPr>
            </w:pPr>
            <w:r w:rsidRPr="00226113">
              <w:rPr>
                <w:rFonts w:ascii="Arial" w:eastAsia="Arial" w:hAnsi="Arial" w:cs="Arial"/>
                <w:i/>
                <w:iCs/>
                <w:sz w:val="15"/>
              </w:rPr>
              <w:t>Investment Analysis</w:t>
            </w:r>
          </w:p>
        </w:tc>
        <w:tc>
          <w:tcPr>
            <w:tcW w:w="1791" w:type="dxa"/>
            <w:tcBorders>
              <w:left w:val="single" w:sz="6" w:space="0" w:color="000000"/>
              <w:bottom w:val="single" w:sz="6" w:space="0" w:color="000000"/>
            </w:tcBorders>
            <w:shd w:val="clear" w:color="auto" w:fill="auto"/>
          </w:tcPr>
          <w:p w14:paraId="73F207BD" w14:textId="77777777" w:rsidR="008A2803" w:rsidRPr="00226113" w:rsidRDefault="008A2803">
            <w:pPr>
              <w:pStyle w:val="PasTable1"/>
              <w:rPr>
                <w:rFonts w:ascii="Verdana" w:eastAsia="Verdana" w:hAnsi="Verdana" w:cs="Verdana"/>
                <w:i/>
                <w:iCs/>
                <w:sz w:val="20"/>
              </w:rPr>
            </w:pPr>
          </w:p>
        </w:tc>
        <w:tc>
          <w:tcPr>
            <w:tcW w:w="1791" w:type="dxa"/>
            <w:tcBorders>
              <w:bottom w:val="single" w:sz="6" w:space="0" w:color="000000"/>
            </w:tcBorders>
            <w:shd w:val="clear" w:color="auto" w:fill="auto"/>
          </w:tcPr>
          <w:p w14:paraId="271FD03A" w14:textId="77777777" w:rsidR="008A2803" w:rsidRPr="00226113" w:rsidRDefault="008A2803">
            <w:pPr>
              <w:pStyle w:val="PasTable1"/>
              <w:rPr>
                <w:rFonts w:ascii="Verdana" w:eastAsia="Verdana" w:hAnsi="Verdana" w:cs="Verdana"/>
                <w:i/>
                <w:iCs/>
                <w:sz w:val="20"/>
              </w:rPr>
            </w:pPr>
          </w:p>
        </w:tc>
        <w:tc>
          <w:tcPr>
            <w:tcW w:w="1791" w:type="dxa"/>
            <w:tcBorders>
              <w:bottom w:val="single" w:sz="6" w:space="0" w:color="000000"/>
            </w:tcBorders>
            <w:shd w:val="clear" w:color="auto" w:fill="auto"/>
          </w:tcPr>
          <w:p w14:paraId="0A841093" w14:textId="77777777" w:rsidR="008A2803" w:rsidRPr="00226113" w:rsidRDefault="008A2803">
            <w:pPr>
              <w:pStyle w:val="PasTable1"/>
              <w:rPr>
                <w:rFonts w:ascii="Verdana" w:eastAsia="Verdana" w:hAnsi="Verdana" w:cs="Verdana"/>
                <w:i/>
                <w:iCs/>
                <w:sz w:val="20"/>
              </w:rPr>
            </w:pPr>
          </w:p>
        </w:tc>
        <w:tc>
          <w:tcPr>
            <w:tcW w:w="1791" w:type="dxa"/>
            <w:tcBorders>
              <w:bottom w:val="single" w:sz="6" w:space="0" w:color="000000"/>
            </w:tcBorders>
            <w:shd w:val="clear" w:color="auto" w:fill="auto"/>
          </w:tcPr>
          <w:p w14:paraId="077C802B" w14:textId="77777777" w:rsidR="008A2803" w:rsidRPr="00226113" w:rsidRDefault="008A2803">
            <w:pPr>
              <w:pStyle w:val="PasTable1"/>
              <w:rPr>
                <w:rFonts w:ascii="Verdana" w:eastAsia="Verdana" w:hAnsi="Verdana" w:cs="Verdana"/>
                <w:b/>
                <w:bCs/>
                <w:sz w:val="20"/>
              </w:rPr>
            </w:pPr>
          </w:p>
        </w:tc>
      </w:tr>
      <w:tr w:rsidR="008A2803" w:rsidRPr="00226113" w14:paraId="71C168DB" w14:textId="77777777">
        <w:tc>
          <w:tcPr>
            <w:tcW w:w="5015" w:type="dxa"/>
            <w:tcBorders>
              <w:top w:val="single" w:sz="6" w:space="0" w:color="000000"/>
              <w:right w:val="single" w:sz="6" w:space="0" w:color="000000"/>
            </w:tcBorders>
            <w:shd w:val="clear" w:color="auto" w:fill="auto"/>
          </w:tcPr>
          <w:p w14:paraId="12AF8E2C" w14:textId="77777777" w:rsidR="008A2803" w:rsidRPr="00226113" w:rsidRDefault="008A2803">
            <w:pPr>
              <w:pStyle w:val="PasTable1"/>
              <w:rPr>
                <w:rFonts w:ascii="Verdana" w:eastAsia="Verdana" w:hAnsi="Verdana" w:cs="Verdana"/>
                <w:sz w:val="20"/>
              </w:rPr>
            </w:pPr>
          </w:p>
        </w:tc>
        <w:tc>
          <w:tcPr>
            <w:tcW w:w="1791" w:type="dxa"/>
            <w:tcBorders>
              <w:top w:val="single" w:sz="6" w:space="0" w:color="000000"/>
              <w:left w:val="single" w:sz="6" w:space="0" w:color="000000"/>
            </w:tcBorders>
            <w:shd w:val="clear" w:color="auto" w:fill="auto"/>
          </w:tcPr>
          <w:p w14:paraId="73EDECF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Start</w:t>
            </w:r>
          </w:p>
        </w:tc>
        <w:tc>
          <w:tcPr>
            <w:tcW w:w="1791" w:type="dxa"/>
            <w:tcBorders>
              <w:top w:val="single" w:sz="6" w:space="0" w:color="000000"/>
            </w:tcBorders>
            <w:shd w:val="clear" w:color="auto" w:fill="auto"/>
          </w:tcPr>
          <w:p w14:paraId="09A9E9A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1</w:t>
            </w:r>
          </w:p>
        </w:tc>
        <w:tc>
          <w:tcPr>
            <w:tcW w:w="1791" w:type="dxa"/>
            <w:tcBorders>
              <w:top w:val="single" w:sz="6" w:space="0" w:color="000000"/>
            </w:tcBorders>
            <w:shd w:val="clear" w:color="auto" w:fill="auto"/>
          </w:tcPr>
          <w:p w14:paraId="567463A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2</w:t>
            </w:r>
          </w:p>
        </w:tc>
        <w:tc>
          <w:tcPr>
            <w:tcW w:w="1791" w:type="dxa"/>
            <w:tcBorders>
              <w:top w:val="single" w:sz="6" w:space="0" w:color="000000"/>
            </w:tcBorders>
            <w:shd w:val="clear" w:color="auto" w:fill="auto"/>
          </w:tcPr>
          <w:p w14:paraId="4A21122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 Year 3</w:t>
            </w:r>
          </w:p>
        </w:tc>
      </w:tr>
      <w:tr w:rsidR="008A2803" w:rsidRPr="00226113" w14:paraId="5FB824F6" w14:textId="77777777">
        <w:tc>
          <w:tcPr>
            <w:tcW w:w="5015" w:type="dxa"/>
            <w:tcBorders>
              <w:right w:val="single" w:sz="6" w:space="0" w:color="000000"/>
            </w:tcBorders>
            <w:shd w:val="clear" w:color="auto" w:fill="auto"/>
          </w:tcPr>
          <w:p w14:paraId="23E096D7"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Initial Investment</w:t>
            </w:r>
          </w:p>
        </w:tc>
        <w:tc>
          <w:tcPr>
            <w:tcW w:w="1791" w:type="dxa"/>
            <w:tcBorders>
              <w:left w:val="single" w:sz="6" w:space="0" w:color="000000"/>
            </w:tcBorders>
            <w:shd w:val="clear" w:color="auto" w:fill="auto"/>
          </w:tcPr>
          <w:p w14:paraId="7A07848D" w14:textId="77777777" w:rsidR="008A2803" w:rsidRPr="00226113" w:rsidRDefault="008A2803">
            <w:pPr>
              <w:pStyle w:val="PasTable1"/>
              <w:rPr>
                <w:rFonts w:ascii="Verdana" w:eastAsia="Verdana" w:hAnsi="Verdana" w:cs="Verdana"/>
                <w:sz w:val="20"/>
              </w:rPr>
            </w:pPr>
          </w:p>
        </w:tc>
        <w:tc>
          <w:tcPr>
            <w:tcW w:w="1791" w:type="dxa"/>
            <w:shd w:val="clear" w:color="auto" w:fill="auto"/>
          </w:tcPr>
          <w:p w14:paraId="0D751C3F" w14:textId="77777777" w:rsidR="008A2803" w:rsidRPr="00226113" w:rsidRDefault="008A2803">
            <w:pPr>
              <w:pStyle w:val="PasTable1"/>
              <w:rPr>
                <w:rFonts w:ascii="Verdana" w:eastAsia="Verdana" w:hAnsi="Verdana" w:cs="Verdana"/>
                <w:sz w:val="20"/>
              </w:rPr>
            </w:pPr>
          </w:p>
        </w:tc>
        <w:tc>
          <w:tcPr>
            <w:tcW w:w="1791" w:type="dxa"/>
            <w:shd w:val="clear" w:color="auto" w:fill="auto"/>
          </w:tcPr>
          <w:p w14:paraId="60C95CA6" w14:textId="77777777" w:rsidR="008A2803" w:rsidRPr="00226113" w:rsidRDefault="008A2803">
            <w:pPr>
              <w:pStyle w:val="PasTable1"/>
              <w:rPr>
                <w:rFonts w:ascii="Verdana" w:eastAsia="Verdana" w:hAnsi="Verdana" w:cs="Verdana"/>
                <w:sz w:val="20"/>
              </w:rPr>
            </w:pPr>
          </w:p>
        </w:tc>
        <w:tc>
          <w:tcPr>
            <w:tcW w:w="1791" w:type="dxa"/>
            <w:shd w:val="clear" w:color="auto" w:fill="auto"/>
          </w:tcPr>
          <w:p w14:paraId="27F43C40" w14:textId="77777777" w:rsidR="008A2803" w:rsidRPr="00226113" w:rsidRDefault="008A2803">
            <w:pPr>
              <w:pStyle w:val="PasTable1"/>
              <w:rPr>
                <w:rFonts w:ascii="Verdana" w:eastAsia="Verdana" w:hAnsi="Verdana" w:cs="Verdana"/>
                <w:sz w:val="20"/>
              </w:rPr>
            </w:pPr>
          </w:p>
        </w:tc>
      </w:tr>
      <w:tr w:rsidR="008A2803" w:rsidRPr="00226113" w14:paraId="774FDDA0" w14:textId="77777777">
        <w:tc>
          <w:tcPr>
            <w:tcW w:w="5015" w:type="dxa"/>
            <w:tcBorders>
              <w:right w:val="single" w:sz="6" w:space="0" w:color="000000"/>
            </w:tcBorders>
            <w:shd w:val="clear" w:color="auto" w:fill="auto"/>
          </w:tcPr>
          <w:p w14:paraId="366ED6A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Investment</w:t>
            </w:r>
          </w:p>
        </w:tc>
        <w:tc>
          <w:tcPr>
            <w:tcW w:w="1791" w:type="dxa"/>
            <w:tcBorders>
              <w:left w:val="single" w:sz="6" w:space="0" w:color="000000"/>
            </w:tcBorders>
            <w:shd w:val="clear" w:color="auto" w:fill="auto"/>
          </w:tcPr>
          <w:p w14:paraId="552E4E2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$718,000 </w:t>
            </w:r>
          </w:p>
        </w:tc>
        <w:tc>
          <w:tcPr>
            <w:tcW w:w="1791" w:type="dxa"/>
            <w:shd w:val="clear" w:color="auto" w:fill="auto"/>
          </w:tcPr>
          <w:p w14:paraId="6C7883C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66638AA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13CB3F8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416302A0" w14:textId="77777777">
        <w:tc>
          <w:tcPr>
            <w:tcW w:w="5015" w:type="dxa"/>
            <w:tcBorders>
              <w:right w:val="single" w:sz="6" w:space="0" w:color="000000"/>
            </w:tcBorders>
            <w:shd w:val="clear" w:color="auto" w:fill="auto"/>
          </w:tcPr>
          <w:p w14:paraId="4DF631F2"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Dividends</w:t>
            </w:r>
          </w:p>
        </w:tc>
        <w:tc>
          <w:tcPr>
            <w:tcW w:w="1791" w:type="dxa"/>
            <w:tcBorders>
              <w:left w:val="single" w:sz="6" w:space="0" w:color="000000"/>
            </w:tcBorders>
            <w:shd w:val="clear" w:color="auto" w:fill="auto"/>
          </w:tcPr>
          <w:p w14:paraId="78E6DD43"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4BC3571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1FEFE73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5186F49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1E65FD7D" w14:textId="77777777">
        <w:tc>
          <w:tcPr>
            <w:tcW w:w="5015" w:type="dxa"/>
            <w:tcBorders>
              <w:right w:val="single" w:sz="6" w:space="0" w:color="000000"/>
            </w:tcBorders>
            <w:shd w:val="clear" w:color="auto" w:fill="auto"/>
          </w:tcPr>
          <w:p w14:paraId="0E689AE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Ending Valuation</w:t>
            </w:r>
          </w:p>
        </w:tc>
        <w:tc>
          <w:tcPr>
            <w:tcW w:w="1791" w:type="dxa"/>
            <w:tcBorders>
              <w:left w:val="single" w:sz="6" w:space="0" w:color="000000"/>
            </w:tcBorders>
            <w:shd w:val="clear" w:color="auto" w:fill="auto"/>
          </w:tcPr>
          <w:p w14:paraId="5E0C580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1A99EDE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1E482C8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51E0213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$3,108,600 </w:t>
            </w:r>
          </w:p>
        </w:tc>
      </w:tr>
      <w:tr w:rsidR="008A2803" w:rsidRPr="00226113" w14:paraId="2FBD50CF" w14:textId="77777777">
        <w:tc>
          <w:tcPr>
            <w:tcW w:w="5015" w:type="dxa"/>
            <w:tcBorders>
              <w:right w:val="single" w:sz="6" w:space="0" w:color="000000"/>
            </w:tcBorders>
            <w:shd w:val="clear" w:color="auto" w:fill="auto"/>
          </w:tcPr>
          <w:p w14:paraId="49BA7016"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Combination as Income Stream</w:t>
            </w:r>
          </w:p>
        </w:tc>
        <w:tc>
          <w:tcPr>
            <w:tcW w:w="1791" w:type="dxa"/>
            <w:tcBorders>
              <w:left w:val="single" w:sz="6" w:space="0" w:color="000000"/>
            </w:tcBorders>
            <w:shd w:val="clear" w:color="auto" w:fill="auto"/>
          </w:tcPr>
          <w:p w14:paraId="106AE75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($718,000)</w:t>
            </w:r>
          </w:p>
        </w:tc>
        <w:tc>
          <w:tcPr>
            <w:tcW w:w="1791" w:type="dxa"/>
            <w:shd w:val="clear" w:color="auto" w:fill="auto"/>
          </w:tcPr>
          <w:p w14:paraId="703ABFC9"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18DC7C8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5DA2204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$3,108,600 </w:t>
            </w:r>
          </w:p>
        </w:tc>
      </w:tr>
      <w:tr w:rsidR="008A2803" w:rsidRPr="00226113" w14:paraId="492BA073" w14:textId="77777777">
        <w:tc>
          <w:tcPr>
            <w:tcW w:w="5015" w:type="dxa"/>
            <w:tcBorders>
              <w:right w:val="single" w:sz="6" w:space="0" w:color="000000"/>
            </w:tcBorders>
            <w:shd w:val="clear" w:color="auto" w:fill="auto"/>
          </w:tcPr>
          <w:p w14:paraId="0CD1E933"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Percent Equity Acquired</w:t>
            </w:r>
          </w:p>
        </w:tc>
        <w:tc>
          <w:tcPr>
            <w:tcW w:w="1791" w:type="dxa"/>
            <w:tcBorders>
              <w:left w:val="single" w:sz="6" w:space="0" w:color="000000"/>
            </w:tcBorders>
            <w:shd w:val="clear" w:color="auto" w:fill="auto"/>
          </w:tcPr>
          <w:p w14:paraId="6BEBEE6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66% </w:t>
            </w:r>
          </w:p>
        </w:tc>
        <w:tc>
          <w:tcPr>
            <w:tcW w:w="1791" w:type="dxa"/>
            <w:shd w:val="clear" w:color="auto" w:fill="auto"/>
          </w:tcPr>
          <w:p w14:paraId="55255A41"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1504470F"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6026BCF3" w14:textId="77777777" w:rsidR="008A2803" w:rsidRPr="00226113" w:rsidRDefault="008A2803">
            <w:pPr>
              <w:pStyle w:val="PasTable1"/>
              <w:jc w:val="right"/>
              <w:rPr>
                <w:rFonts w:ascii="Verdana" w:eastAsia="Verdana" w:hAnsi="Verdana" w:cs="Verdana"/>
                <w:sz w:val="20"/>
              </w:rPr>
            </w:pPr>
          </w:p>
        </w:tc>
      </w:tr>
      <w:tr w:rsidR="008A2803" w:rsidRPr="00226113" w14:paraId="29FAF0C8" w14:textId="77777777">
        <w:tc>
          <w:tcPr>
            <w:tcW w:w="5015" w:type="dxa"/>
            <w:tcBorders>
              <w:right w:val="single" w:sz="6" w:space="0" w:color="000000"/>
            </w:tcBorders>
            <w:shd w:val="clear" w:color="auto" w:fill="auto"/>
          </w:tcPr>
          <w:p w14:paraId="29B7446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Net Present Value (NPV)</w:t>
            </w:r>
          </w:p>
        </w:tc>
        <w:tc>
          <w:tcPr>
            <w:tcW w:w="1791" w:type="dxa"/>
            <w:tcBorders>
              <w:left w:val="single" w:sz="6" w:space="0" w:color="000000"/>
            </w:tcBorders>
            <w:shd w:val="clear" w:color="auto" w:fill="auto"/>
          </w:tcPr>
          <w:p w14:paraId="76C7069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$1,470,488 </w:t>
            </w:r>
          </w:p>
        </w:tc>
        <w:tc>
          <w:tcPr>
            <w:tcW w:w="1791" w:type="dxa"/>
            <w:shd w:val="clear" w:color="auto" w:fill="auto"/>
          </w:tcPr>
          <w:p w14:paraId="4C54C864"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6B986FC7"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5205221F" w14:textId="77777777" w:rsidR="008A2803" w:rsidRPr="00226113" w:rsidRDefault="008A2803">
            <w:pPr>
              <w:pStyle w:val="PasTable1"/>
              <w:jc w:val="right"/>
              <w:rPr>
                <w:rFonts w:ascii="Verdana" w:eastAsia="Verdana" w:hAnsi="Verdana" w:cs="Verdana"/>
                <w:sz w:val="20"/>
              </w:rPr>
            </w:pPr>
          </w:p>
        </w:tc>
      </w:tr>
      <w:tr w:rsidR="008A2803" w:rsidRPr="00226113" w14:paraId="05D68C99" w14:textId="77777777">
        <w:tc>
          <w:tcPr>
            <w:tcW w:w="5015" w:type="dxa"/>
            <w:tcBorders>
              <w:right w:val="single" w:sz="6" w:space="0" w:color="000000"/>
            </w:tcBorders>
            <w:shd w:val="clear" w:color="auto" w:fill="auto"/>
          </w:tcPr>
          <w:p w14:paraId="1AF3E341"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Internal Rate of Return (IRR)</w:t>
            </w:r>
          </w:p>
        </w:tc>
        <w:tc>
          <w:tcPr>
            <w:tcW w:w="1791" w:type="dxa"/>
            <w:tcBorders>
              <w:left w:val="single" w:sz="6" w:space="0" w:color="000000"/>
            </w:tcBorders>
            <w:shd w:val="clear" w:color="auto" w:fill="auto"/>
          </w:tcPr>
          <w:p w14:paraId="1961E9B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63% </w:t>
            </w:r>
          </w:p>
        </w:tc>
        <w:tc>
          <w:tcPr>
            <w:tcW w:w="1791" w:type="dxa"/>
            <w:shd w:val="clear" w:color="auto" w:fill="auto"/>
          </w:tcPr>
          <w:p w14:paraId="5C50C92E"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2242DB87"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79ECA082" w14:textId="77777777" w:rsidR="008A2803" w:rsidRPr="00226113" w:rsidRDefault="008A2803">
            <w:pPr>
              <w:pStyle w:val="PasTable1"/>
              <w:jc w:val="right"/>
              <w:rPr>
                <w:rFonts w:ascii="Verdana" w:eastAsia="Verdana" w:hAnsi="Verdana" w:cs="Verdana"/>
                <w:sz w:val="20"/>
              </w:rPr>
            </w:pPr>
          </w:p>
        </w:tc>
      </w:tr>
      <w:tr w:rsidR="008A2803" w:rsidRPr="00226113" w14:paraId="1A913A50" w14:textId="77777777">
        <w:tc>
          <w:tcPr>
            <w:tcW w:w="5015" w:type="dxa"/>
            <w:tcBorders>
              <w:right w:val="single" w:sz="6" w:space="0" w:color="000000"/>
            </w:tcBorders>
            <w:shd w:val="clear" w:color="auto" w:fill="auto"/>
          </w:tcPr>
          <w:p w14:paraId="12DC7651" w14:textId="77777777" w:rsidR="008A2803" w:rsidRPr="00226113" w:rsidRDefault="008A2803">
            <w:pPr>
              <w:pStyle w:val="PasTable1"/>
              <w:jc w:val="right"/>
              <w:rPr>
                <w:rFonts w:ascii="Verdana" w:eastAsia="Verdana" w:hAnsi="Verdana" w:cs="Verdana"/>
                <w:sz w:val="20"/>
              </w:rPr>
            </w:pPr>
          </w:p>
        </w:tc>
        <w:tc>
          <w:tcPr>
            <w:tcW w:w="1791" w:type="dxa"/>
            <w:tcBorders>
              <w:left w:val="single" w:sz="6" w:space="0" w:color="000000"/>
            </w:tcBorders>
            <w:shd w:val="clear" w:color="auto" w:fill="auto"/>
          </w:tcPr>
          <w:p w14:paraId="2EB3C5C3"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41B6967E"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14B832A6"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797BB9BB" w14:textId="77777777" w:rsidR="008A2803" w:rsidRPr="00226113" w:rsidRDefault="008A2803">
            <w:pPr>
              <w:pStyle w:val="PasTable1"/>
              <w:jc w:val="right"/>
              <w:rPr>
                <w:rFonts w:ascii="Verdana" w:eastAsia="Verdana" w:hAnsi="Verdana" w:cs="Verdana"/>
                <w:sz w:val="20"/>
              </w:rPr>
            </w:pPr>
          </w:p>
        </w:tc>
      </w:tr>
      <w:tr w:rsidR="008A2803" w:rsidRPr="00226113" w14:paraId="059F66DC" w14:textId="77777777">
        <w:tc>
          <w:tcPr>
            <w:tcW w:w="5015" w:type="dxa"/>
            <w:tcBorders>
              <w:right w:val="single" w:sz="6" w:space="0" w:color="000000"/>
            </w:tcBorders>
            <w:shd w:val="clear" w:color="auto" w:fill="auto"/>
          </w:tcPr>
          <w:p w14:paraId="5076E0CF"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Assumptions</w:t>
            </w:r>
          </w:p>
        </w:tc>
        <w:tc>
          <w:tcPr>
            <w:tcW w:w="1791" w:type="dxa"/>
            <w:tcBorders>
              <w:left w:val="single" w:sz="6" w:space="0" w:color="000000"/>
            </w:tcBorders>
            <w:shd w:val="clear" w:color="auto" w:fill="auto"/>
          </w:tcPr>
          <w:p w14:paraId="7B9B458E" w14:textId="77777777" w:rsidR="008A2803" w:rsidRPr="00226113" w:rsidRDefault="008A2803">
            <w:pPr>
              <w:pStyle w:val="PasTable1"/>
              <w:rPr>
                <w:rFonts w:ascii="Verdana" w:eastAsia="Verdana" w:hAnsi="Verdana" w:cs="Verdana"/>
                <w:sz w:val="20"/>
              </w:rPr>
            </w:pPr>
          </w:p>
        </w:tc>
        <w:tc>
          <w:tcPr>
            <w:tcW w:w="1791" w:type="dxa"/>
            <w:shd w:val="clear" w:color="auto" w:fill="auto"/>
          </w:tcPr>
          <w:p w14:paraId="0EC8490E" w14:textId="77777777" w:rsidR="008A2803" w:rsidRPr="00226113" w:rsidRDefault="008A2803">
            <w:pPr>
              <w:pStyle w:val="PasTable1"/>
              <w:rPr>
                <w:rFonts w:ascii="Verdana" w:eastAsia="Verdana" w:hAnsi="Verdana" w:cs="Verdana"/>
                <w:sz w:val="20"/>
              </w:rPr>
            </w:pPr>
          </w:p>
        </w:tc>
        <w:tc>
          <w:tcPr>
            <w:tcW w:w="1791" w:type="dxa"/>
            <w:shd w:val="clear" w:color="auto" w:fill="auto"/>
          </w:tcPr>
          <w:p w14:paraId="34A76A4A" w14:textId="77777777" w:rsidR="008A2803" w:rsidRPr="00226113" w:rsidRDefault="008A2803">
            <w:pPr>
              <w:pStyle w:val="PasTable1"/>
              <w:rPr>
                <w:rFonts w:ascii="Verdana" w:eastAsia="Verdana" w:hAnsi="Verdana" w:cs="Verdana"/>
                <w:sz w:val="20"/>
              </w:rPr>
            </w:pPr>
          </w:p>
        </w:tc>
        <w:tc>
          <w:tcPr>
            <w:tcW w:w="1791" w:type="dxa"/>
            <w:shd w:val="clear" w:color="auto" w:fill="auto"/>
          </w:tcPr>
          <w:p w14:paraId="15A5684F" w14:textId="77777777" w:rsidR="008A2803" w:rsidRPr="00226113" w:rsidRDefault="008A2803">
            <w:pPr>
              <w:pStyle w:val="PasTable1"/>
              <w:rPr>
                <w:rFonts w:ascii="Verdana" w:eastAsia="Verdana" w:hAnsi="Verdana" w:cs="Verdana"/>
                <w:sz w:val="20"/>
              </w:rPr>
            </w:pPr>
          </w:p>
        </w:tc>
      </w:tr>
      <w:tr w:rsidR="008A2803" w:rsidRPr="00226113" w14:paraId="6AE6C945" w14:textId="77777777">
        <w:tc>
          <w:tcPr>
            <w:tcW w:w="5015" w:type="dxa"/>
            <w:tcBorders>
              <w:right w:val="single" w:sz="6" w:space="0" w:color="000000"/>
            </w:tcBorders>
            <w:shd w:val="clear" w:color="auto" w:fill="auto"/>
          </w:tcPr>
          <w:p w14:paraId="4F39B653"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Discount Rate</w:t>
            </w:r>
          </w:p>
        </w:tc>
        <w:tc>
          <w:tcPr>
            <w:tcW w:w="1791" w:type="dxa"/>
            <w:tcBorders>
              <w:left w:val="single" w:sz="6" w:space="0" w:color="000000"/>
            </w:tcBorders>
            <w:shd w:val="clear" w:color="auto" w:fill="auto"/>
          </w:tcPr>
          <w:p w14:paraId="7414750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10.00% </w:t>
            </w:r>
          </w:p>
        </w:tc>
        <w:tc>
          <w:tcPr>
            <w:tcW w:w="1791" w:type="dxa"/>
            <w:shd w:val="clear" w:color="auto" w:fill="auto"/>
          </w:tcPr>
          <w:p w14:paraId="4FDA7671"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0AFEB248"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680A36D7" w14:textId="77777777" w:rsidR="008A2803" w:rsidRPr="00226113" w:rsidRDefault="008A2803">
            <w:pPr>
              <w:pStyle w:val="PasTable1"/>
              <w:jc w:val="right"/>
              <w:rPr>
                <w:rFonts w:ascii="Verdana" w:eastAsia="Verdana" w:hAnsi="Verdana" w:cs="Verdana"/>
                <w:sz w:val="20"/>
              </w:rPr>
            </w:pPr>
          </w:p>
        </w:tc>
      </w:tr>
      <w:tr w:rsidR="008A2803" w:rsidRPr="00226113" w14:paraId="4D6E8B16" w14:textId="77777777">
        <w:tc>
          <w:tcPr>
            <w:tcW w:w="5015" w:type="dxa"/>
            <w:tcBorders>
              <w:right w:val="single" w:sz="6" w:space="0" w:color="000000"/>
            </w:tcBorders>
            <w:shd w:val="clear" w:color="auto" w:fill="auto"/>
          </w:tcPr>
          <w:p w14:paraId="32C43CE0"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Valuation Earnings Multiple</w:t>
            </w:r>
          </w:p>
        </w:tc>
        <w:tc>
          <w:tcPr>
            <w:tcW w:w="1791" w:type="dxa"/>
            <w:tcBorders>
              <w:left w:val="single" w:sz="6" w:space="0" w:color="000000"/>
            </w:tcBorders>
            <w:shd w:val="clear" w:color="auto" w:fill="auto"/>
          </w:tcPr>
          <w:p w14:paraId="2D602AED" w14:textId="77777777" w:rsidR="008A2803" w:rsidRPr="00226113" w:rsidRDefault="008A2803">
            <w:pPr>
              <w:pStyle w:val="PasTable1"/>
              <w:rPr>
                <w:rFonts w:ascii="Verdana" w:eastAsia="Verdana" w:hAnsi="Verdana" w:cs="Verdana"/>
                <w:sz w:val="20"/>
              </w:rPr>
            </w:pPr>
          </w:p>
        </w:tc>
        <w:tc>
          <w:tcPr>
            <w:tcW w:w="1791" w:type="dxa"/>
            <w:shd w:val="clear" w:color="auto" w:fill="auto"/>
          </w:tcPr>
          <w:p w14:paraId="5D5B9FD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 </w:t>
            </w:r>
          </w:p>
        </w:tc>
        <w:tc>
          <w:tcPr>
            <w:tcW w:w="1791" w:type="dxa"/>
            <w:shd w:val="clear" w:color="auto" w:fill="auto"/>
          </w:tcPr>
          <w:p w14:paraId="1F10ABFE"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 </w:t>
            </w:r>
          </w:p>
        </w:tc>
        <w:tc>
          <w:tcPr>
            <w:tcW w:w="1791" w:type="dxa"/>
            <w:shd w:val="clear" w:color="auto" w:fill="auto"/>
          </w:tcPr>
          <w:p w14:paraId="5DA2E66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10 </w:t>
            </w:r>
          </w:p>
        </w:tc>
      </w:tr>
      <w:tr w:rsidR="008A2803" w:rsidRPr="00226113" w14:paraId="4A462063" w14:textId="77777777">
        <w:tc>
          <w:tcPr>
            <w:tcW w:w="5015" w:type="dxa"/>
            <w:tcBorders>
              <w:right w:val="single" w:sz="6" w:space="0" w:color="000000"/>
            </w:tcBorders>
            <w:shd w:val="clear" w:color="auto" w:fill="auto"/>
          </w:tcPr>
          <w:p w14:paraId="24DA9A4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Valuation Sales Multiple</w:t>
            </w:r>
          </w:p>
        </w:tc>
        <w:tc>
          <w:tcPr>
            <w:tcW w:w="1791" w:type="dxa"/>
            <w:tcBorders>
              <w:left w:val="single" w:sz="6" w:space="0" w:color="000000"/>
            </w:tcBorders>
            <w:shd w:val="clear" w:color="auto" w:fill="auto"/>
          </w:tcPr>
          <w:p w14:paraId="715D0348" w14:textId="77777777" w:rsidR="008A2803" w:rsidRPr="00226113" w:rsidRDefault="008A2803">
            <w:pPr>
              <w:pStyle w:val="PasTable1"/>
              <w:rPr>
                <w:rFonts w:ascii="Verdana" w:eastAsia="Verdana" w:hAnsi="Verdana" w:cs="Verdana"/>
                <w:sz w:val="20"/>
              </w:rPr>
            </w:pPr>
          </w:p>
        </w:tc>
        <w:tc>
          <w:tcPr>
            <w:tcW w:w="1791" w:type="dxa"/>
            <w:shd w:val="clear" w:color="auto" w:fill="auto"/>
          </w:tcPr>
          <w:p w14:paraId="1853E688"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 </w:t>
            </w:r>
          </w:p>
        </w:tc>
        <w:tc>
          <w:tcPr>
            <w:tcW w:w="1791" w:type="dxa"/>
            <w:shd w:val="clear" w:color="auto" w:fill="auto"/>
          </w:tcPr>
          <w:p w14:paraId="65BFAF2B"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 </w:t>
            </w:r>
          </w:p>
        </w:tc>
        <w:tc>
          <w:tcPr>
            <w:tcW w:w="1791" w:type="dxa"/>
            <w:shd w:val="clear" w:color="auto" w:fill="auto"/>
          </w:tcPr>
          <w:p w14:paraId="05AFF49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 </w:t>
            </w:r>
          </w:p>
        </w:tc>
      </w:tr>
      <w:tr w:rsidR="008A2803" w:rsidRPr="00226113" w14:paraId="3A606B9B" w14:textId="77777777">
        <w:tc>
          <w:tcPr>
            <w:tcW w:w="5015" w:type="dxa"/>
            <w:tcBorders>
              <w:right w:val="single" w:sz="6" w:space="0" w:color="000000"/>
            </w:tcBorders>
            <w:shd w:val="clear" w:color="auto" w:fill="auto"/>
          </w:tcPr>
          <w:p w14:paraId="7F555B44" w14:textId="77777777" w:rsidR="008A2803" w:rsidRPr="00226113" w:rsidRDefault="008A2803">
            <w:pPr>
              <w:pStyle w:val="PasTable1"/>
              <w:jc w:val="right"/>
              <w:rPr>
                <w:rFonts w:ascii="Verdana" w:eastAsia="Verdana" w:hAnsi="Verdana" w:cs="Verdana"/>
                <w:sz w:val="20"/>
              </w:rPr>
            </w:pPr>
          </w:p>
        </w:tc>
        <w:tc>
          <w:tcPr>
            <w:tcW w:w="1791" w:type="dxa"/>
            <w:tcBorders>
              <w:left w:val="single" w:sz="6" w:space="0" w:color="000000"/>
            </w:tcBorders>
            <w:shd w:val="clear" w:color="auto" w:fill="auto"/>
          </w:tcPr>
          <w:p w14:paraId="089B2FBA"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448294F6"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60998984" w14:textId="77777777" w:rsidR="008A2803" w:rsidRPr="00226113" w:rsidRDefault="008A2803">
            <w:pPr>
              <w:pStyle w:val="PasTable1"/>
              <w:jc w:val="right"/>
              <w:rPr>
                <w:rFonts w:ascii="Verdana" w:eastAsia="Verdana" w:hAnsi="Verdana" w:cs="Verdana"/>
                <w:sz w:val="20"/>
              </w:rPr>
            </w:pPr>
          </w:p>
        </w:tc>
        <w:tc>
          <w:tcPr>
            <w:tcW w:w="1791" w:type="dxa"/>
            <w:shd w:val="clear" w:color="auto" w:fill="auto"/>
          </w:tcPr>
          <w:p w14:paraId="7D3D7939" w14:textId="77777777" w:rsidR="008A2803" w:rsidRPr="00226113" w:rsidRDefault="008A2803">
            <w:pPr>
              <w:pStyle w:val="PasTable1"/>
              <w:jc w:val="right"/>
              <w:rPr>
                <w:rFonts w:ascii="Verdana" w:eastAsia="Verdana" w:hAnsi="Verdana" w:cs="Verdana"/>
                <w:sz w:val="20"/>
              </w:rPr>
            </w:pPr>
          </w:p>
        </w:tc>
      </w:tr>
      <w:tr w:rsidR="008A2803" w:rsidRPr="00226113" w14:paraId="1C426C25" w14:textId="77777777">
        <w:tc>
          <w:tcPr>
            <w:tcW w:w="5015" w:type="dxa"/>
            <w:tcBorders>
              <w:right w:val="single" w:sz="6" w:space="0" w:color="000000"/>
            </w:tcBorders>
            <w:shd w:val="clear" w:color="auto" w:fill="auto"/>
          </w:tcPr>
          <w:p w14:paraId="200CE25E"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Investment (calculated)</w:t>
            </w:r>
          </w:p>
        </w:tc>
        <w:tc>
          <w:tcPr>
            <w:tcW w:w="1791" w:type="dxa"/>
            <w:tcBorders>
              <w:left w:val="single" w:sz="6" w:space="0" w:color="000000"/>
            </w:tcBorders>
            <w:shd w:val="clear" w:color="auto" w:fill="auto"/>
          </w:tcPr>
          <w:p w14:paraId="2954E772"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$718,000 </w:t>
            </w:r>
          </w:p>
        </w:tc>
        <w:tc>
          <w:tcPr>
            <w:tcW w:w="1791" w:type="dxa"/>
            <w:shd w:val="clear" w:color="auto" w:fill="auto"/>
          </w:tcPr>
          <w:p w14:paraId="393FDC3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61EF7DE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3BBEA811"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2906ACAB" w14:textId="77777777">
        <w:tc>
          <w:tcPr>
            <w:tcW w:w="5015" w:type="dxa"/>
            <w:tcBorders>
              <w:right w:val="single" w:sz="6" w:space="0" w:color="000000"/>
            </w:tcBorders>
            <w:shd w:val="clear" w:color="auto" w:fill="auto"/>
          </w:tcPr>
          <w:p w14:paraId="3B3B845C"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Dividends</w:t>
            </w:r>
          </w:p>
        </w:tc>
        <w:tc>
          <w:tcPr>
            <w:tcW w:w="1791" w:type="dxa"/>
            <w:tcBorders>
              <w:left w:val="single" w:sz="6" w:space="0" w:color="000000"/>
            </w:tcBorders>
            <w:shd w:val="clear" w:color="auto" w:fill="auto"/>
          </w:tcPr>
          <w:p w14:paraId="75518ABF" w14:textId="77777777" w:rsidR="008A2803" w:rsidRPr="00226113" w:rsidRDefault="008A2803">
            <w:pPr>
              <w:pStyle w:val="PasTable1"/>
              <w:rPr>
                <w:rFonts w:ascii="Verdana" w:eastAsia="Verdana" w:hAnsi="Verdana" w:cs="Verdana"/>
                <w:sz w:val="20"/>
              </w:rPr>
            </w:pPr>
          </w:p>
        </w:tc>
        <w:tc>
          <w:tcPr>
            <w:tcW w:w="1791" w:type="dxa"/>
            <w:shd w:val="clear" w:color="auto" w:fill="auto"/>
          </w:tcPr>
          <w:p w14:paraId="5444AC9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699EB3D0"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086515E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r>
      <w:tr w:rsidR="008A2803" w:rsidRPr="00226113" w14:paraId="5D242F18" w14:textId="77777777">
        <w:tc>
          <w:tcPr>
            <w:tcW w:w="5015" w:type="dxa"/>
            <w:tcBorders>
              <w:right w:val="single" w:sz="6" w:space="0" w:color="000000"/>
            </w:tcBorders>
            <w:shd w:val="clear" w:color="auto" w:fill="auto"/>
          </w:tcPr>
          <w:p w14:paraId="001ADCDD"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Calculated Earnings-based Valuation</w:t>
            </w:r>
          </w:p>
        </w:tc>
        <w:tc>
          <w:tcPr>
            <w:tcW w:w="1791" w:type="dxa"/>
            <w:tcBorders>
              <w:left w:val="single" w:sz="6" w:space="0" w:color="000000"/>
            </w:tcBorders>
            <w:shd w:val="clear" w:color="auto" w:fill="auto"/>
          </w:tcPr>
          <w:p w14:paraId="2197BB5E" w14:textId="77777777" w:rsidR="008A2803" w:rsidRPr="00226113" w:rsidRDefault="008A2803">
            <w:pPr>
              <w:pStyle w:val="PasTable1"/>
              <w:rPr>
                <w:rFonts w:ascii="Verdana" w:eastAsia="Verdana" w:hAnsi="Verdana" w:cs="Verdana"/>
                <w:sz w:val="20"/>
              </w:rPr>
            </w:pPr>
          </w:p>
        </w:tc>
        <w:tc>
          <w:tcPr>
            <w:tcW w:w="1791" w:type="dxa"/>
            <w:shd w:val="clear" w:color="auto" w:fill="auto"/>
          </w:tcPr>
          <w:p w14:paraId="54FBB7A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$0 </w:t>
            </w:r>
          </w:p>
        </w:tc>
        <w:tc>
          <w:tcPr>
            <w:tcW w:w="1791" w:type="dxa"/>
            <w:shd w:val="clear" w:color="auto" w:fill="auto"/>
          </w:tcPr>
          <w:p w14:paraId="57C153D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$1,480,000 </w:t>
            </w:r>
          </w:p>
        </w:tc>
        <w:tc>
          <w:tcPr>
            <w:tcW w:w="1791" w:type="dxa"/>
            <w:shd w:val="clear" w:color="auto" w:fill="auto"/>
          </w:tcPr>
          <w:p w14:paraId="2EBB2917"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$4,480,000 </w:t>
            </w:r>
          </w:p>
        </w:tc>
      </w:tr>
      <w:tr w:rsidR="008A2803" w:rsidRPr="00226113" w14:paraId="1D0C51C0" w14:textId="77777777">
        <w:tc>
          <w:tcPr>
            <w:tcW w:w="5015" w:type="dxa"/>
            <w:tcBorders>
              <w:bottom w:val="single" w:sz="6" w:space="0" w:color="000000"/>
              <w:right w:val="single" w:sz="6" w:space="0" w:color="000000"/>
            </w:tcBorders>
            <w:shd w:val="clear" w:color="auto" w:fill="auto"/>
          </w:tcPr>
          <w:p w14:paraId="502FA075" w14:textId="77777777" w:rsidR="008A2803" w:rsidRPr="00226113" w:rsidRDefault="008A2803">
            <w:pPr>
              <w:pStyle w:val="PasTable1"/>
              <w:rPr>
                <w:rFonts w:ascii="Verdana" w:eastAsia="Verdana" w:hAnsi="Verdana" w:cs="Verdana"/>
                <w:sz w:val="20"/>
              </w:rPr>
            </w:pPr>
            <w:r w:rsidRPr="00226113">
              <w:rPr>
                <w:rFonts w:ascii="Arial" w:eastAsia="Arial" w:hAnsi="Arial" w:cs="Arial"/>
                <w:sz w:val="15"/>
              </w:rPr>
              <w:t>Calculated Sales-based Valuation</w:t>
            </w:r>
          </w:p>
        </w:tc>
        <w:tc>
          <w:tcPr>
            <w:tcW w:w="1791" w:type="dxa"/>
            <w:tcBorders>
              <w:left w:val="single" w:sz="6" w:space="0" w:color="000000"/>
              <w:bottom w:val="single" w:sz="6" w:space="0" w:color="000000"/>
            </w:tcBorders>
            <w:shd w:val="clear" w:color="auto" w:fill="auto"/>
          </w:tcPr>
          <w:p w14:paraId="4E2B8231" w14:textId="77777777" w:rsidR="008A2803" w:rsidRPr="00226113" w:rsidRDefault="008A2803">
            <w:pPr>
              <w:pStyle w:val="PasTable1"/>
              <w:rPr>
                <w:rFonts w:ascii="Verdana" w:eastAsia="Verdana" w:hAnsi="Verdana" w:cs="Verdana"/>
                <w:sz w:val="20"/>
              </w:rPr>
            </w:pPr>
          </w:p>
        </w:tc>
        <w:tc>
          <w:tcPr>
            <w:tcW w:w="1791" w:type="dxa"/>
            <w:tcBorders>
              <w:bottom w:val="single" w:sz="6" w:space="0" w:color="000000"/>
            </w:tcBorders>
            <w:shd w:val="clear" w:color="auto" w:fill="auto"/>
          </w:tcPr>
          <w:p w14:paraId="762E7BE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$1,740,000 </w:t>
            </w:r>
          </w:p>
        </w:tc>
        <w:tc>
          <w:tcPr>
            <w:tcW w:w="1791" w:type="dxa"/>
            <w:tcBorders>
              <w:bottom w:val="single" w:sz="6" w:space="0" w:color="000000"/>
            </w:tcBorders>
            <w:shd w:val="clear" w:color="auto" w:fill="auto"/>
          </w:tcPr>
          <w:p w14:paraId="7054082F"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$2,910,000 </w:t>
            </w:r>
          </w:p>
        </w:tc>
        <w:tc>
          <w:tcPr>
            <w:tcW w:w="1791" w:type="dxa"/>
            <w:tcBorders>
              <w:bottom w:val="single" w:sz="6" w:space="0" w:color="000000"/>
            </w:tcBorders>
            <w:shd w:val="clear" w:color="auto" w:fill="auto"/>
          </w:tcPr>
          <w:p w14:paraId="62CAE6FD"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$4,710,000 </w:t>
            </w:r>
          </w:p>
        </w:tc>
      </w:tr>
      <w:tr w:rsidR="008A2803" w:rsidRPr="00226113" w14:paraId="6EC5BE16" w14:textId="77777777">
        <w:tc>
          <w:tcPr>
            <w:tcW w:w="5015" w:type="dxa"/>
            <w:tcBorders>
              <w:top w:val="single" w:sz="6" w:space="0" w:color="000000"/>
              <w:right w:val="single" w:sz="6" w:space="0" w:color="000000"/>
            </w:tcBorders>
            <w:shd w:val="clear" w:color="auto" w:fill="auto"/>
          </w:tcPr>
          <w:p w14:paraId="7CA9046B" w14:textId="77777777" w:rsidR="008A2803" w:rsidRPr="00226113" w:rsidRDefault="008A2803">
            <w:pPr>
              <w:pStyle w:val="PasTable1"/>
              <w:rPr>
                <w:rFonts w:ascii="Verdana" w:eastAsia="Verdana" w:hAnsi="Verdana" w:cs="Verdana"/>
                <w:b/>
                <w:bCs/>
                <w:sz w:val="20"/>
              </w:rPr>
            </w:pPr>
            <w:r w:rsidRPr="00226113">
              <w:rPr>
                <w:rFonts w:ascii="Arial" w:eastAsia="Arial" w:hAnsi="Arial" w:cs="Arial"/>
                <w:b/>
                <w:bCs/>
                <w:sz w:val="15"/>
              </w:rPr>
              <w:t>Calculated Average Valuation</w:t>
            </w:r>
          </w:p>
        </w:tc>
        <w:tc>
          <w:tcPr>
            <w:tcW w:w="1791" w:type="dxa"/>
            <w:tcBorders>
              <w:top w:val="single" w:sz="6" w:space="0" w:color="000000"/>
              <w:left w:val="single" w:sz="6" w:space="0" w:color="000000"/>
            </w:tcBorders>
            <w:shd w:val="clear" w:color="auto" w:fill="auto"/>
          </w:tcPr>
          <w:p w14:paraId="7B1B7C9F" w14:textId="77777777" w:rsidR="008A2803" w:rsidRPr="00226113" w:rsidRDefault="008A2803">
            <w:pPr>
              <w:pStyle w:val="PasTable1"/>
              <w:rPr>
                <w:rFonts w:ascii="Verdana" w:eastAsia="Verdana" w:hAnsi="Verdana" w:cs="Verdana"/>
                <w:sz w:val="20"/>
              </w:rPr>
            </w:pPr>
          </w:p>
        </w:tc>
        <w:tc>
          <w:tcPr>
            <w:tcW w:w="1791" w:type="dxa"/>
            <w:tcBorders>
              <w:top w:val="single" w:sz="6" w:space="0" w:color="000000"/>
            </w:tcBorders>
            <w:shd w:val="clear" w:color="auto" w:fill="auto"/>
          </w:tcPr>
          <w:p w14:paraId="6888D46C"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$870,000 </w:t>
            </w:r>
          </w:p>
        </w:tc>
        <w:tc>
          <w:tcPr>
            <w:tcW w:w="1791" w:type="dxa"/>
            <w:tcBorders>
              <w:top w:val="single" w:sz="6" w:space="0" w:color="000000"/>
            </w:tcBorders>
            <w:shd w:val="clear" w:color="auto" w:fill="auto"/>
          </w:tcPr>
          <w:p w14:paraId="644A2C64"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$2,195,000 </w:t>
            </w:r>
          </w:p>
        </w:tc>
        <w:tc>
          <w:tcPr>
            <w:tcW w:w="1791" w:type="dxa"/>
            <w:tcBorders>
              <w:top w:val="single" w:sz="6" w:space="0" w:color="000000"/>
            </w:tcBorders>
            <w:shd w:val="clear" w:color="auto" w:fill="auto"/>
          </w:tcPr>
          <w:p w14:paraId="0C95ED85" w14:textId="77777777" w:rsidR="008A2803" w:rsidRPr="00226113" w:rsidRDefault="008A2803">
            <w:pPr>
              <w:pStyle w:val="PasTable1"/>
              <w:jc w:val="right"/>
              <w:rPr>
                <w:rFonts w:ascii="Verdana" w:eastAsia="Verdana" w:hAnsi="Verdana" w:cs="Verdana"/>
                <w:sz w:val="20"/>
              </w:rPr>
            </w:pPr>
            <w:r w:rsidRPr="00226113">
              <w:rPr>
                <w:rFonts w:ascii="Arial" w:eastAsia="Arial" w:hAnsi="Arial" w:cs="Arial"/>
                <w:sz w:val="15"/>
              </w:rPr>
              <w:t xml:space="preserve">$4,595,000 </w:t>
            </w:r>
          </w:p>
        </w:tc>
      </w:tr>
    </w:tbl>
    <w:bookmarkEnd w:id="183"/>
    <w:bookmarkEnd w:id="184"/>
    <w:p w14:paraId="331A49BB" w14:textId="77777777" w:rsidR="008A2803" w:rsidRDefault="008A2803">
      <w:pPr>
        <w:pStyle w:val="PasTable1"/>
        <w:spacing w:afterAutospacing="1"/>
        <w:rPr>
          <w:rFonts w:ascii="Verdana" w:eastAsia="Verdana" w:hAnsi="Verdana" w:cs="Verdana"/>
          <w:sz w:val="20"/>
        </w:rPr>
        <w:sectPr w:rsidR="008A2803">
          <w:headerReference w:type="default" r:id="rId28"/>
          <w:footerReference w:type="default" r:id="rId29"/>
          <w:pgSz w:w="12240" w:h="15840"/>
          <w:pgMar w:top="1440" w:right="720" w:bottom="720" w:left="1440" w:header="400" w:footer="708" w:gutter="0"/>
          <w:pgNumType w:start="1"/>
          <w:cols w:space="708"/>
          <w:docGrid w:linePitch="360"/>
        </w:sectPr>
      </w:pPr>
      <w:r>
        <w:rPr>
          <w:rFonts w:ascii="Verdana" w:eastAsia="Verdana" w:hAnsi="Verdana" w:cs="Verdana"/>
          <w:sz w:val="20"/>
        </w:rPr>
        <w:br/>
      </w:r>
    </w:p>
    <w:p w14:paraId="128B489A" w14:textId="77777777" w:rsidR="008A2803" w:rsidRDefault="008A2803">
      <w:pPr>
        <w:pStyle w:val="PasTable1"/>
        <w:rPr>
          <w:rFonts w:ascii="Verdana" w:eastAsia="Verdana" w:hAnsi="Verdana" w:cs="Verdana"/>
          <w:sz w:val="20"/>
        </w:rPr>
      </w:pPr>
      <w:bookmarkStart w:id="185" w:name="TableAppendixSalesForecast"/>
      <w:bookmarkStart w:id="186" w:name="BodyTableAppendixSalesForecast"/>
    </w:p>
    <w:tbl>
      <w:tblPr>
        <w:tblW w:w="0" w:type="auto"/>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2523"/>
        <w:gridCol w:w="921"/>
        <w:gridCol w:w="931"/>
        <w:gridCol w:w="931"/>
        <w:gridCol w:w="931"/>
        <w:gridCol w:w="931"/>
        <w:gridCol w:w="931"/>
        <w:gridCol w:w="931"/>
        <w:gridCol w:w="931"/>
        <w:gridCol w:w="931"/>
        <w:gridCol w:w="931"/>
        <w:gridCol w:w="931"/>
        <w:gridCol w:w="931"/>
        <w:gridCol w:w="931"/>
      </w:tblGrid>
      <w:tr w:rsidR="008A2803" w:rsidRPr="00226113" w14:paraId="5AD372F3" w14:textId="77777777">
        <w:tc>
          <w:tcPr>
            <w:tcW w:w="2692" w:type="dxa"/>
            <w:tcBorders>
              <w:bottom w:val="single" w:sz="6" w:space="0" w:color="000000"/>
              <w:right w:val="single" w:sz="6" w:space="0" w:color="000000"/>
            </w:tcBorders>
            <w:shd w:val="clear" w:color="auto" w:fill="auto"/>
          </w:tcPr>
          <w:p w14:paraId="046D023B" w14:textId="77777777" w:rsidR="008A2803" w:rsidRPr="00226113" w:rsidRDefault="008A2803">
            <w:pPr>
              <w:pStyle w:val="PasTable1"/>
              <w:rPr>
                <w:rFonts w:ascii="Verdana" w:eastAsia="Verdana" w:hAnsi="Verdana" w:cs="Verdana"/>
                <w:i/>
                <w:iCs/>
                <w:sz w:val="20"/>
              </w:rPr>
            </w:pPr>
            <w:r w:rsidRPr="00226113">
              <w:rPr>
                <w:i/>
                <w:iCs/>
              </w:rPr>
              <w:t>Sales Forecast</w:t>
            </w:r>
          </w:p>
        </w:tc>
        <w:tc>
          <w:tcPr>
            <w:tcW w:w="950" w:type="dxa"/>
            <w:tcBorders>
              <w:left w:val="single" w:sz="6" w:space="0" w:color="000000"/>
              <w:bottom w:val="single" w:sz="6" w:space="0" w:color="000000"/>
            </w:tcBorders>
            <w:shd w:val="clear" w:color="auto" w:fill="auto"/>
          </w:tcPr>
          <w:p w14:paraId="64FB5372"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18BD173B"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2930EB9B"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54CB637D"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19B48582"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3D729090"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6F20B0F6"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5431C69A"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149CD7E4"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6013066A"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54EA0060"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301D43FC"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6DC5DD9B" w14:textId="77777777" w:rsidR="008A2803" w:rsidRPr="00226113" w:rsidRDefault="008A2803">
            <w:pPr>
              <w:pStyle w:val="PasTable1"/>
              <w:rPr>
                <w:rFonts w:ascii="Verdana" w:eastAsia="Verdana" w:hAnsi="Verdana" w:cs="Verdana"/>
                <w:b/>
                <w:bCs/>
                <w:sz w:val="20"/>
              </w:rPr>
            </w:pPr>
          </w:p>
        </w:tc>
      </w:tr>
      <w:tr w:rsidR="008A2803" w:rsidRPr="00226113" w14:paraId="529F86DD" w14:textId="77777777">
        <w:tc>
          <w:tcPr>
            <w:tcW w:w="2692" w:type="dxa"/>
            <w:tcBorders>
              <w:top w:val="single" w:sz="6" w:space="0" w:color="000000"/>
              <w:right w:val="single" w:sz="6" w:space="0" w:color="000000"/>
            </w:tcBorders>
            <w:shd w:val="clear" w:color="auto" w:fill="auto"/>
          </w:tcPr>
          <w:p w14:paraId="7CEDC6FD" w14:textId="77777777" w:rsidR="008A2803" w:rsidRPr="00226113" w:rsidRDefault="008A2803">
            <w:pPr>
              <w:pStyle w:val="PasTable1"/>
              <w:rPr>
                <w:rFonts w:ascii="Verdana" w:eastAsia="Verdana" w:hAnsi="Verdana" w:cs="Verdana"/>
                <w:sz w:val="20"/>
              </w:rPr>
            </w:pPr>
          </w:p>
        </w:tc>
        <w:tc>
          <w:tcPr>
            <w:tcW w:w="950" w:type="dxa"/>
            <w:tcBorders>
              <w:top w:val="single" w:sz="6" w:space="0" w:color="000000"/>
              <w:left w:val="single" w:sz="6" w:space="0" w:color="000000"/>
            </w:tcBorders>
            <w:shd w:val="clear" w:color="auto" w:fill="auto"/>
          </w:tcPr>
          <w:p w14:paraId="48F7DBA2" w14:textId="77777777" w:rsidR="008A2803" w:rsidRPr="00226113" w:rsidRDefault="008A2803">
            <w:pPr>
              <w:pStyle w:val="PasTable1"/>
              <w:rPr>
                <w:rFonts w:ascii="Verdana" w:eastAsia="Verdana" w:hAnsi="Verdana" w:cs="Verdana"/>
                <w:sz w:val="20"/>
              </w:rPr>
            </w:pPr>
          </w:p>
        </w:tc>
        <w:tc>
          <w:tcPr>
            <w:tcW w:w="950" w:type="dxa"/>
            <w:tcBorders>
              <w:top w:val="single" w:sz="6" w:space="0" w:color="000000"/>
            </w:tcBorders>
            <w:shd w:val="clear" w:color="auto" w:fill="auto"/>
          </w:tcPr>
          <w:p w14:paraId="67B1BC47" w14:textId="77777777" w:rsidR="008A2803" w:rsidRPr="00226113" w:rsidRDefault="008A2803">
            <w:pPr>
              <w:pStyle w:val="PasTable1"/>
              <w:jc w:val="right"/>
              <w:rPr>
                <w:rFonts w:ascii="Verdana" w:eastAsia="Verdana" w:hAnsi="Verdana" w:cs="Verdana"/>
                <w:sz w:val="20"/>
              </w:rPr>
            </w:pPr>
            <w:r w:rsidRPr="00226113">
              <w:t xml:space="preserve"> Month 1</w:t>
            </w:r>
          </w:p>
        </w:tc>
        <w:tc>
          <w:tcPr>
            <w:tcW w:w="950" w:type="dxa"/>
            <w:tcBorders>
              <w:top w:val="single" w:sz="6" w:space="0" w:color="000000"/>
            </w:tcBorders>
            <w:shd w:val="clear" w:color="auto" w:fill="auto"/>
          </w:tcPr>
          <w:p w14:paraId="2890D53F" w14:textId="77777777" w:rsidR="008A2803" w:rsidRPr="00226113" w:rsidRDefault="008A2803">
            <w:pPr>
              <w:pStyle w:val="PasTable1"/>
              <w:jc w:val="right"/>
              <w:rPr>
                <w:rFonts w:ascii="Verdana" w:eastAsia="Verdana" w:hAnsi="Verdana" w:cs="Verdana"/>
                <w:sz w:val="20"/>
              </w:rPr>
            </w:pPr>
            <w:r w:rsidRPr="00226113">
              <w:t xml:space="preserve"> Month 2</w:t>
            </w:r>
          </w:p>
        </w:tc>
        <w:tc>
          <w:tcPr>
            <w:tcW w:w="950" w:type="dxa"/>
            <w:tcBorders>
              <w:top w:val="single" w:sz="6" w:space="0" w:color="000000"/>
            </w:tcBorders>
            <w:shd w:val="clear" w:color="auto" w:fill="auto"/>
          </w:tcPr>
          <w:p w14:paraId="5751A97A" w14:textId="77777777" w:rsidR="008A2803" w:rsidRPr="00226113" w:rsidRDefault="008A2803">
            <w:pPr>
              <w:pStyle w:val="PasTable1"/>
              <w:jc w:val="right"/>
              <w:rPr>
                <w:rFonts w:ascii="Verdana" w:eastAsia="Verdana" w:hAnsi="Verdana" w:cs="Verdana"/>
                <w:sz w:val="20"/>
              </w:rPr>
            </w:pPr>
            <w:r w:rsidRPr="00226113">
              <w:t xml:space="preserve"> Month 3</w:t>
            </w:r>
          </w:p>
        </w:tc>
        <w:tc>
          <w:tcPr>
            <w:tcW w:w="950" w:type="dxa"/>
            <w:tcBorders>
              <w:top w:val="single" w:sz="6" w:space="0" w:color="000000"/>
            </w:tcBorders>
            <w:shd w:val="clear" w:color="auto" w:fill="auto"/>
          </w:tcPr>
          <w:p w14:paraId="72DF941F" w14:textId="77777777" w:rsidR="008A2803" w:rsidRPr="00226113" w:rsidRDefault="008A2803">
            <w:pPr>
              <w:pStyle w:val="PasTable1"/>
              <w:jc w:val="right"/>
              <w:rPr>
                <w:rFonts w:ascii="Verdana" w:eastAsia="Verdana" w:hAnsi="Verdana" w:cs="Verdana"/>
                <w:sz w:val="20"/>
              </w:rPr>
            </w:pPr>
            <w:r w:rsidRPr="00226113">
              <w:t xml:space="preserve"> Month 4</w:t>
            </w:r>
          </w:p>
        </w:tc>
        <w:tc>
          <w:tcPr>
            <w:tcW w:w="950" w:type="dxa"/>
            <w:tcBorders>
              <w:top w:val="single" w:sz="6" w:space="0" w:color="000000"/>
            </w:tcBorders>
            <w:shd w:val="clear" w:color="auto" w:fill="auto"/>
          </w:tcPr>
          <w:p w14:paraId="06424B32" w14:textId="77777777" w:rsidR="008A2803" w:rsidRPr="00226113" w:rsidRDefault="008A2803">
            <w:pPr>
              <w:pStyle w:val="PasTable1"/>
              <w:jc w:val="right"/>
              <w:rPr>
                <w:rFonts w:ascii="Verdana" w:eastAsia="Verdana" w:hAnsi="Verdana" w:cs="Verdana"/>
                <w:sz w:val="20"/>
              </w:rPr>
            </w:pPr>
            <w:r w:rsidRPr="00226113">
              <w:t xml:space="preserve"> Month 5</w:t>
            </w:r>
          </w:p>
        </w:tc>
        <w:tc>
          <w:tcPr>
            <w:tcW w:w="950" w:type="dxa"/>
            <w:tcBorders>
              <w:top w:val="single" w:sz="6" w:space="0" w:color="000000"/>
            </w:tcBorders>
            <w:shd w:val="clear" w:color="auto" w:fill="auto"/>
          </w:tcPr>
          <w:p w14:paraId="384B803A" w14:textId="77777777" w:rsidR="008A2803" w:rsidRPr="00226113" w:rsidRDefault="008A2803">
            <w:pPr>
              <w:pStyle w:val="PasTable1"/>
              <w:jc w:val="right"/>
              <w:rPr>
                <w:rFonts w:ascii="Verdana" w:eastAsia="Verdana" w:hAnsi="Verdana" w:cs="Verdana"/>
                <w:sz w:val="20"/>
              </w:rPr>
            </w:pPr>
            <w:r w:rsidRPr="00226113">
              <w:t xml:space="preserve"> Month 6</w:t>
            </w:r>
          </w:p>
        </w:tc>
        <w:tc>
          <w:tcPr>
            <w:tcW w:w="950" w:type="dxa"/>
            <w:tcBorders>
              <w:top w:val="single" w:sz="6" w:space="0" w:color="000000"/>
            </w:tcBorders>
            <w:shd w:val="clear" w:color="auto" w:fill="auto"/>
          </w:tcPr>
          <w:p w14:paraId="4382FA5A" w14:textId="77777777" w:rsidR="008A2803" w:rsidRPr="00226113" w:rsidRDefault="008A2803">
            <w:pPr>
              <w:pStyle w:val="PasTable1"/>
              <w:jc w:val="right"/>
              <w:rPr>
                <w:rFonts w:ascii="Verdana" w:eastAsia="Verdana" w:hAnsi="Verdana" w:cs="Verdana"/>
                <w:sz w:val="20"/>
              </w:rPr>
            </w:pPr>
            <w:r w:rsidRPr="00226113">
              <w:t xml:space="preserve"> Month 7</w:t>
            </w:r>
          </w:p>
        </w:tc>
        <w:tc>
          <w:tcPr>
            <w:tcW w:w="950" w:type="dxa"/>
            <w:tcBorders>
              <w:top w:val="single" w:sz="6" w:space="0" w:color="000000"/>
            </w:tcBorders>
            <w:shd w:val="clear" w:color="auto" w:fill="auto"/>
          </w:tcPr>
          <w:p w14:paraId="12CB1AE7" w14:textId="77777777" w:rsidR="008A2803" w:rsidRPr="00226113" w:rsidRDefault="008A2803">
            <w:pPr>
              <w:pStyle w:val="PasTable1"/>
              <w:jc w:val="right"/>
              <w:rPr>
                <w:rFonts w:ascii="Verdana" w:eastAsia="Verdana" w:hAnsi="Verdana" w:cs="Verdana"/>
                <w:sz w:val="20"/>
              </w:rPr>
            </w:pPr>
            <w:r w:rsidRPr="00226113">
              <w:t xml:space="preserve"> Month 8</w:t>
            </w:r>
          </w:p>
        </w:tc>
        <w:tc>
          <w:tcPr>
            <w:tcW w:w="950" w:type="dxa"/>
            <w:tcBorders>
              <w:top w:val="single" w:sz="6" w:space="0" w:color="000000"/>
            </w:tcBorders>
            <w:shd w:val="clear" w:color="auto" w:fill="auto"/>
          </w:tcPr>
          <w:p w14:paraId="14D3B8FB" w14:textId="77777777" w:rsidR="008A2803" w:rsidRPr="00226113" w:rsidRDefault="008A2803">
            <w:pPr>
              <w:pStyle w:val="PasTable1"/>
              <w:jc w:val="right"/>
              <w:rPr>
                <w:rFonts w:ascii="Verdana" w:eastAsia="Verdana" w:hAnsi="Verdana" w:cs="Verdana"/>
                <w:sz w:val="20"/>
              </w:rPr>
            </w:pPr>
            <w:r w:rsidRPr="00226113">
              <w:t xml:space="preserve"> Month 9</w:t>
            </w:r>
          </w:p>
        </w:tc>
        <w:tc>
          <w:tcPr>
            <w:tcW w:w="950" w:type="dxa"/>
            <w:tcBorders>
              <w:top w:val="single" w:sz="6" w:space="0" w:color="000000"/>
            </w:tcBorders>
            <w:shd w:val="clear" w:color="auto" w:fill="auto"/>
          </w:tcPr>
          <w:p w14:paraId="196C3D58" w14:textId="77777777" w:rsidR="008A2803" w:rsidRPr="00226113" w:rsidRDefault="008A2803">
            <w:pPr>
              <w:pStyle w:val="PasTable1"/>
              <w:jc w:val="right"/>
              <w:rPr>
                <w:rFonts w:ascii="Verdana" w:eastAsia="Verdana" w:hAnsi="Verdana" w:cs="Verdana"/>
                <w:sz w:val="20"/>
              </w:rPr>
            </w:pPr>
            <w:r w:rsidRPr="00226113">
              <w:t xml:space="preserve"> Month 10</w:t>
            </w:r>
          </w:p>
        </w:tc>
        <w:tc>
          <w:tcPr>
            <w:tcW w:w="950" w:type="dxa"/>
            <w:tcBorders>
              <w:top w:val="single" w:sz="6" w:space="0" w:color="000000"/>
            </w:tcBorders>
            <w:shd w:val="clear" w:color="auto" w:fill="auto"/>
          </w:tcPr>
          <w:p w14:paraId="687A095F" w14:textId="77777777" w:rsidR="008A2803" w:rsidRPr="00226113" w:rsidRDefault="008A2803">
            <w:pPr>
              <w:pStyle w:val="PasTable1"/>
              <w:jc w:val="right"/>
              <w:rPr>
                <w:rFonts w:ascii="Verdana" w:eastAsia="Verdana" w:hAnsi="Verdana" w:cs="Verdana"/>
                <w:sz w:val="20"/>
              </w:rPr>
            </w:pPr>
            <w:r w:rsidRPr="00226113">
              <w:t xml:space="preserve"> Month 11</w:t>
            </w:r>
          </w:p>
        </w:tc>
        <w:tc>
          <w:tcPr>
            <w:tcW w:w="950" w:type="dxa"/>
            <w:tcBorders>
              <w:top w:val="single" w:sz="6" w:space="0" w:color="000000"/>
            </w:tcBorders>
            <w:shd w:val="clear" w:color="auto" w:fill="auto"/>
          </w:tcPr>
          <w:p w14:paraId="2CC66864" w14:textId="77777777" w:rsidR="008A2803" w:rsidRPr="00226113" w:rsidRDefault="008A2803">
            <w:pPr>
              <w:pStyle w:val="PasTable1"/>
              <w:jc w:val="right"/>
              <w:rPr>
                <w:rFonts w:ascii="Verdana" w:eastAsia="Verdana" w:hAnsi="Verdana" w:cs="Verdana"/>
                <w:sz w:val="20"/>
              </w:rPr>
            </w:pPr>
            <w:r w:rsidRPr="00226113">
              <w:t xml:space="preserve"> Month 12</w:t>
            </w:r>
          </w:p>
        </w:tc>
      </w:tr>
      <w:tr w:rsidR="008A2803" w:rsidRPr="00226113" w14:paraId="6F010810" w14:textId="77777777">
        <w:tc>
          <w:tcPr>
            <w:tcW w:w="2692" w:type="dxa"/>
            <w:tcBorders>
              <w:right w:val="single" w:sz="6" w:space="0" w:color="000000"/>
            </w:tcBorders>
            <w:shd w:val="clear" w:color="auto" w:fill="auto"/>
          </w:tcPr>
          <w:p w14:paraId="4D05B183" w14:textId="77777777" w:rsidR="008A2803" w:rsidRPr="00226113" w:rsidRDefault="008A2803">
            <w:pPr>
              <w:pStyle w:val="PasTable1"/>
              <w:rPr>
                <w:rFonts w:ascii="Verdana" w:eastAsia="Verdana" w:hAnsi="Verdana" w:cs="Verdana"/>
                <w:sz w:val="20"/>
              </w:rPr>
            </w:pPr>
            <w:r w:rsidRPr="00226113">
              <w:t>Unit Sales</w:t>
            </w:r>
          </w:p>
        </w:tc>
        <w:tc>
          <w:tcPr>
            <w:tcW w:w="950" w:type="dxa"/>
            <w:tcBorders>
              <w:left w:val="single" w:sz="6" w:space="0" w:color="000000"/>
            </w:tcBorders>
            <w:shd w:val="clear" w:color="auto" w:fill="auto"/>
          </w:tcPr>
          <w:p w14:paraId="6E77D7A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6987B62"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2C2191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B4A8EC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654644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E98A90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19A31B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371F2B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5799AB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53153D1"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069640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62E1D21"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2205F9E" w14:textId="77777777" w:rsidR="008A2803" w:rsidRPr="00226113" w:rsidRDefault="008A2803">
            <w:pPr>
              <w:pStyle w:val="PasTable1"/>
              <w:rPr>
                <w:rFonts w:ascii="Verdana" w:eastAsia="Verdana" w:hAnsi="Verdana" w:cs="Verdana"/>
                <w:sz w:val="20"/>
              </w:rPr>
            </w:pPr>
          </w:p>
        </w:tc>
      </w:tr>
      <w:tr w:rsidR="008A2803" w:rsidRPr="00226113" w14:paraId="7EEC7444" w14:textId="77777777">
        <w:tc>
          <w:tcPr>
            <w:tcW w:w="2692" w:type="dxa"/>
            <w:tcBorders>
              <w:right w:val="single" w:sz="6" w:space="0" w:color="000000"/>
            </w:tcBorders>
            <w:shd w:val="clear" w:color="auto" w:fill="auto"/>
          </w:tcPr>
          <w:p w14:paraId="159F3B96" w14:textId="77777777" w:rsidR="008A2803" w:rsidRPr="00226113" w:rsidRDefault="008A2803">
            <w:pPr>
              <w:pStyle w:val="PasTable1"/>
              <w:rPr>
                <w:rFonts w:ascii="Verdana" w:eastAsia="Verdana" w:hAnsi="Verdana" w:cs="Verdana"/>
                <w:sz w:val="20"/>
              </w:rPr>
            </w:pPr>
            <w:r w:rsidRPr="00226113">
              <w:t>Miles of Shipping</w:t>
            </w:r>
          </w:p>
        </w:tc>
        <w:tc>
          <w:tcPr>
            <w:tcW w:w="950" w:type="dxa"/>
            <w:tcBorders>
              <w:left w:val="single" w:sz="6" w:space="0" w:color="000000"/>
            </w:tcBorders>
            <w:shd w:val="clear" w:color="auto" w:fill="auto"/>
          </w:tcPr>
          <w:p w14:paraId="18BDA10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DD6E0C8" w14:textId="77777777" w:rsidR="008A2803" w:rsidRPr="00226113" w:rsidRDefault="008A2803">
            <w:pPr>
              <w:pStyle w:val="PasTable1"/>
              <w:jc w:val="right"/>
              <w:rPr>
                <w:rFonts w:ascii="Verdana" w:eastAsia="Verdana" w:hAnsi="Verdana" w:cs="Verdana"/>
                <w:sz w:val="20"/>
              </w:rPr>
            </w:pPr>
            <w:r w:rsidRPr="00226113">
              <w:t xml:space="preserve">12,000 </w:t>
            </w:r>
          </w:p>
        </w:tc>
        <w:tc>
          <w:tcPr>
            <w:tcW w:w="950" w:type="dxa"/>
            <w:shd w:val="clear" w:color="auto" w:fill="auto"/>
          </w:tcPr>
          <w:p w14:paraId="777A39AF" w14:textId="77777777" w:rsidR="008A2803" w:rsidRPr="00226113" w:rsidRDefault="008A2803">
            <w:pPr>
              <w:pStyle w:val="PasTable1"/>
              <w:jc w:val="right"/>
              <w:rPr>
                <w:rFonts w:ascii="Verdana" w:eastAsia="Verdana" w:hAnsi="Verdana" w:cs="Verdana"/>
                <w:sz w:val="20"/>
              </w:rPr>
            </w:pPr>
            <w:r w:rsidRPr="00226113">
              <w:t xml:space="preserve">18,000 </w:t>
            </w:r>
          </w:p>
        </w:tc>
        <w:tc>
          <w:tcPr>
            <w:tcW w:w="950" w:type="dxa"/>
            <w:shd w:val="clear" w:color="auto" w:fill="auto"/>
          </w:tcPr>
          <w:p w14:paraId="2703F765" w14:textId="77777777" w:rsidR="008A2803" w:rsidRPr="00226113" w:rsidRDefault="008A2803">
            <w:pPr>
              <w:pStyle w:val="PasTable1"/>
              <w:jc w:val="right"/>
              <w:rPr>
                <w:rFonts w:ascii="Verdana" w:eastAsia="Verdana" w:hAnsi="Verdana" w:cs="Verdana"/>
                <w:sz w:val="20"/>
              </w:rPr>
            </w:pPr>
            <w:r w:rsidRPr="00226113">
              <w:t xml:space="preserve">27,000 </w:t>
            </w:r>
          </w:p>
        </w:tc>
        <w:tc>
          <w:tcPr>
            <w:tcW w:w="950" w:type="dxa"/>
            <w:shd w:val="clear" w:color="auto" w:fill="auto"/>
          </w:tcPr>
          <w:p w14:paraId="5E36AB3E" w14:textId="77777777" w:rsidR="008A2803" w:rsidRPr="00226113" w:rsidRDefault="008A2803">
            <w:pPr>
              <w:pStyle w:val="PasTable1"/>
              <w:jc w:val="right"/>
              <w:rPr>
                <w:rFonts w:ascii="Verdana" w:eastAsia="Verdana" w:hAnsi="Verdana" w:cs="Verdana"/>
                <w:sz w:val="20"/>
              </w:rPr>
            </w:pPr>
            <w:r w:rsidRPr="00226113">
              <w:t xml:space="preserve">37,800 </w:t>
            </w:r>
          </w:p>
        </w:tc>
        <w:tc>
          <w:tcPr>
            <w:tcW w:w="950" w:type="dxa"/>
            <w:shd w:val="clear" w:color="auto" w:fill="auto"/>
          </w:tcPr>
          <w:p w14:paraId="72544349" w14:textId="77777777" w:rsidR="008A2803" w:rsidRPr="00226113" w:rsidRDefault="008A2803">
            <w:pPr>
              <w:pStyle w:val="PasTable1"/>
              <w:jc w:val="right"/>
              <w:rPr>
                <w:rFonts w:ascii="Verdana" w:eastAsia="Verdana" w:hAnsi="Verdana" w:cs="Verdana"/>
                <w:sz w:val="20"/>
              </w:rPr>
            </w:pPr>
            <w:r w:rsidRPr="00226113">
              <w:t xml:space="preserve">52,920 </w:t>
            </w:r>
          </w:p>
        </w:tc>
        <w:tc>
          <w:tcPr>
            <w:tcW w:w="950" w:type="dxa"/>
            <w:shd w:val="clear" w:color="auto" w:fill="auto"/>
          </w:tcPr>
          <w:p w14:paraId="25A63897" w14:textId="77777777" w:rsidR="008A2803" w:rsidRPr="00226113" w:rsidRDefault="008A2803">
            <w:pPr>
              <w:pStyle w:val="PasTable1"/>
              <w:jc w:val="right"/>
              <w:rPr>
                <w:rFonts w:ascii="Verdana" w:eastAsia="Verdana" w:hAnsi="Verdana" w:cs="Verdana"/>
                <w:sz w:val="20"/>
              </w:rPr>
            </w:pPr>
            <w:r w:rsidRPr="00226113">
              <w:t xml:space="preserve">55,566 </w:t>
            </w:r>
          </w:p>
        </w:tc>
        <w:tc>
          <w:tcPr>
            <w:tcW w:w="950" w:type="dxa"/>
            <w:shd w:val="clear" w:color="auto" w:fill="auto"/>
          </w:tcPr>
          <w:p w14:paraId="74D5B013" w14:textId="77777777" w:rsidR="008A2803" w:rsidRPr="00226113" w:rsidRDefault="008A2803">
            <w:pPr>
              <w:pStyle w:val="PasTable1"/>
              <w:jc w:val="right"/>
              <w:rPr>
                <w:rFonts w:ascii="Verdana" w:eastAsia="Verdana" w:hAnsi="Verdana" w:cs="Verdana"/>
                <w:sz w:val="20"/>
              </w:rPr>
            </w:pPr>
            <w:r w:rsidRPr="00226113">
              <w:t xml:space="preserve">58,344 </w:t>
            </w:r>
          </w:p>
        </w:tc>
        <w:tc>
          <w:tcPr>
            <w:tcW w:w="950" w:type="dxa"/>
            <w:shd w:val="clear" w:color="auto" w:fill="auto"/>
          </w:tcPr>
          <w:p w14:paraId="44D0C416" w14:textId="77777777" w:rsidR="008A2803" w:rsidRPr="00226113" w:rsidRDefault="008A2803">
            <w:pPr>
              <w:pStyle w:val="PasTable1"/>
              <w:jc w:val="right"/>
              <w:rPr>
                <w:rFonts w:ascii="Verdana" w:eastAsia="Verdana" w:hAnsi="Verdana" w:cs="Verdana"/>
                <w:sz w:val="20"/>
              </w:rPr>
            </w:pPr>
            <w:r w:rsidRPr="00226113">
              <w:t xml:space="preserve">61,262 </w:t>
            </w:r>
          </w:p>
        </w:tc>
        <w:tc>
          <w:tcPr>
            <w:tcW w:w="950" w:type="dxa"/>
            <w:shd w:val="clear" w:color="auto" w:fill="auto"/>
          </w:tcPr>
          <w:p w14:paraId="17FF4B26" w14:textId="77777777" w:rsidR="008A2803" w:rsidRPr="00226113" w:rsidRDefault="008A2803">
            <w:pPr>
              <w:pStyle w:val="PasTable1"/>
              <w:jc w:val="right"/>
              <w:rPr>
                <w:rFonts w:ascii="Verdana" w:eastAsia="Verdana" w:hAnsi="Verdana" w:cs="Verdana"/>
                <w:sz w:val="20"/>
              </w:rPr>
            </w:pPr>
            <w:r w:rsidRPr="00226113">
              <w:t xml:space="preserve">64,325 </w:t>
            </w:r>
          </w:p>
        </w:tc>
        <w:tc>
          <w:tcPr>
            <w:tcW w:w="950" w:type="dxa"/>
            <w:shd w:val="clear" w:color="auto" w:fill="auto"/>
          </w:tcPr>
          <w:p w14:paraId="37F2AB66" w14:textId="77777777" w:rsidR="008A2803" w:rsidRPr="00226113" w:rsidRDefault="008A2803">
            <w:pPr>
              <w:pStyle w:val="PasTable1"/>
              <w:jc w:val="right"/>
              <w:rPr>
                <w:rFonts w:ascii="Verdana" w:eastAsia="Verdana" w:hAnsi="Verdana" w:cs="Verdana"/>
                <w:sz w:val="20"/>
              </w:rPr>
            </w:pPr>
            <w:r w:rsidRPr="00226113">
              <w:t xml:space="preserve">67,541 </w:t>
            </w:r>
          </w:p>
        </w:tc>
        <w:tc>
          <w:tcPr>
            <w:tcW w:w="950" w:type="dxa"/>
            <w:shd w:val="clear" w:color="auto" w:fill="auto"/>
          </w:tcPr>
          <w:p w14:paraId="73A6438A" w14:textId="77777777" w:rsidR="008A2803" w:rsidRPr="00226113" w:rsidRDefault="008A2803">
            <w:pPr>
              <w:pStyle w:val="PasTable1"/>
              <w:jc w:val="right"/>
              <w:rPr>
                <w:rFonts w:ascii="Verdana" w:eastAsia="Verdana" w:hAnsi="Verdana" w:cs="Verdana"/>
                <w:sz w:val="20"/>
              </w:rPr>
            </w:pPr>
            <w:r w:rsidRPr="00226113">
              <w:t xml:space="preserve">70,918 </w:t>
            </w:r>
          </w:p>
        </w:tc>
        <w:tc>
          <w:tcPr>
            <w:tcW w:w="950" w:type="dxa"/>
            <w:shd w:val="clear" w:color="auto" w:fill="auto"/>
          </w:tcPr>
          <w:p w14:paraId="4C79FD05" w14:textId="77777777" w:rsidR="008A2803" w:rsidRPr="00226113" w:rsidRDefault="008A2803">
            <w:pPr>
              <w:pStyle w:val="PasTable1"/>
              <w:jc w:val="right"/>
              <w:rPr>
                <w:rFonts w:ascii="Verdana" w:eastAsia="Verdana" w:hAnsi="Verdana" w:cs="Verdana"/>
                <w:sz w:val="20"/>
              </w:rPr>
            </w:pPr>
            <w:r w:rsidRPr="00226113">
              <w:t xml:space="preserve">74,464 </w:t>
            </w:r>
          </w:p>
        </w:tc>
      </w:tr>
      <w:tr w:rsidR="008A2803" w:rsidRPr="00226113" w14:paraId="72A7B288" w14:textId="77777777">
        <w:tc>
          <w:tcPr>
            <w:tcW w:w="2692" w:type="dxa"/>
            <w:tcBorders>
              <w:right w:val="single" w:sz="6" w:space="0" w:color="000000"/>
            </w:tcBorders>
            <w:shd w:val="clear" w:color="auto" w:fill="auto"/>
          </w:tcPr>
          <w:p w14:paraId="50355188" w14:textId="77777777" w:rsidR="008A2803" w:rsidRPr="00226113" w:rsidRDefault="008A2803">
            <w:pPr>
              <w:pStyle w:val="PasTable1"/>
              <w:rPr>
                <w:rFonts w:ascii="Verdana" w:eastAsia="Verdana" w:hAnsi="Verdana" w:cs="Verdana"/>
                <w:sz w:val="20"/>
              </w:rPr>
            </w:pPr>
            <w:r w:rsidRPr="00226113">
              <w:t xml:space="preserve">Preferred Client Accounts </w:t>
            </w:r>
          </w:p>
        </w:tc>
        <w:tc>
          <w:tcPr>
            <w:tcW w:w="950" w:type="dxa"/>
            <w:tcBorders>
              <w:left w:val="single" w:sz="6" w:space="0" w:color="000000"/>
            </w:tcBorders>
            <w:shd w:val="clear" w:color="auto" w:fill="auto"/>
          </w:tcPr>
          <w:p w14:paraId="2885BFE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E20A1B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4E7DECA" w14:textId="77777777" w:rsidR="008A2803" w:rsidRPr="00226113" w:rsidRDefault="008A2803">
            <w:pPr>
              <w:pStyle w:val="PasTable1"/>
              <w:jc w:val="right"/>
              <w:rPr>
                <w:rFonts w:ascii="Verdana" w:eastAsia="Verdana" w:hAnsi="Verdana" w:cs="Verdana"/>
                <w:sz w:val="20"/>
              </w:rPr>
            </w:pPr>
            <w:r w:rsidRPr="00226113">
              <w:t xml:space="preserve">1 </w:t>
            </w:r>
          </w:p>
        </w:tc>
        <w:tc>
          <w:tcPr>
            <w:tcW w:w="950" w:type="dxa"/>
            <w:shd w:val="clear" w:color="auto" w:fill="auto"/>
          </w:tcPr>
          <w:p w14:paraId="3E5ABCE8" w14:textId="77777777" w:rsidR="008A2803" w:rsidRPr="00226113" w:rsidRDefault="008A2803">
            <w:pPr>
              <w:pStyle w:val="PasTable1"/>
              <w:jc w:val="right"/>
              <w:rPr>
                <w:rFonts w:ascii="Verdana" w:eastAsia="Verdana" w:hAnsi="Verdana" w:cs="Verdana"/>
                <w:sz w:val="20"/>
              </w:rPr>
            </w:pPr>
            <w:r w:rsidRPr="00226113">
              <w:t xml:space="preserve">2 </w:t>
            </w:r>
          </w:p>
        </w:tc>
        <w:tc>
          <w:tcPr>
            <w:tcW w:w="950" w:type="dxa"/>
            <w:shd w:val="clear" w:color="auto" w:fill="auto"/>
          </w:tcPr>
          <w:p w14:paraId="3A0DDBBC" w14:textId="77777777" w:rsidR="008A2803" w:rsidRPr="00226113" w:rsidRDefault="008A2803">
            <w:pPr>
              <w:pStyle w:val="PasTable1"/>
              <w:jc w:val="right"/>
              <w:rPr>
                <w:rFonts w:ascii="Verdana" w:eastAsia="Verdana" w:hAnsi="Verdana" w:cs="Verdana"/>
                <w:sz w:val="20"/>
              </w:rPr>
            </w:pPr>
            <w:r w:rsidRPr="00226113">
              <w:t xml:space="preserve">4 </w:t>
            </w:r>
          </w:p>
        </w:tc>
        <w:tc>
          <w:tcPr>
            <w:tcW w:w="950" w:type="dxa"/>
            <w:shd w:val="clear" w:color="auto" w:fill="auto"/>
          </w:tcPr>
          <w:p w14:paraId="40B391C4" w14:textId="77777777" w:rsidR="008A2803" w:rsidRPr="00226113" w:rsidRDefault="008A2803">
            <w:pPr>
              <w:pStyle w:val="PasTable1"/>
              <w:jc w:val="right"/>
              <w:rPr>
                <w:rFonts w:ascii="Verdana" w:eastAsia="Verdana" w:hAnsi="Verdana" w:cs="Verdana"/>
                <w:sz w:val="20"/>
              </w:rPr>
            </w:pPr>
            <w:r w:rsidRPr="00226113">
              <w:t xml:space="preserve">7 </w:t>
            </w:r>
          </w:p>
        </w:tc>
        <w:tc>
          <w:tcPr>
            <w:tcW w:w="950" w:type="dxa"/>
            <w:shd w:val="clear" w:color="auto" w:fill="auto"/>
          </w:tcPr>
          <w:p w14:paraId="43EBD735" w14:textId="77777777" w:rsidR="008A2803" w:rsidRPr="00226113" w:rsidRDefault="008A2803">
            <w:pPr>
              <w:pStyle w:val="PasTable1"/>
              <w:jc w:val="right"/>
              <w:rPr>
                <w:rFonts w:ascii="Verdana" w:eastAsia="Verdana" w:hAnsi="Verdana" w:cs="Verdana"/>
                <w:sz w:val="20"/>
              </w:rPr>
            </w:pPr>
            <w:r w:rsidRPr="00226113">
              <w:t xml:space="preserve">8 </w:t>
            </w:r>
          </w:p>
        </w:tc>
        <w:tc>
          <w:tcPr>
            <w:tcW w:w="950" w:type="dxa"/>
            <w:shd w:val="clear" w:color="auto" w:fill="auto"/>
          </w:tcPr>
          <w:p w14:paraId="49ABDF46" w14:textId="77777777" w:rsidR="008A2803" w:rsidRPr="00226113" w:rsidRDefault="008A2803">
            <w:pPr>
              <w:pStyle w:val="PasTable1"/>
              <w:jc w:val="right"/>
              <w:rPr>
                <w:rFonts w:ascii="Verdana" w:eastAsia="Verdana" w:hAnsi="Verdana" w:cs="Verdana"/>
                <w:sz w:val="20"/>
              </w:rPr>
            </w:pPr>
            <w:r w:rsidRPr="00226113">
              <w:t xml:space="preserve">9 </w:t>
            </w:r>
          </w:p>
        </w:tc>
        <w:tc>
          <w:tcPr>
            <w:tcW w:w="950" w:type="dxa"/>
            <w:shd w:val="clear" w:color="auto" w:fill="auto"/>
          </w:tcPr>
          <w:p w14:paraId="61A16428" w14:textId="77777777" w:rsidR="008A2803" w:rsidRPr="00226113" w:rsidRDefault="008A2803">
            <w:pPr>
              <w:pStyle w:val="PasTable1"/>
              <w:jc w:val="right"/>
              <w:rPr>
                <w:rFonts w:ascii="Verdana" w:eastAsia="Verdana" w:hAnsi="Verdana" w:cs="Verdana"/>
                <w:sz w:val="20"/>
              </w:rPr>
            </w:pPr>
            <w:r w:rsidRPr="00226113">
              <w:t xml:space="preserve">10 </w:t>
            </w:r>
          </w:p>
        </w:tc>
        <w:tc>
          <w:tcPr>
            <w:tcW w:w="950" w:type="dxa"/>
            <w:shd w:val="clear" w:color="auto" w:fill="auto"/>
          </w:tcPr>
          <w:p w14:paraId="078C49AC" w14:textId="77777777" w:rsidR="008A2803" w:rsidRPr="00226113" w:rsidRDefault="008A2803">
            <w:pPr>
              <w:pStyle w:val="PasTable1"/>
              <w:jc w:val="right"/>
              <w:rPr>
                <w:rFonts w:ascii="Verdana" w:eastAsia="Verdana" w:hAnsi="Verdana" w:cs="Verdana"/>
                <w:sz w:val="20"/>
              </w:rPr>
            </w:pPr>
            <w:r w:rsidRPr="00226113">
              <w:t xml:space="preserve">10 </w:t>
            </w:r>
          </w:p>
        </w:tc>
        <w:tc>
          <w:tcPr>
            <w:tcW w:w="950" w:type="dxa"/>
            <w:shd w:val="clear" w:color="auto" w:fill="auto"/>
          </w:tcPr>
          <w:p w14:paraId="2BF2F79E" w14:textId="77777777" w:rsidR="008A2803" w:rsidRPr="00226113" w:rsidRDefault="008A2803">
            <w:pPr>
              <w:pStyle w:val="PasTable1"/>
              <w:jc w:val="right"/>
              <w:rPr>
                <w:rFonts w:ascii="Verdana" w:eastAsia="Verdana" w:hAnsi="Verdana" w:cs="Verdana"/>
                <w:sz w:val="20"/>
              </w:rPr>
            </w:pPr>
            <w:r w:rsidRPr="00226113">
              <w:t xml:space="preserve">11 </w:t>
            </w:r>
          </w:p>
        </w:tc>
        <w:tc>
          <w:tcPr>
            <w:tcW w:w="950" w:type="dxa"/>
            <w:shd w:val="clear" w:color="auto" w:fill="auto"/>
          </w:tcPr>
          <w:p w14:paraId="231241B7" w14:textId="77777777" w:rsidR="008A2803" w:rsidRPr="00226113" w:rsidRDefault="008A2803">
            <w:pPr>
              <w:pStyle w:val="PasTable1"/>
              <w:jc w:val="right"/>
              <w:rPr>
                <w:rFonts w:ascii="Verdana" w:eastAsia="Verdana" w:hAnsi="Verdana" w:cs="Verdana"/>
                <w:sz w:val="20"/>
              </w:rPr>
            </w:pPr>
            <w:r w:rsidRPr="00226113">
              <w:t xml:space="preserve">12 </w:t>
            </w:r>
          </w:p>
        </w:tc>
        <w:tc>
          <w:tcPr>
            <w:tcW w:w="950" w:type="dxa"/>
            <w:shd w:val="clear" w:color="auto" w:fill="auto"/>
          </w:tcPr>
          <w:p w14:paraId="0E6FD0BE" w14:textId="77777777" w:rsidR="008A2803" w:rsidRPr="00226113" w:rsidRDefault="008A2803">
            <w:pPr>
              <w:pStyle w:val="PasTable1"/>
              <w:jc w:val="right"/>
              <w:rPr>
                <w:rFonts w:ascii="Verdana" w:eastAsia="Verdana" w:hAnsi="Verdana" w:cs="Verdana"/>
                <w:sz w:val="20"/>
              </w:rPr>
            </w:pPr>
            <w:r w:rsidRPr="00226113">
              <w:t xml:space="preserve">14 </w:t>
            </w:r>
          </w:p>
        </w:tc>
      </w:tr>
      <w:tr w:rsidR="008A2803" w:rsidRPr="00226113" w14:paraId="4752E26C" w14:textId="77777777">
        <w:tc>
          <w:tcPr>
            <w:tcW w:w="2692" w:type="dxa"/>
            <w:tcBorders>
              <w:right w:val="single" w:sz="6" w:space="0" w:color="000000"/>
            </w:tcBorders>
            <w:shd w:val="clear" w:color="auto" w:fill="auto"/>
          </w:tcPr>
          <w:p w14:paraId="2678FD60" w14:textId="77777777" w:rsidR="008A2803" w:rsidRPr="00226113" w:rsidRDefault="008A2803">
            <w:pPr>
              <w:pStyle w:val="PasTable1"/>
              <w:rPr>
                <w:rFonts w:ascii="Verdana" w:eastAsia="Verdana" w:hAnsi="Verdana" w:cs="Verdana"/>
                <w:sz w:val="20"/>
              </w:rPr>
            </w:pPr>
            <w:r w:rsidRPr="00226113">
              <w:t>Total Unit Sales</w:t>
            </w:r>
          </w:p>
        </w:tc>
        <w:tc>
          <w:tcPr>
            <w:tcW w:w="950" w:type="dxa"/>
            <w:tcBorders>
              <w:left w:val="single" w:sz="6" w:space="0" w:color="000000"/>
            </w:tcBorders>
            <w:shd w:val="clear" w:color="auto" w:fill="auto"/>
          </w:tcPr>
          <w:p w14:paraId="0A9D09F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5951F01" w14:textId="77777777" w:rsidR="008A2803" w:rsidRPr="00226113" w:rsidRDefault="008A2803">
            <w:pPr>
              <w:pStyle w:val="PasTable1"/>
              <w:jc w:val="right"/>
              <w:rPr>
                <w:rFonts w:ascii="Verdana" w:eastAsia="Verdana" w:hAnsi="Verdana" w:cs="Verdana"/>
                <w:sz w:val="20"/>
              </w:rPr>
            </w:pPr>
            <w:r w:rsidRPr="00226113">
              <w:t xml:space="preserve">12,000 </w:t>
            </w:r>
          </w:p>
        </w:tc>
        <w:tc>
          <w:tcPr>
            <w:tcW w:w="950" w:type="dxa"/>
            <w:shd w:val="clear" w:color="auto" w:fill="auto"/>
          </w:tcPr>
          <w:p w14:paraId="04D33904" w14:textId="77777777" w:rsidR="008A2803" w:rsidRPr="00226113" w:rsidRDefault="008A2803">
            <w:pPr>
              <w:pStyle w:val="PasTable1"/>
              <w:jc w:val="right"/>
              <w:rPr>
                <w:rFonts w:ascii="Verdana" w:eastAsia="Verdana" w:hAnsi="Verdana" w:cs="Verdana"/>
                <w:sz w:val="20"/>
              </w:rPr>
            </w:pPr>
            <w:r w:rsidRPr="00226113">
              <w:t xml:space="preserve">18,001 </w:t>
            </w:r>
          </w:p>
        </w:tc>
        <w:tc>
          <w:tcPr>
            <w:tcW w:w="950" w:type="dxa"/>
            <w:shd w:val="clear" w:color="auto" w:fill="auto"/>
          </w:tcPr>
          <w:p w14:paraId="363F0527" w14:textId="77777777" w:rsidR="008A2803" w:rsidRPr="00226113" w:rsidRDefault="008A2803">
            <w:pPr>
              <w:pStyle w:val="PasTable1"/>
              <w:jc w:val="right"/>
              <w:rPr>
                <w:rFonts w:ascii="Verdana" w:eastAsia="Verdana" w:hAnsi="Verdana" w:cs="Verdana"/>
                <w:sz w:val="20"/>
              </w:rPr>
            </w:pPr>
            <w:r w:rsidRPr="00226113">
              <w:t xml:space="preserve">27,002 </w:t>
            </w:r>
          </w:p>
        </w:tc>
        <w:tc>
          <w:tcPr>
            <w:tcW w:w="950" w:type="dxa"/>
            <w:shd w:val="clear" w:color="auto" w:fill="auto"/>
          </w:tcPr>
          <w:p w14:paraId="2AB57393" w14:textId="77777777" w:rsidR="008A2803" w:rsidRPr="00226113" w:rsidRDefault="008A2803">
            <w:pPr>
              <w:pStyle w:val="PasTable1"/>
              <w:jc w:val="right"/>
              <w:rPr>
                <w:rFonts w:ascii="Verdana" w:eastAsia="Verdana" w:hAnsi="Verdana" w:cs="Verdana"/>
                <w:sz w:val="20"/>
              </w:rPr>
            </w:pPr>
            <w:r w:rsidRPr="00226113">
              <w:t xml:space="preserve">37,804 </w:t>
            </w:r>
          </w:p>
        </w:tc>
        <w:tc>
          <w:tcPr>
            <w:tcW w:w="950" w:type="dxa"/>
            <w:shd w:val="clear" w:color="auto" w:fill="auto"/>
          </w:tcPr>
          <w:p w14:paraId="0E1F900B" w14:textId="77777777" w:rsidR="008A2803" w:rsidRPr="00226113" w:rsidRDefault="008A2803">
            <w:pPr>
              <w:pStyle w:val="PasTable1"/>
              <w:jc w:val="right"/>
              <w:rPr>
                <w:rFonts w:ascii="Verdana" w:eastAsia="Verdana" w:hAnsi="Verdana" w:cs="Verdana"/>
                <w:sz w:val="20"/>
              </w:rPr>
            </w:pPr>
            <w:r w:rsidRPr="00226113">
              <w:t xml:space="preserve">52,927 </w:t>
            </w:r>
          </w:p>
        </w:tc>
        <w:tc>
          <w:tcPr>
            <w:tcW w:w="950" w:type="dxa"/>
            <w:shd w:val="clear" w:color="auto" w:fill="auto"/>
          </w:tcPr>
          <w:p w14:paraId="6BE5ADF7" w14:textId="77777777" w:rsidR="008A2803" w:rsidRPr="00226113" w:rsidRDefault="008A2803">
            <w:pPr>
              <w:pStyle w:val="PasTable1"/>
              <w:jc w:val="right"/>
              <w:rPr>
                <w:rFonts w:ascii="Verdana" w:eastAsia="Verdana" w:hAnsi="Verdana" w:cs="Verdana"/>
                <w:sz w:val="20"/>
              </w:rPr>
            </w:pPr>
            <w:r w:rsidRPr="00226113">
              <w:t xml:space="preserve">55,574 </w:t>
            </w:r>
          </w:p>
        </w:tc>
        <w:tc>
          <w:tcPr>
            <w:tcW w:w="950" w:type="dxa"/>
            <w:shd w:val="clear" w:color="auto" w:fill="auto"/>
          </w:tcPr>
          <w:p w14:paraId="654FD0DE" w14:textId="77777777" w:rsidR="008A2803" w:rsidRPr="00226113" w:rsidRDefault="008A2803">
            <w:pPr>
              <w:pStyle w:val="PasTable1"/>
              <w:jc w:val="right"/>
              <w:rPr>
                <w:rFonts w:ascii="Verdana" w:eastAsia="Verdana" w:hAnsi="Verdana" w:cs="Verdana"/>
                <w:sz w:val="20"/>
              </w:rPr>
            </w:pPr>
            <w:r w:rsidRPr="00226113">
              <w:t xml:space="preserve">58,353 </w:t>
            </w:r>
          </w:p>
        </w:tc>
        <w:tc>
          <w:tcPr>
            <w:tcW w:w="950" w:type="dxa"/>
            <w:shd w:val="clear" w:color="auto" w:fill="auto"/>
          </w:tcPr>
          <w:p w14:paraId="420CC378" w14:textId="77777777" w:rsidR="008A2803" w:rsidRPr="00226113" w:rsidRDefault="008A2803">
            <w:pPr>
              <w:pStyle w:val="PasTable1"/>
              <w:jc w:val="right"/>
              <w:rPr>
                <w:rFonts w:ascii="Verdana" w:eastAsia="Verdana" w:hAnsi="Verdana" w:cs="Verdana"/>
                <w:sz w:val="20"/>
              </w:rPr>
            </w:pPr>
            <w:r w:rsidRPr="00226113">
              <w:t xml:space="preserve">61,272 </w:t>
            </w:r>
          </w:p>
        </w:tc>
        <w:tc>
          <w:tcPr>
            <w:tcW w:w="950" w:type="dxa"/>
            <w:shd w:val="clear" w:color="auto" w:fill="auto"/>
          </w:tcPr>
          <w:p w14:paraId="7EB39EDE" w14:textId="77777777" w:rsidR="008A2803" w:rsidRPr="00226113" w:rsidRDefault="008A2803">
            <w:pPr>
              <w:pStyle w:val="PasTable1"/>
              <w:jc w:val="right"/>
              <w:rPr>
                <w:rFonts w:ascii="Verdana" w:eastAsia="Verdana" w:hAnsi="Verdana" w:cs="Verdana"/>
                <w:sz w:val="20"/>
              </w:rPr>
            </w:pPr>
            <w:r w:rsidRPr="00226113">
              <w:t xml:space="preserve">64,335 </w:t>
            </w:r>
          </w:p>
        </w:tc>
        <w:tc>
          <w:tcPr>
            <w:tcW w:w="950" w:type="dxa"/>
            <w:shd w:val="clear" w:color="auto" w:fill="auto"/>
          </w:tcPr>
          <w:p w14:paraId="4BE2A767" w14:textId="77777777" w:rsidR="008A2803" w:rsidRPr="00226113" w:rsidRDefault="008A2803">
            <w:pPr>
              <w:pStyle w:val="PasTable1"/>
              <w:jc w:val="right"/>
              <w:rPr>
                <w:rFonts w:ascii="Verdana" w:eastAsia="Verdana" w:hAnsi="Verdana" w:cs="Verdana"/>
                <w:sz w:val="20"/>
              </w:rPr>
            </w:pPr>
            <w:r w:rsidRPr="00226113">
              <w:t xml:space="preserve">67,552 </w:t>
            </w:r>
          </w:p>
        </w:tc>
        <w:tc>
          <w:tcPr>
            <w:tcW w:w="950" w:type="dxa"/>
            <w:shd w:val="clear" w:color="auto" w:fill="auto"/>
          </w:tcPr>
          <w:p w14:paraId="513D04E4" w14:textId="77777777" w:rsidR="008A2803" w:rsidRPr="00226113" w:rsidRDefault="008A2803">
            <w:pPr>
              <w:pStyle w:val="PasTable1"/>
              <w:jc w:val="right"/>
              <w:rPr>
                <w:rFonts w:ascii="Verdana" w:eastAsia="Verdana" w:hAnsi="Verdana" w:cs="Verdana"/>
                <w:sz w:val="20"/>
              </w:rPr>
            </w:pPr>
            <w:r w:rsidRPr="00226113">
              <w:t xml:space="preserve">70,930 </w:t>
            </w:r>
          </w:p>
        </w:tc>
        <w:tc>
          <w:tcPr>
            <w:tcW w:w="950" w:type="dxa"/>
            <w:shd w:val="clear" w:color="auto" w:fill="auto"/>
          </w:tcPr>
          <w:p w14:paraId="2CF17CF1" w14:textId="77777777" w:rsidR="008A2803" w:rsidRPr="00226113" w:rsidRDefault="008A2803">
            <w:pPr>
              <w:pStyle w:val="PasTable1"/>
              <w:jc w:val="right"/>
              <w:rPr>
                <w:rFonts w:ascii="Verdana" w:eastAsia="Verdana" w:hAnsi="Verdana" w:cs="Verdana"/>
                <w:sz w:val="20"/>
              </w:rPr>
            </w:pPr>
            <w:r w:rsidRPr="00226113">
              <w:t xml:space="preserve">74,478 </w:t>
            </w:r>
          </w:p>
        </w:tc>
      </w:tr>
      <w:tr w:rsidR="008A2803" w:rsidRPr="00226113" w14:paraId="18221932" w14:textId="77777777">
        <w:tc>
          <w:tcPr>
            <w:tcW w:w="2692" w:type="dxa"/>
            <w:tcBorders>
              <w:right w:val="single" w:sz="6" w:space="0" w:color="000000"/>
            </w:tcBorders>
            <w:shd w:val="clear" w:color="auto" w:fill="auto"/>
          </w:tcPr>
          <w:p w14:paraId="51C51DE7" w14:textId="77777777" w:rsidR="008A2803" w:rsidRPr="00226113" w:rsidRDefault="008A2803">
            <w:pPr>
              <w:pStyle w:val="PasTable1"/>
              <w:jc w:val="right"/>
              <w:rPr>
                <w:rFonts w:ascii="Verdana" w:eastAsia="Verdana" w:hAnsi="Verdana" w:cs="Verdana"/>
                <w:sz w:val="20"/>
              </w:rPr>
            </w:pPr>
          </w:p>
        </w:tc>
        <w:tc>
          <w:tcPr>
            <w:tcW w:w="950" w:type="dxa"/>
            <w:tcBorders>
              <w:left w:val="single" w:sz="6" w:space="0" w:color="000000"/>
            </w:tcBorders>
            <w:shd w:val="clear" w:color="auto" w:fill="auto"/>
          </w:tcPr>
          <w:p w14:paraId="12190A8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5B49356"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B8524FB"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DE889C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CF9590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4DA1A73"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E354F4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E2EEB53"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906A027"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E3AB93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DDFF33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38200A2"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D5F3287" w14:textId="77777777" w:rsidR="008A2803" w:rsidRPr="00226113" w:rsidRDefault="008A2803">
            <w:pPr>
              <w:pStyle w:val="PasTable1"/>
              <w:jc w:val="right"/>
              <w:rPr>
                <w:rFonts w:ascii="Verdana" w:eastAsia="Verdana" w:hAnsi="Verdana" w:cs="Verdana"/>
                <w:sz w:val="20"/>
              </w:rPr>
            </w:pPr>
          </w:p>
        </w:tc>
      </w:tr>
      <w:tr w:rsidR="008A2803" w:rsidRPr="00226113" w14:paraId="03839AE5" w14:textId="77777777">
        <w:tc>
          <w:tcPr>
            <w:tcW w:w="2692" w:type="dxa"/>
            <w:tcBorders>
              <w:right w:val="single" w:sz="6" w:space="0" w:color="000000"/>
            </w:tcBorders>
            <w:shd w:val="clear" w:color="auto" w:fill="auto"/>
          </w:tcPr>
          <w:p w14:paraId="6F2D56D2" w14:textId="77777777" w:rsidR="008A2803" w:rsidRPr="00226113" w:rsidRDefault="008A2803">
            <w:pPr>
              <w:pStyle w:val="PasTable1"/>
              <w:rPr>
                <w:rFonts w:ascii="Verdana" w:eastAsia="Verdana" w:hAnsi="Verdana" w:cs="Verdana"/>
                <w:sz w:val="20"/>
              </w:rPr>
            </w:pPr>
            <w:r w:rsidRPr="00226113">
              <w:t>Unit Prices</w:t>
            </w:r>
          </w:p>
        </w:tc>
        <w:tc>
          <w:tcPr>
            <w:tcW w:w="950" w:type="dxa"/>
            <w:tcBorders>
              <w:left w:val="single" w:sz="6" w:space="0" w:color="000000"/>
            </w:tcBorders>
            <w:shd w:val="clear" w:color="auto" w:fill="auto"/>
          </w:tcPr>
          <w:p w14:paraId="3968B751"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14D702D" w14:textId="77777777" w:rsidR="008A2803" w:rsidRPr="00226113" w:rsidRDefault="008A2803">
            <w:pPr>
              <w:pStyle w:val="PasTable1"/>
              <w:jc w:val="right"/>
              <w:rPr>
                <w:rFonts w:ascii="Verdana" w:eastAsia="Verdana" w:hAnsi="Verdana" w:cs="Verdana"/>
                <w:sz w:val="20"/>
              </w:rPr>
            </w:pPr>
            <w:r w:rsidRPr="00226113">
              <w:t xml:space="preserve"> Month 1</w:t>
            </w:r>
          </w:p>
        </w:tc>
        <w:tc>
          <w:tcPr>
            <w:tcW w:w="950" w:type="dxa"/>
            <w:shd w:val="clear" w:color="auto" w:fill="auto"/>
          </w:tcPr>
          <w:p w14:paraId="12D52858" w14:textId="77777777" w:rsidR="008A2803" w:rsidRPr="00226113" w:rsidRDefault="008A2803">
            <w:pPr>
              <w:pStyle w:val="PasTable1"/>
              <w:jc w:val="right"/>
              <w:rPr>
                <w:rFonts w:ascii="Verdana" w:eastAsia="Verdana" w:hAnsi="Verdana" w:cs="Verdana"/>
                <w:sz w:val="20"/>
              </w:rPr>
            </w:pPr>
            <w:r w:rsidRPr="00226113">
              <w:t xml:space="preserve"> Month 2</w:t>
            </w:r>
          </w:p>
        </w:tc>
        <w:tc>
          <w:tcPr>
            <w:tcW w:w="950" w:type="dxa"/>
            <w:shd w:val="clear" w:color="auto" w:fill="auto"/>
          </w:tcPr>
          <w:p w14:paraId="16798214" w14:textId="77777777" w:rsidR="008A2803" w:rsidRPr="00226113" w:rsidRDefault="008A2803">
            <w:pPr>
              <w:pStyle w:val="PasTable1"/>
              <w:jc w:val="right"/>
              <w:rPr>
                <w:rFonts w:ascii="Verdana" w:eastAsia="Verdana" w:hAnsi="Verdana" w:cs="Verdana"/>
                <w:sz w:val="20"/>
              </w:rPr>
            </w:pPr>
            <w:r w:rsidRPr="00226113">
              <w:t xml:space="preserve"> Month 3</w:t>
            </w:r>
          </w:p>
        </w:tc>
        <w:tc>
          <w:tcPr>
            <w:tcW w:w="950" w:type="dxa"/>
            <w:shd w:val="clear" w:color="auto" w:fill="auto"/>
          </w:tcPr>
          <w:p w14:paraId="4E7FEA88" w14:textId="77777777" w:rsidR="008A2803" w:rsidRPr="00226113" w:rsidRDefault="008A2803">
            <w:pPr>
              <w:pStyle w:val="PasTable1"/>
              <w:jc w:val="right"/>
              <w:rPr>
                <w:rFonts w:ascii="Verdana" w:eastAsia="Verdana" w:hAnsi="Verdana" w:cs="Verdana"/>
                <w:sz w:val="20"/>
              </w:rPr>
            </w:pPr>
            <w:r w:rsidRPr="00226113">
              <w:t xml:space="preserve"> Month 4</w:t>
            </w:r>
          </w:p>
        </w:tc>
        <w:tc>
          <w:tcPr>
            <w:tcW w:w="950" w:type="dxa"/>
            <w:shd w:val="clear" w:color="auto" w:fill="auto"/>
          </w:tcPr>
          <w:p w14:paraId="1C553A83" w14:textId="77777777" w:rsidR="008A2803" w:rsidRPr="00226113" w:rsidRDefault="008A2803">
            <w:pPr>
              <w:pStyle w:val="PasTable1"/>
              <w:jc w:val="right"/>
              <w:rPr>
                <w:rFonts w:ascii="Verdana" w:eastAsia="Verdana" w:hAnsi="Verdana" w:cs="Verdana"/>
                <w:sz w:val="20"/>
              </w:rPr>
            </w:pPr>
            <w:r w:rsidRPr="00226113">
              <w:t xml:space="preserve"> Month 5</w:t>
            </w:r>
          </w:p>
        </w:tc>
        <w:tc>
          <w:tcPr>
            <w:tcW w:w="950" w:type="dxa"/>
            <w:shd w:val="clear" w:color="auto" w:fill="auto"/>
          </w:tcPr>
          <w:p w14:paraId="0CB28052" w14:textId="77777777" w:rsidR="008A2803" w:rsidRPr="00226113" w:rsidRDefault="008A2803">
            <w:pPr>
              <w:pStyle w:val="PasTable1"/>
              <w:jc w:val="right"/>
              <w:rPr>
                <w:rFonts w:ascii="Verdana" w:eastAsia="Verdana" w:hAnsi="Verdana" w:cs="Verdana"/>
                <w:sz w:val="20"/>
              </w:rPr>
            </w:pPr>
            <w:r w:rsidRPr="00226113">
              <w:t xml:space="preserve"> Month 6</w:t>
            </w:r>
          </w:p>
        </w:tc>
        <w:tc>
          <w:tcPr>
            <w:tcW w:w="950" w:type="dxa"/>
            <w:shd w:val="clear" w:color="auto" w:fill="auto"/>
          </w:tcPr>
          <w:p w14:paraId="36F17D44" w14:textId="77777777" w:rsidR="008A2803" w:rsidRPr="00226113" w:rsidRDefault="008A2803">
            <w:pPr>
              <w:pStyle w:val="PasTable1"/>
              <w:jc w:val="right"/>
              <w:rPr>
                <w:rFonts w:ascii="Verdana" w:eastAsia="Verdana" w:hAnsi="Verdana" w:cs="Verdana"/>
                <w:sz w:val="20"/>
              </w:rPr>
            </w:pPr>
            <w:r w:rsidRPr="00226113">
              <w:t xml:space="preserve"> Month 7</w:t>
            </w:r>
          </w:p>
        </w:tc>
        <w:tc>
          <w:tcPr>
            <w:tcW w:w="950" w:type="dxa"/>
            <w:shd w:val="clear" w:color="auto" w:fill="auto"/>
          </w:tcPr>
          <w:p w14:paraId="695F6B5F" w14:textId="77777777" w:rsidR="008A2803" w:rsidRPr="00226113" w:rsidRDefault="008A2803">
            <w:pPr>
              <w:pStyle w:val="PasTable1"/>
              <w:jc w:val="right"/>
              <w:rPr>
                <w:rFonts w:ascii="Verdana" w:eastAsia="Verdana" w:hAnsi="Verdana" w:cs="Verdana"/>
                <w:sz w:val="20"/>
              </w:rPr>
            </w:pPr>
            <w:r w:rsidRPr="00226113">
              <w:t xml:space="preserve"> Month 8</w:t>
            </w:r>
          </w:p>
        </w:tc>
        <w:tc>
          <w:tcPr>
            <w:tcW w:w="950" w:type="dxa"/>
            <w:shd w:val="clear" w:color="auto" w:fill="auto"/>
          </w:tcPr>
          <w:p w14:paraId="0CA71B45" w14:textId="77777777" w:rsidR="008A2803" w:rsidRPr="00226113" w:rsidRDefault="008A2803">
            <w:pPr>
              <w:pStyle w:val="PasTable1"/>
              <w:jc w:val="right"/>
              <w:rPr>
                <w:rFonts w:ascii="Verdana" w:eastAsia="Verdana" w:hAnsi="Verdana" w:cs="Verdana"/>
                <w:sz w:val="20"/>
              </w:rPr>
            </w:pPr>
            <w:r w:rsidRPr="00226113">
              <w:t xml:space="preserve"> Month 9</w:t>
            </w:r>
          </w:p>
        </w:tc>
        <w:tc>
          <w:tcPr>
            <w:tcW w:w="950" w:type="dxa"/>
            <w:shd w:val="clear" w:color="auto" w:fill="auto"/>
          </w:tcPr>
          <w:p w14:paraId="01CDCDEF" w14:textId="77777777" w:rsidR="008A2803" w:rsidRPr="00226113" w:rsidRDefault="008A2803">
            <w:pPr>
              <w:pStyle w:val="PasTable1"/>
              <w:jc w:val="right"/>
              <w:rPr>
                <w:rFonts w:ascii="Verdana" w:eastAsia="Verdana" w:hAnsi="Verdana" w:cs="Verdana"/>
                <w:sz w:val="20"/>
              </w:rPr>
            </w:pPr>
            <w:r w:rsidRPr="00226113">
              <w:t xml:space="preserve"> Month 10</w:t>
            </w:r>
          </w:p>
        </w:tc>
        <w:tc>
          <w:tcPr>
            <w:tcW w:w="950" w:type="dxa"/>
            <w:shd w:val="clear" w:color="auto" w:fill="auto"/>
          </w:tcPr>
          <w:p w14:paraId="4F61EF36" w14:textId="77777777" w:rsidR="008A2803" w:rsidRPr="00226113" w:rsidRDefault="008A2803">
            <w:pPr>
              <w:pStyle w:val="PasTable1"/>
              <w:jc w:val="right"/>
              <w:rPr>
                <w:rFonts w:ascii="Verdana" w:eastAsia="Verdana" w:hAnsi="Verdana" w:cs="Verdana"/>
                <w:sz w:val="20"/>
              </w:rPr>
            </w:pPr>
            <w:r w:rsidRPr="00226113">
              <w:t xml:space="preserve"> Month 11</w:t>
            </w:r>
          </w:p>
        </w:tc>
        <w:tc>
          <w:tcPr>
            <w:tcW w:w="950" w:type="dxa"/>
            <w:shd w:val="clear" w:color="auto" w:fill="auto"/>
          </w:tcPr>
          <w:p w14:paraId="7B22DCF5" w14:textId="77777777" w:rsidR="008A2803" w:rsidRPr="00226113" w:rsidRDefault="008A2803">
            <w:pPr>
              <w:pStyle w:val="PasTable1"/>
              <w:jc w:val="right"/>
              <w:rPr>
                <w:rFonts w:ascii="Verdana" w:eastAsia="Verdana" w:hAnsi="Verdana" w:cs="Verdana"/>
                <w:sz w:val="20"/>
              </w:rPr>
            </w:pPr>
            <w:r w:rsidRPr="00226113">
              <w:t xml:space="preserve"> Month 12</w:t>
            </w:r>
          </w:p>
        </w:tc>
      </w:tr>
      <w:tr w:rsidR="008A2803" w:rsidRPr="00226113" w14:paraId="423E8BE8" w14:textId="77777777">
        <w:tc>
          <w:tcPr>
            <w:tcW w:w="2692" w:type="dxa"/>
            <w:tcBorders>
              <w:right w:val="single" w:sz="6" w:space="0" w:color="000000"/>
            </w:tcBorders>
            <w:shd w:val="clear" w:color="auto" w:fill="auto"/>
          </w:tcPr>
          <w:p w14:paraId="6AD9E847" w14:textId="77777777" w:rsidR="008A2803" w:rsidRPr="00226113" w:rsidRDefault="008A2803">
            <w:pPr>
              <w:pStyle w:val="PasTable1"/>
              <w:rPr>
                <w:rFonts w:ascii="Verdana" w:eastAsia="Verdana" w:hAnsi="Verdana" w:cs="Verdana"/>
                <w:sz w:val="20"/>
              </w:rPr>
            </w:pPr>
            <w:r w:rsidRPr="00226113">
              <w:t>Miles of Shipping</w:t>
            </w:r>
          </w:p>
        </w:tc>
        <w:tc>
          <w:tcPr>
            <w:tcW w:w="950" w:type="dxa"/>
            <w:tcBorders>
              <w:left w:val="single" w:sz="6" w:space="0" w:color="000000"/>
            </w:tcBorders>
            <w:shd w:val="clear" w:color="auto" w:fill="auto"/>
          </w:tcPr>
          <w:p w14:paraId="44B0E8A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1D90D47" w14:textId="77777777" w:rsidR="008A2803" w:rsidRPr="00226113" w:rsidRDefault="008A2803">
            <w:pPr>
              <w:pStyle w:val="PasTable1"/>
              <w:jc w:val="right"/>
              <w:rPr>
                <w:rFonts w:ascii="Verdana" w:eastAsia="Verdana" w:hAnsi="Verdana" w:cs="Verdana"/>
                <w:sz w:val="20"/>
              </w:rPr>
            </w:pPr>
            <w:r w:rsidRPr="00226113">
              <w:t xml:space="preserve">$1.30 </w:t>
            </w:r>
          </w:p>
        </w:tc>
        <w:tc>
          <w:tcPr>
            <w:tcW w:w="950" w:type="dxa"/>
            <w:shd w:val="clear" w:color="auto" w:fill="auto"/>
          </w:tcPr>
          <w:p w14:paraId="0EDF3DC1" w14:textId="77777777" w:rsidR="008A2803" w:rsidRPr="00226113" w:rsidRDefault="008A2803">
            <w:pPr>
              <w:pStyle w:val="PasTable1"/>
              <w:jc w:val="right"/>
              <w:rPr>
                <w:rFonts w:ascii="Verdana" w:eastAsia="Verdana" w:hAnsi="Verdana" w:cs="Verdana"/>
                <w:sz w:val="20"/>
              </w:rPr>
            </w:pPr>
            <w:r w:rsidRPr="00226113">
              <w:t xml:space="preserve">$1.30 </w:t>
            </w:r>
          </w:p>
        </w:tc>
        <w:tc>
          <w:tcPr>
            <w:tcW w:w="950" w:type="dxa"/>
            <w:shd w:val="clear" w:color="auto" w:fill="auto"/>
          </w:tcPr>
          <w:p w14:paraId="2550CA3D" w14:textId="77777777" w:rsidR="008A2803" w:rsidRPr="00226113" w:rsidRDefault="008A2803">
            <w:pPr>
              <w:pStyle w:val="PasTable1"/>
              <w:jc w:val="right"/>
              <w:rPr>
                <w:rFonts w:ascii="Verdana" w:eastAsia="Verdana" w:hAnsi="Verdana" w:cs="Verdana"/>
                <w:sz w:val="20"/>
              </w:rPr>
            </w:pPr>
            <w:r w:rsidRPr="00226113">
              <w:t xml:space="preserve">$1.30 </w:t>
            </w:r>
          </w:p>
        </w:tc>
        <w:tc>
          <w:tcPr>
            <w:tcW w:w="950" w:type="dxa"/>
            <w:shd w:val="clear" w:color="auto" w:fill="auto"/>
          </w:tcPr>
          <w:p w14:paraId="276B57AF" w14:textId="77777777" w:rsidR="008A2803" w:rsidRPr="00226113" w:rsidRDefault="008A2803">
            <w:pPr>
              <w:pStyle w:val="PasTable1"/>
              <w:jc w:val="right"/>
              <w:rPr>
                <w:rFonts w:ascii="Verdana" w:eastAsia="Verdana" w:hAnsi="Verdana" w:cs="Verdana"/>
                <w:sz w:val="20"/>
              </w:rPr>
            </w:pPr>
            <w:r w:rsidRPr="00226113">
              <w:t xml:space="preserve">$1.30 </w:t>
            </w:r>
          </w:p>
        </w:tc>
        <w:tc>
          <w:tcPr>
            <w:tcW w:w="950" w:type="dxa"/>
            <w:shd w:val="clear" w:color="auto" w:fill="auto"/>
          </w:tcPr>
          <w:p w14:paraId="5C0FA007" w14:textId="77777777" w:rsidR="008A2803" w:rsidRPr="00226113" w:rsidRDefault="008A2803">
            <w:pPr>
              <w:pStyle w:val="PasTable1"/>
              <w:jc w:val="right"/>
              <w:rPr>
                <w:rFonts w:ascii="Verdana" w:eastAsia="Verdana" w:hAnsi="Verdana" w:cs="Verdana"/>
                <w:sz w:val="20"/>
              </w:rPr>
            </w:pPr>
            <w:r w:rsidRPr="00226113">
              <w:t xml:space="preserve">$1.30 </w:t>
            </w:r>
          </w:p>
        </w:tc>
        <w:tc>
          <w:tcPr>
            <w:tcW w:w="950" w:type="dxa"/>
            <w:shd w:val="clear" w:color="auto" w:fill="auto"/>
          </w:tcPr>
          <w:p w14:paraId="5E7B0302" w14:textId="77777777" w:rsidR="008A2803" w:rsidRPr="00226113" w:rsidRDefault="008A2803">
            <w:pPr>
              <w:pStyle w:val="PasTable1"/>
              <w:jc w:val="right"/>
              <w:rPr>
                <w:rFonts w:ascii="Verdana" w:eastAsia="Verdana" w:hAnsi="Verdana" w:cs="Verdana"/>
                <w:sz w:val="20"/>
              </w:rPr>
            </w:pPr>
            <w:r w:rsidRPr="00226113">
              <w:t xml:space="preserve">$1.30 </w:t>
            </w:r>
          </w:p>
        </w:tc>
        <w:tc>
          <w:tcPr>
            <w:tcW w:w="950" w:type="dxa"/>
            <w:shd w:val="clear" w:color="auto" w:fill="auto"/>
          </w:tcPr>
          <w:p w14:paraId="302F5518" w14:textId="77777777" w:rsidR="008A2803" w:rsidRPr="00226113" w:rsidRDefault="008A2803">
            <w:pPr>
              <w:pStyle w:val="PasTable1"/>
              <w:jc w:val="right"/>
              <w:rPr>
                <w:rFonts w:ascii="Verdana" w:eastAsia="Verdana" w:hAnsi="Verdana" w:cs="Verdana"/>
                <w:sz w:val="20"/>
              </w:rPr>
            </w:pPr>
            <w:r w:rsidRPr="00226113">
              <w:t xml:space="preserve">$1.30 </w:t>
            </w:r>
          </w:p>
        </w:tc>
        <w:tc>
          <w:tcPr>
            <w:tcW w:w="950" w:type="dxa"/>
            <w:shd w:val="clear" w:color="auto" w:fill="auto"/>
          </w:tcPr>
          <w:p w14:paraId="22E04CBE" w14:textId="77777777" w:rsidR="008A2803" w:rsidRPr="00226113" w:rsidRDefault="008A2803">
            <w:pPr>
              <w:pStyle w:val="PasTable1"/>
              <w:jc w:val="right"/>
              <w:rPr>
                <w:rFonts w:ascii="Verdana" w:eastAsia="Verdana" w:hAnsi="Verdana" w:cs="Verdana"/>
                <w:sz w:val="20"/>
              </w:rPr>
            </w:pPr>
            <w:r w:rsidRPr="00226113">
              <w:t xml:space="preserve">$1.30 </w:t>
            </w:r>
          </w:p>
        </w:tc>
        <w:tc>
          <w:tcPr>
            <w:tcW w:w="950" w:type="dxa"/>
            <w:shd w:val="clear" w:color="auto" w:fill="auto"/>
          </w:tcPr>
          <w:p w14:paraId="11ECD265" w14:textId="77777777" w:rsidR="008A2803" w:rsidRPr="00226113" w:rsidRDefault="008A2803">
            <w:pPr>
              <w:pStyle w:val="PasTable1"/>
              <w:jc w:val="right"/>
              <w:rPr>
                <w:rFonts w:ascii="Verdana" w:eastAsia="Verdana" w:hAnsi="Verdana" w:cs="Verdana"/>
                <w:sz w:val="20"/>
              </w:rPr>
            </w:pPr>
            <w:r w:rsidRPr="00226113">
              <w:t xml:space="preserve">$1.30 </w:t>
            </w:r>
          </w:p>
        </w:tc>
        <w:tc>
          <w:tcPr>
            <w:tcW w:w="950" w:type="dxa"/>
            <w:shd w:val="clear" w:color="auto" w:fill="auto"/>
          </w:tcPr>
          <w:p w14:paraId="4550171A" w14:textId="77777777" w:rsidR="008A2803" w:rsidRPr="00226113" w:rsidRDefault="008A2803">
            <w:pPr>
              <w:pStyle w:val="PasTable1"/>
              <w:jc w:val="right"/>
              <w:rPr>
                <w:rFonts w:ascii="Verdana" w:eastAsia="Verdana" w:hAnsi="Verdana" w:cs="Verdana"/>
                <w:sz w:val="20"/>
              </w:rPr>
            </w:pPr>
            <w:r w:rsidRPr="00226113">
              <w:t xml:space="preserve">$1.30 </w:t>
            </w:r>
          </w:p>
        </w:tc>
        <w:tc>
          <w:tcPr>
            <w:tcW w:w="950" w:type="dxa"/>
            <w:shd w:val="clear" w:color="auto" w:fill="auto"/>
          </w:tcPr>
          <w:p w14:paraId="2C9312F1" w14:textId="77777777" w:rsidR="008A2803" w:rsidRPr="00226113" w:rsidRDefault="008A2803">
            <w:pPr>
              <w:pStyle w:val="PasTable1"/>
              <w:jc w:val="right"/>
              <w:rPr>
                <w:rFonts w:ascii="Verdana" w:eastAsia="Verdana" w:hAnsi="Verdana" w:cs="Verdana"/>
                <w:sz w:val="20"/>
              </w:rPr>
            </w:pPr>
            <w:r w:rsidRPr="00226113">
              <w:t xml:space="preserve">$1.30 </w:t>
            </w:r>
          </w:p>
        </w:tc>
        <w:tc>
          <w:tcPr>
            <w:tcW w:w="950" w:type="dxa"/>
            <w:shd w:val="clear" w:color="auto" w:fill="auto"/>
          </w:tcPr>
          <w:p w14:paraId="214A80DE" w14:textId="77777777" w:rsidR="008A2803" w:rsidRPr="00226113" w:rsidRDefault="008A2803">
            <w:pPr>
              <w:pStyle w:val="PasTable1"/>
              <w:jc w:val="right"/>
              <w:rPr>
                <w:rFonts w:ascii="Verdana" w:eastAsia="Verdana" w:hAnsi="Verdana" w:cs="Verdana"/>
                <w:sz w:val="20"/>
              </w:rPr>
            </w:pPr>
            <w:r w:rsidRPr="00226113">
              <w:t xml:space="preserve">$1.30 </w:t>
            </w:r>
          </w:p>
        </w:tc>
      </w:tr>
      <w:tr w:rsidR="008A2803" w:rsidRPr="00226113" w14:paraId="796BA158" w14:textId="77777777">
        <w:tc>
          <w:tcPr>
            <w:tcW w:w="2692" w:type="dxa"/>
            <w:tcBorders>
              <w:right w:val="single" w:sz="6" w:space="0" w:color="000000"/>
            </w:tcBorders>
            <w:shd w:val="clear" w:color="auto" w:fill="auto"/>
          </w:tcPr>
          <w:p w14:paraId="748A1327" w14:textId="77777777" w:rsidR="008A2803" w:rsidRPr="00226113" w:rsidRDefault="008A2803">
            <w:pPr>
              <w:pStyle w:val="PasTable1"/>
              <w:rPr>
                <w:rFonts w:ascii="Verdana" w:eastAsia="Verdana" w:hAnsi="Verdana" w:cs="Verdana"/>
                <w:sz w:val="20"/>
              </w:rPr>
            </w:pPr>
            <w:r w:rsidRPr="00226113">
              <w:t xml:space="preserve">Preferred Client Accounts </w:t>
            </w:r>
          </w:p>
        </w:tc>
        <w:tc>
          <w:tcPr>
            <w:tcW w:w="950" w:type="dxa"/>
            <w:tcBorders>
              <w:left w:val="single" w:sz="6" w:space="0" w:color="000000"/>
            </w:tcBorders>
            <w:shd w:val="clear" w:color="auto" w:fill="auto"/>
          </w:tcPr>
          <w:p w14:paraId="700DB122"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85149D4" w14:textId="77777777" w:rsidR="008A2803" w:rsidRPr="00226113" w:rsidRDefault="008A2803">
            <w:pPr>
              <w:pStyle w:val="PasTable1"/>
              <w:jc w:val="right"/>
              <w:rPr>
                <w:rFonts w:ascii="Verdana" w:eastAsia="Verdana" w:hAnsi="Verdana" w:cs="Verdana"/>
                <w:sz w:val="20"/>
              </w:rPr>
            </w:pPr>
            <w:r w:rsidRPr="00226113">
              <w:t xml:space="preserve">$1,000.00 </w:t>
            </w:r>
          </w:p>
        </w:tc>
        <w:tc>
          <w:tcPr>
            <w:tcW w:w="950" w:type="dxa"/>
            <w:shd w:val="clear" w:color="auto" w:fill="auto"/>
          </w:tcPr>
          <w:p w14:paraId="418A3A2F" w14:textId="77777777" w:rsidR="008A2803" w:rsidRPr="00226113" w:rsidRDefault="008A2803">
            <w:pPr>
              <w:pStyle w:val="PasTable1"/>
              <w:jc w:val="right"/>
              <w:rPr>
                <w:rFonts w:ascii="Verdana" w:eastAsia="Verdana" w:hAnsi="Verdana" w:cs="Verdana"/>
                <w:sz w:val="20"/>
              </w:rPr>
            </w:pPr>
            <w:r w:rsidRPr="00226113">
              <w:t xml:space="preserve">$1,000.00 </w:t>
            </w:r>
          </w:p>
        </w:tc>
        <w:tc>
          <w:tcPr>
            <w:tcW w:w="950" w:type="dxa"/>
            <w:shd w:val="clear" w:color="auto" w:fill="auto"/>
          </w:tcPr>
          <w:p w14:paraId="6EE6F3B0" w14:textId="77777777" w:rsidR="008A2803" w:rsidRPr="00226113" w:rsidRDefault="008A2803">
            <w:pPr>
              <w:pStyle w:val="PasTable1"/>
              <w:jc w:val="right"/>
              <w:rPr>
                <w:rFonts w:ascii="Verdana" w:eastAsia="Verdana" w:hAnsi="Verdana" w:cs="Verdana"/>
                <w:sz w:val="20"/>
              </w:rPr>
            </w:pPr>
            <w:r w:rsidRPr="00226113">
              <w:t xml:space="preserve">$1,000.00 </w:t>
            </w:r>
          </w:p>
        </w:tc>
        <w:tc>
          <w:tcPr>
            <w:tcW w:w="950" w:type="dxa"/>
            <w:shd w:val="clear" w:color="auto" w:fill="auto"/>
          </w:tcPr>
          <w:p w14:paraId="2D1FA63E" w14:textId="77777777" w:rsidR="008A2803" w:rsidRPr="00226113" w:rsidRDefault="008A2803">
            <w:pPr>
              <w:pStyle w:val="PasTable1"/>
              <w:jc w:val="right"/>
              <w:rPr>
                <w:rFonts w:ascii="Verdana" w:eastAsia="Verdana" w:hAnsi="Verdana" w:cs="Verdana"/>
                <w:sz w:val="20"/>
              </w:rPr>
            </w:pPr>
            <w:r w:rsidRPr="00226113">
              <w:t xml:space="preserve">$1,000.00 </w:t>
            </w:r>
          </w:p>
        </w:tc>
        <w:tc>
          <w:tcPr>
            <w:tcW w:w="950" w:type="dxa"/>
            <w:shd w:val="clear" w:color="auto" w:fill="auto"/>
          </w:tcPr>
          <w:p w14:paraId="32396361" w14:textId="77777777" w:rsidR="008A2803" w:rsidRPr="00226113" w:rsidRDefault="008A2803">
            <w:pPr>
              <w:pStyle w:val="PasTable1"/>
              <w:jc w:val="right"/>
              <w:rPr>
                <w:rFonts w:ascii="Verdana" w:eastAsia="Verdana" w:hAnsi="Verdana" w:cs="Verdana"/>
                <w:sz w:val="20"/>
              </w:rPr>
            </w:pPr>
            <w:r w:rsidRPr="00226113">
              <w:t xml:space="preserve">$1,000.00 </w:t>
            </w:r>
          </w:p>
        </w:tc>
        <w:tc>
          <w:tcPr>
            <w:tcW w:w="950" w:type="dxa"/>
            <w:shd w:val="clear" w:color="auto" w:fill="auto"/>
          </w:tcPr>
          <w:p w14:paraId="5EA64552" w14:textId="77777777" w:rsidR="008A2803" w:rsidRPr="00226113" w:rsidRDefault="008A2803">
            <w:pPr>
              <w:pStyle w:val="PasTable1"/>
              <w:jc w:val="right"/>
              <w:rPr>
                <w:rFonts w:ascii="Verdana" w:eastAsia="Verdana" w:hAnsi="Verdana" w:cs="Verdana"/>
                <w:sz w:val="20"/>
              </w:rPr>
            </w:pPr>
            <w:r w:rsidRPr="00226113">
              <w:t xml:space="preserve">$1,000.00 </w:t>
            </w:r>
          </w:p>
        </w:tc>
        <w:tc>
          <w:tcPr>
            <w:tcW w:w="950" w:type="dxa"/>
            <w:shd w:val="clear" w:color="auto" w:fill="auto"/>
          </w:tcPr>
          <w:p w14:paraId="2BBE46C3" w14:textId="77777777" w:rsidR="008A2803" w:rsidRPr="00226113" w:rsidRDefault="008A2803">
            <w:pPr>
              <w:pStyle w:val="PasTable1"/>
              <w:jc w:val="right"/>
              <w:rPr>
                <w:rFonts w:ascii="Verdana" w:eastAsia="Verdana" w:hAnsi="Verdana" w:cs="Verdana"/>
                <w:sz w:val="20"/>
              </w:rPr>
            </w:pPr>
            <w:r w:rsidRPr="00226113">
              <w:t xml:space="preserve">$1,000.00 </w:t>
            </w:r>
          </w:p>
        </w:tc>
        <w:tc>
          <w:tcPr>
            <w:tcW w:w="950" w:type="dxa"/>
            <w:shd w:val="clear" w:color="auto" w:fill="auto"/>
          </w:tcPr>
          <w:p w14:paraId="3DAD76DD" w14:textId="77777777" w:rsidR="008A2803" w:rsidRPr="00226113" w:rsidRDefault="008A2803">
            <w:pPr>
              <w:pStyle w:val="PasTable1"/>
              <w:jc w:val="right"/>
              <w:rPr>
                <w:rFonts w:ascii="Verdana" w:eastAsia="Verdana" w:hAnsi="Verdana" w:cs="Verdana"/>
                <w:sz w:val="20"/>
              </w:rPr>
            </w:pPr>
            <w:r w:rsidRPr="00226113">
              <w:t xml:space="preserve">$1,000.00 </w:t>
            </w:r>
          </w:p>
        </w:tc>
        <w:tc>
          <w:tcPr>
            <w:tcW w:w="950" w:type="dxa"/>
            <w:shd w:val="clear" w:color="auto" w:fill="auto"/>
          </w:tcPr>
          <w:p w14:paraId="42B5D5D3" w14:textId="77777777" w:rsidR="008A2803" w:rsidRPr="00226113" w:rsidRDefault="008A2803">
            <w:pPr>
              <w:pStyle w:val="PasTable1"/>
              <w:jc w:val="right"/>
              <w:rPr>
                <w:rFonts w:ascii="Verdana" w:eastAsia="Verdana" w:hAnsi="Verdana" w:cs="Verdana"/>
                <w:sz w:val="20"/>
              </w:rPr>
            </w:pPr>
            <w:r w:rsidRPr="00226113">
              <w:t xml:space="preserve">$1,000.00 </w:t>
            </w:r>
          </w:p>
        </w:tc>
        <w:tc>
          <w:tcPr>
            <w:tcW w:w="950" w:type="dxa"/>
            <w:shd w:val="clear" w:color="auto" w:fill="auto"/>
          </w:tcPr>
          <w:p w14:paraId="54D8DBD0" w14:textId="77777777" w:rsidR="008A2803" w:rsidRPr="00226113" w:rsidRDefault="008A2803">
            <w:pPr>
              <w:pStyle w:val="PasTable1"/>
              <w:jc w:val="right"/>
              <w:rPr>
                <w:rFonts w:ascii="Verdana" w:eastAsia="Verdana" w:hAnsi="Verdana" w:cs="Verdana"/>
                <w:sz w:val="20"/>
              </w:rPr>
            </w:pPr>
            <w:r w:rsidRPr="00226113">
              <w:t xml:space="preserve">$1,000.00 </w:t>
            </w:r>
          </w:p>
        </w:tc>
        <w:tc>
          <w:tcPr>
            <w:tcW w:w="950" w:type="dxa"/>
            <w:shd w:val="clear" w:color="auto" w:fill="auto"/>
          </w:tcPr>
          <w:p w14:paraId="1E75A470" w14:textId="77777777" w:rsidR="008A2803" w:rsidRPr="00226113" w:rsidRDefault="008A2803">
            <w:pPr>
              <w:pStyle w:val="PasTable1"/>
              <w:jc w:val="right"/>
              <w:rPr>
                <w:rFonts w:ascii="Verdana" w:eastAsia="Verdana" w:hAnsi="Verdana" w:cs="Verdana"/>
                <w:sz w:val="20"/>
              </w:rPr>
            </w:pPr>
            <w:r w:rsidRPr="00226113">
              <w:t xml:space="preserve">$1,000.00 </w:t>
            </w:r>
          </w:p>
        </w:tc>
        <w:tc>
          <w:tcPr>
            <w:tcW w:w="950" w:type="dxa"/>
            <w:shd w:val="clear" w:color="auto" w:fill="auto"/>
          </w:tcPr>
          <w:p w14:paraId="2232296B" w14:textId="77777777" w:rsidR="008A2803" w:rsidRPr="00226113" w:rsidRDefault="008A2803">
            <w:pPr>
              <w:pStyle w:val="PasTable1"/>
              <w:jc w:val="right"/>
              <w:rPr>
                <w:rFonts w:ascii="Verdana" w:eastAsia="Verdana" w:hAnsi="Verdana" w:cs="Verdana"/>
                <w:sz w:val="20"/>
              </w:rPr>
            </w:pPr>
            <w:r w:rsidRPr="00226113">
              <w:t xml:space="preserve">$1,000.00 </w:t>
            </w:r>
          </w:p>
        </w:tc>
      </w:tr>
      <w:tr w:rsidR="008A2803" w:rsidRPr="00226113" w14:paraId="72D52571" w14:textId="77777777">
        <w:tc>
          <w:tcPr>
            <w:tcW w:w="2692" w:type="dxa"/>
            <w:tcBorders>
              <w:right w:val="single" w:sz="6" w:space="0" w:color="000000"/>
            </w:tcBorders>
            <w:shd w:val="clear" w:color="auto" w:fill="auto"/>
          </w:tcPr>
          <w:p w14:paraId="3119A501" w14:textId="77777777" w:rsidR="008A2803" w:rsidRPr="00226113" w:rsidRDefault="008A2803">
            <w:pPr>
              <w:pStyle w:val="PasTable1"/>
              <w:jc w:val="right"/>
              <w:rPr>
                <w:rFonts w:ascii="Verdana" w:eastAsia="Verdana" w:hAnsi="Verdana" w:cs="Verdana"/>
                <w:sz w:val="20"/>
              </w:rPr>
            </w:pPr>
          </w:p>
        </w:tc>
        <w:tc>
          <w:tcPr>
            <w:tcW w:w="950" w:type="dxa"/>
            <w:tcBorders>
              <w:left w:val="single" w:sz="6" w:space="0" w:color="000000"/>
            </w:tcBorders>
            <w:shd w:val="clear" w:color="auto" w:fill="auto"/>
          </w:tcPr>
          <w:p w14:paraId="3FDBF0E7"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3B5AA1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B4AAB2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A9450E2"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6EFA88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321D068"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34525E8"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ECC268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8EDC1A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42B3CF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9CEE85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1B4EB5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4B51AE2" w14:textId="77777777" w:rsidR="008A2803" w:rsidRPr="00226113" w:rsidRDefault="008A2803">
            <w:pPr>
              <w:pStyle w:val="PasTable1"/>
              <w:jc w:val="right"/>
              <w:rPr>
                <w:rFonts w:ascii="Verdana" w:eastAsia="Verdana" w:hAnsi="Verdana" w:cs="Verdana"/>
                <w:sz w:val="20"/>
              </w:rPr>
            </w:pPr>
          </w:p>
        </w:tc>
      </w:tr>
      <w:tr w:rsidR="008A2803" w:rsidRPr="00226113" w14:paraId="33224B05" w14:textId="77777777">
        <w:tc>
          <w:tcPr>
            <w:tcW w:w="2692" w:type="dxa"/>
            <w:tcBorders>
              <w:right w:val="single" w:sz="6" w:space="0" w:color="000000"/>
            </w:tcBorders>
            <w:shd w:val="clear" w:color="auto" w:fill="auto"/>
          </w:tcPr>
          <w:p w14:paraId="760A5BFB" w14:textId="77777777" w:rsidR="008A2803" w:rsidRPr="00226113" w:rsidRDefault="008A2803">
            <w:pPr>
              <w:pStyle w:val="PasTable1"/>
              <w:rPr>
                <w:rFonts w:ascii="Verdana" w:eastAsia="Verdana" w:hAnsi="Verdana" w:cs="Verdana"/>
                <w:sz w:val="20"/>
              </w:rPr>
            </w:pPr>
            <w:r w:rsidRPr="00226113">
              <w:t>Sales</w:t>
            </w:r>
          </w:p>
        </w:tc>
        <w:tc>
          <w:tcPr>
            <w:tcW w:w="950" w:type="dxa"/>
            <w:tcBorders>
              <w:left w:val="single" w:sz="6" w:space="0" w:color="000000"/>
            </w:tcBorders>
            <w:shd w:val="clear" w:color="auto" w:fill="auto"/>
          </w:tcPr>
          <w:p w14:paraId="067796C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4E148F5"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1B8BCF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736210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29DE675"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E9ED2F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E10645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5E614D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6B9DDD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38025E5"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63AA32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291C44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D2442C5" w14:textId="77777777" w:rsidR="008A2803" w:rsidRPr="00226113" w:rsidRDefault="008A2803">
            <w:pPr>
              <w:pStyle w:val="PasTable1"/>
              <w:rPr>
                <w:rFonts w:ascii="Verdana" w:eastAsia="Verdana" w:hAnsi="Verdana" w:cs="Verdana"/>
                <w:sz w:val="20"/>
              </w:rPr>
            </w:pPr>
          </w:p>
        </w:tc>
      </w:tr>
      <w:tr w:rsidR="008A2803" w:rsidRPr="00226113" w14:paraId="5899E089" w14:textId="77777777">
        <w:tc>
          <w:tcPr>
            <w:tcW w:w="2692" w:type="dxa"/>
            <w:tcBorders>
              <w:right w:val="single" w:sz="6" w:space="0" w:color="000000"/>
            </w:tcBorders>
            <w:shd w:val="clear" w:color="auto" w:fill="auto"/>
          </w:tcPr>
          <w:p w14:paraId="45A4D549" w14:textId="77777777" w:rsidR="008A2803" w:rsidRPr="00226113" w:rsidRDefault="008A2803">
            <w:pPr>
              <w:pStyle w:val="PasTable1"/>
              <w:rPr>
                <w:rFonts w:ascii="Verdana" w:eastAsia="Verdana" w:hAnsi="Verdana" w:cs="Verdana"/>
                <w:sz w:val="20"/>
              </w:rPr>
            </w:pPr>
            <w:r w:rsidRPr="00226113">
              <w:t>Miles of Shipping</w:t>
            </w:r>
          </w:p>
        </w:tc>
        <w:tc>
          <w:tcPr>
            <w:tcW w:w="950" w:type="dxa"/>
            <w:tcBorders>
              <w:left w:val="single" w:sz="6" w:space="0" w:color="000000"/>
            </w:tcBorders>
            <w:shd w:val="clear" w:color="auto" w:fill="auto"/>
          </w:tcPr>
          <w:p w14:paraId="5F971C85"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32E13B3" w14:textId="77777777" w:rsidR="008A2803" w:rsidRPr="00226113" w:rsidRDefault="008A2803">
            <w:pPr>
              <w:pStyle w:val="PasTable1"/>
              <w:jc w:val="right"/>
              <w:rPr>
                <w:rFonts w:ascii="Verdana" w:eastAsia="Verdana" w:hAnsi="Verdana" w:cs="Verdana"/>
                <w:sz w:val="20"/>
              </w:rPr>
            </w:pPr>
            <w:r w:rsidRPr="00226113">
              <w:t xml:space="preserve">$15,600 </w:t>
            </w:r>
          </w:p>
        </w:tc>
        <w:tc>
          <w:tcPr>
            <w:tcW w:w="950" w:type="dxa"/>
            <w:shd w:val="clear" w:color="auto" w:fill="auto"/>
          </w:tcPr>
          <w:p w14:paraId="59B69DC1" w14:textId="77777777" w:rsidR="008A2803" w:rsidRPr="00226113" w:rsidRDefault="008A2803">
            <w:pPr>
              <w:pStyle w:val="PasTable1"/>
              <w:jc w:val="right"/>
              <w:rPr>
                <w:rFonts w:ascii="Verdana" w:eastAsia="Verdana" w:hAnsi="Verdana" w:cs="Verdana"/>
                <w:sz w:val="20"/>
              </w:rPr>
            </w:pPr>
            <w:r w:rsidRPr="00226113">
              <w:t xml:space="preserve">$23,400 </w:t>
            </w:r>
          </w:p>
        </w:tc>
        <w:tc>
          <w:tcPr>
            <w:tcW w:w="950" w:type="dxa"/>
            <w:shd w:val="clear" w:color="auto" w:fill="auto"/>
          </w:tcPr>
          <w:p w14:paraId="4DCEEC40" w14:textId="77777777" w:rsidR="008A2803" w:rsidRPr="00226113" w:rsidRDefault="008A2803">
            <w:pPr>
              <w:pStyle w:val="PasTable1"/>
              <w:jc w:val="right"/>
              <w:rPr>
                <w:rFonts w:ascii="Verdana" w:eastAsia="Verdana" w:hAnsi="Verdana" w:cs="Verdana"/>
                <w:sz w:val="20"/>
              </w:rPr>
            </w:pPr>
            <w:r w:rsidRPr="00226113">
              <w:t xml:space="preserve">$35,100 </w:t>
            </w:r>
          </w:p>
        </w:tc>
        <w:tc>
          <w:tcPr>
            <w:tcW w:w="950" w:type="dxa"/>
            <w:shd w:val="clear" w:color="auto" w:fill="auto"/>
          </w:tcPr>
          <w:p w14:paraId="164A25C0" w14:textId="77777777" w:rsidR="008A2803" w:rsidRPr="00226113" w:rsidRDefault="008A2803">
            <w:pPr>
              <w:pStyle w:val="PasTable1"/>
              <w:jc w:val="right"/>
              <w:rPr>
                <w:rFonts w:ascii="Verdana" w:eastAsia="Verdana" w:hAnsi="Verdana" w:cs="Verdana"/>
                <w:sz w:val="20"/>
              </w:rPr>
            </w:pPr>
            <w:r w:rsidRPr="00226113">
              <w:t xml:space="preserve">$49,140 </w:t>
            </w:r>
          </w:p>
        </w:tc>
        <w:tc>
          <w:tcPr>
            <w:tcW w:w="950" w:type="dxa"/>
            <w:shd w:val="clear" w:color="auto" w:fill="auto"/>
          </w:tcPr>
          <w:p w14:paraId="3596E9B4" w14:textId="77777777" w:rsidR="008A2803" w:rsidRPr="00226113" w:rsidRDefault="008A2803">
            <w:pPr>
              <w:pStyle w:val="PasTable1"/>
              <w:jc w:val="right"/>
              <w:rPr>
                <w:rFonts w:ascii="Verdana" w:eastAsia="Verdana" w:hAnsi="Verdana" w:cs="Verdana"/>
                <w:sz w:val="20"/>
              </w:rPr>
            </w:pPr>
            <w:r w:rsidRPr="00226113">
              <w:t xml:space="preserve">$68,796 </w:t>
            </w:r>
          </w:p>
        </w:tc>
        <w:tc>
          <w:tcPr>
            <w:tcW w:w="950" w:type="dxa"/>
            <w:shd w:val="clear" w:color="auto" w:fill="auto"/>
          </w:tcPr>
          <w:p w14:paraId="799065A5" w14:textId="77777777" w:rsidR="008A2803" w:rsidRPr="00226113" w:rsidRDefault="008A2803">
            <w:pPr>
              <w:pStyle w:val="PasTable1"/>
              <w:jc w:val="right"/>
              <w:rPr>
                <w:rFonts w:ascii="Verdana" w:eastAsia="Verdana" w:hAnsi="Verdana" w:cs="Verdana"/>
                <w:sz w:val="20"/>
              </w:rPr>
            </w:pPr>
            <w:r w:rsidRPr="00226113">
              <w:t xml:space="preserve">$72,236 </w:t>
            </w:r>
          </w:p>
        </w:tc>
        <w:tc>
          <w:tcPr>
            <w:tcW w:w="950" w:type="dxa"/>
            <w:shd w:val="clear" w:color="auto" w:fill="auto"/>
          </w:tcPr>
          <w:p w14:paraId="3398612E" w14:textId="77777777" w:rsidR="008A2803" w:rsidRPr="00226113" w:rsidRDefault="008A2803">
            <w:pPr>
              <w:pStyle w:val="PasTable1"/>
              <w:jc w:val="right"/>
              <w:rPr>
                <w:rFonts w:ascii="Verdana" w:eastAsia="Verdana" w:hAnsi="Verdana" w:cs="Verdana"/>
                <w:sz w:val="20"/>
              </w:rPr>
            </w:pPr>
            <w:r w:rsidRPr="00226113">
              <w:t xml:space="preserve">$75,848 </w:t>
            </w:r>
          </w:p>
        </w:tc>
        <w:tc>
          <w:tcPr>
            <w:tcW w:w="950" w:type="dxa"/>
            <w:shd w:val="clear" w:color="auto" w:fill="auto"/>
          </w:tcPr>
          <w:p w14:paraId="77D4ED76" w14:textId="77777777" w:rsidR="008A2803" w:rsidRPr="00226113" w:rsidRDefault="008A2803">
            <w:pPr>
              <w:pStyle w:val="PasTable1"/>
              <w:jc w:val="right"/>
              <w:rPr>
                <w:rFonts w:ascii="Verdana" w:eastAsia="Verdana" w:hAnsi="Verdana" w:cs="Verdana"/>
                <w:sz w:val="20"/>
              </w:rPr>
            </w:pPr>
            <w:r w:rsidRPr="00226113">
              <w:t xml:space="preserve">$79,640 </w:t>
            </w:r>
          </w:p>
        </w:tc>
        <w:tc>
          <w:tcPr>
            <w:tcW w:w="950" w:type="dxa"/>
            <w:shd w:val="clear" w:color="auto" w:fill="auto"/>
          </w:tcPr>
          <w:p w14:paraId="3EA6BA35" w14:textId="77777777" w:rsidR="008A2803" w:rsidRPr="00226113" w:rsidRDefault="008A2803">
            <w:pPr>
              <w:pStyle w:val="PasTable1"/>
              <w:jc w:val="right"/>
              <w:rPr>
                <w:rFonts w:ascii="Verdana" w:eastAsia="Verdana" w:hAnsi="Verdana" w:cs="Verdana"/>
                <w:sz w:val="20"/>
              </w:rPr>
            </w:pPr>
            <w:r w:rsidRPr="00226113">
              <w:t xml:space="preserve">$83,622 </w:t>
            </w:r>
          </w:p>
        </w:tc>
        <w:tc>
          <w:tcPr>
            <w:tcW w:w="950" w:type="dxa"/>
            <w:shd w:val="clear" w:color="auto" w:fill="auto"/>
          </w:tcPr>
          <w:p w14:paraId="1D42644A" w14:textId="77777777" w:rsidR="008A2803" w:rsidRPr="00226113" w:rsidRDefault="008A2803">
            <w:pPr>
              <w:pStyle w:val="PasTable1"/>
              <w:jc w:val="right"/>
              <w:rPr>
                <w:rFonts w:ascii="Verdana" w:eastAsia="Verdana" w:hAnsi="Verdana" w:cs="Verdana"/>
                <w:sz w:val="20"/>
              </w:rPr>
            </w:pPr>
            <w:r w:rsidRPr="00226113">
              <w:t xml:space="preserve">$87,803 </w:t>
            </w:r>
          </w:p>
        </w:tc>
        <w:tc>
          <w:tcPr>
            <w:tcW w:w="950" w:type="dxa"/>
            <w:shd w:val="clear" w:color="auto" w:fill="auto"/>
          </w:tcPr>
          <w:p w14:paraId="170E26FA" w14:textId="77777777" w:rsidR="008A2803" w:rsidRPr="00226113" w:rsidRDefault="008A2803">
            <w:pPr>
              <w:pStyle w:val="PasTable1"/>
              <w:jc w:val="right"/>
              <w:rPr>
                <w:rFonts w:ascii="Verdana" w:eastAsia="Verdana" w:hAnsi="Verdana" w:cs="Verdana"/>
                <w:sz w:val="20"/>
              </w:rPr>
            </w:pPr>
            <w:r w:rsidRPr="00226113">
              <w:t xml:space="preserve">$92,193 </w:t>
            </w:r>
          </w:p>
        </w:tc>
        <w:tc>
          <w:tcPr>
            <w:tcW w:w="950" w:type="dxa"/>
            <w:shd w:val="clear" w:color="auto" w:fill="auto"/>
          </w:tcPr>
          <w:p w14:paraId="14FA1239" w14:textId="77777777" w:rsidR="008A2803" w:rsidRPr="00226113" w:rsidRDefault="008A2803">
            <w:pPr>
              <w:pStyle w:val="PasTable1"/>
              <w:jc w:val="right"/>
              <w:rPr>
                <w:rFonts w:ascii="Verdana" w:eastAsia="Verdana" w:hAnsi="Verdana" w:cs="Verdana"/>
                <w:sz w:val="20"/>
              </w:rPr>
            </w:pPr>
            <w:r w:rsidRPr="00226113">
              <w:t xml:space="preserve">$96,803 </w:t>
            </w:r>
          </w:p>
        </w:tc>
      </w:tr>
      <w:tr w:rsidR="008A2803" w:rsidRPr="00226113" w14:paraId="0AE47D0F" w14:textId="77777777">
        <w:tc>
          <w:tcPr>
            <w:tcW w:w="2692" w:type="dxa"/>
            <w:tcBorders>
              <w:right w:val="single" w:sz="6" w:space="0" w:color="000000"/>
            </w:tcBorders>
            <w:shd w:val="clear" w:color="auto" w:fill="auto"/>
          </w:tcPr>
          <w:p w14:paraId="2247BAB8" w14:textId="77777777" w:rsidR="008A2803" w:rsidRPr="00226113" w:rsidRDefault="008A2803">
            <w:pPr>
              <w:pStyle w:val="PasTable1"/>
              <w:rPr>
                <w:rFonts w:ascii="Verdana" w:eastAsia="Verdana" w:hAnsi="Verdana" w:cs="Verdana"/>
                <w:sz w:val="20"/>
              </w:rPr>
            </w:pPr>
            <w:r w:rsidRPr="00226113">
              <w:t xml:space="preserve">Preferred Client Accounts </w:t>
            </w:r>
          </w:p>
        </w:tc>
        <w:tc>
          <w:tcPr>
            <w:tcW w:w="950" w:type="dxa"/>
            <w:tcBorders>
              <w:left w:val="single" w:sz="6" w:space="0" w:color="000000"/>
            </w:tcBorders>
            <w:shd w:val="clear" w:color="auto" w:fill="auto"/>
          </w:tcPr>
          <w:p w14:paraId="34D2DB3E"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831AE6C"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4FD10FE" w14:textId="77777777" w:rsidR="008A2803" w:rsidRPr="00226113" w:rsidRDefault="008A2803">
            <w:pPr>
              <w:pStyle w:val="PasTable1"/>
              <w:jc w:val="right"/>
              <w:rPr>
                <w:rFonts w:ascii="Verdana" w:eastAsia="Verdana" w:hAnsi="Verdana" w:cs="Verdana"/>
                <w:sz w:val="20"/>
              </w:rPr>
            </w:pPr>
            <w:r w:rsidRPr="00226113">
              <w:t xml:space="preserve">$1,000 </w:t>
            </w:r>
          </w:p>
        </w:tc>
        <w:tc>
          <w:tcPr>
            <w:tcW w:w="950" w:type="dxa"/>
            <w:shd w:val="clear" w:color="auto" w:fill="auto"/>
          </w:tcPr>
          <w:p w14:paraId="3B81BD1C" w14:textId="77777777" w:rsidR="008A2803" w:rsidRPr="00226113" w:rsidRDefault="008A2803">
            <w:pPr>
              <w:pStyle w:val="PasTable1"/>
              <w:jc w:val="right"/>
              <w:rPr>
                <w:rFonts w:ascii="Verdana" w:eastAsia="Verdana" w:hAnsi="Verdana" w:cs="Verdana"/>
                <w:sz w:val="20"/>
              </w:rPr>
            </w:pPr>
            <w:r w:rsidRPr="00226113">
              <w:t xml:space="preserve">$2,000 </w:t>
            </w:r>
          </w:p>
        </w:tc>
        <w:tc>
          <w:tcPr>
            <w:tcW w:w="950" w:type="dxa"/>
            <w:shd w:val="clear" w:color="auto" w:fill="auto"/>
          </w:tcPr>
          <w:p w14:paraId="7B40B708" w14:textId="77777777" w:rsidR="008A2803" w:rsidRPr="00226113" w:rsidRDefault="008A2803">
            <w:pPr>
              <w:pStyle w:val="PasTable1"/>
              <w:jc w:val="right"/>
              <w:rPr>
                <w:rFonts w:ascii="Verdana" w:eastAsia="Verdana" w:hAnsi="Verdana" w:cs="Verdana"/>
                <w:sz w:val="20"/>
              </w:rPr>
            </w:pPr>
            <w:r w:rsidRPr="00226113">
              <w:t xml:space="preserve">$4,000 </w:t>
            </w:r>
          </w:p>
        </w:tc>
        <w:tc>
          <w:tcPr>
            <w:tcW w:w="950" w:type="dxa"/>
            <w:shd w:val="clear" w:color="auto" w:fill="auto"/>
          </w:tcPr>
          <w:p w14:paraId="7CBAA244" w14:textId="77777777" w:rsidR="008A2803" w:rsidRPr="00226113" w:rsidRDefault="008A2803">
            <w:pPr>
              <w:pStyle w:val="PasTable1"/>
              <w:jc w:val="right"/>
              <w:rPr>
                <w:rFonts w:ascii="Verdana" w:eastAsia="Verdana" w:hAnsi="Verdana" w:cs="Verdana"/>
                <w:sz w:val="20"/>
              </w:rPr>
            </w:pPr>
            <w:r w:rsidRPr="00226113">
              <w:t xml:space="preserve">$7,000 </w:t>
            </w:r>
          </w:p>
        </w:tc>
        <w:tc>
          <w:tcPr>
            <w:tcW w:w="950" w:type="dxa"/>
            <w:shd w:val="clear" w:color="auto" w:fill="auto"/>
          </w:tcPr>
          <w:p w14:paraId="1EF00E5B" w14:textId="77777777" w:rsidR="008A2803" w:rsidRPr="00226113" w:rsidRDefault="008A2803">
            <w:pPr>
              <w:pStyle w:val="PasTable1"/>
              <w:jc w:val="right"/>
              <w:rPr>
                <w:rFonts w:ascii="Verdana" w:eastAsia="Verdana" w:hAnsi="Verdana" w:cs="Verdana"/>
                <w:sz w:val="20"/>
              </w:rPr>
            </w:pPr>
            <w:r w:rsidRPr="00226113">
              <w:t xml:space="preserve">$8,000 </w:t>
            </w:r>
          </w:p>
        </w:tc>
        <w:tc>
          <w:tcPr>
            <w:tcW w:w="950" w:type="dxa"/>
            <w:shd w:val="clear" w:color="auto" w:fill="auto"/>
          </w:tcPr>
          <w:p w14:paraId="7A637213" w14:textId="77777777" w:rsidR="008A2803" w:rsidRPr="00226113" w:rsidRDefault="008A2803">
            <w:pPr>
              <w:pStyle w:val="PasTable1"/>
              <w:jc w:val="right"/>
              <w:rPr>
                <w:rFonts w:ascii="Verdana" w:eastAsia="Verdana" w:hAnsi="Verdana" w:cs="Verdana"/>
                <w:sz w:val="20"/>
              </w:rPr>
            </w:pPr>
            <w:r w:rsidRPr="00226113">
              <w:t xml:space="preserve">$9,000 </w:t>
            </w:r>
          </w:p>
        </w:tc>
        <w:tc>
          <w:tcPr>
            <w:tcW w:w="950" w:type="dxa"/>
            <w:shd w:val="clear" w:color="auto" w:fill="auto"/>
          </w:tcPr>
          <w:p w14:paraId="541C4BDF"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5C978559"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3BE39148" w14:textId="77777777" w:rsidR="008A2803" w:rsidRPr="00226113" w:rsidRDefault="008A2803">
            <w:pPr>
              <w:pStyle w:val="PasTable1"/>
              <w:jc w:val="right"/>
              <w:rPr>
                <w:rFonts w:ascii="Verdana" w:eastAsia="Verdana" w:hAnsi="Verdana" w:cs="Verdana"/>
                <w:sz w:val="20"/>
              </w:rPr>
            </w:pPr>
            <w:r w:rsidRPr="00226113">
              <w:t xml:space="preserve">$11,000 </w:t>
            </w:r>
          </w:p>
        </w:tc>
        <w:tc>
          <w:tcPr>
            <w:tcW w:w="950" w:type="dxa"/>
            <w:shd w:val="clear" w:color="auto" w:fill="auto"/>
          </w:tcPr>
          <w:p w14:paraId="24494ADA" w14:textId="77777777" w:rsidR="008A2803" w:rsidRPr="00226113" w:rsidRDefault="008A2803">
            <w:pPr>
              <w:pStyle w:val="PasTable1"/>
              <w:jc w:val="right"/>
              <w:rPr>
                <w:rFonts w:ascii="Verdana" w:eastAsia="Verdana" w:hAnsi="Verdana" w:cs="Verdana"/>
                <w:sz w:val="20"/>
              </w:rPr>
            </w:pPr>
            <w:r w:rsidRPr="00226113">
              <w:t xml:space="preserve">$12,000 </w:t>
            </w:r>
          </w:p>
        </w:tc>
        <w:tc>
          <w:tcPr>
            <w:tcW w:w="950" w:type="dxa"/>
            <w:shd w:val="clear" w:color="auto" w:fill="auto"/>
          </w:tcPr>
          <w:p w14:paraId="2AC962EA" w14:textId="77777777" w:rsidR="008A2803" w:rsidRPr="00226113" w:rsidRDefault="008A2803">
            <w:pPr>
              <w:pStyle w:val="PasTable1"/>
              <w:jc w:val="right"/>
              <w:rPr>
                <w:rFonts w:ascii="Verdana" w:eastAsia="Verdana" w:hAnsi="Verdana" w:cs="Verdana"/>
                <w:sz w:val="20"/>
              </w:rPr>
            </w:pPr>
            <w:r w:rsidRPr="00226113">
              <w:t xml:space="preserve">$14,000 </w:t>
            </w:r>
          </w:p>
        </w:tc>
      </w:tr>
      <w:tr w:rsidR="008A2803" w:rsidRPr="00226113" w14:paraId="7FB2CE0D" w14:textId="77777777">
        <w:tc>
          <w:tcPr>
            <w:tcW w:w="2692" w:type="dxa"/>
            <w:tcBorders>
              <w:right w:val="single" w:sz="6" w:space="0" w:color="000000"/>
            </w:tcBorders>
            <w:shd w:val="clear" w:color="auto" w:fill="auto"/>
          </w:tcPr>
          <w:p w14:paraId="7A9E57F3" w14:textId="77777777" w:rsidR="008A2803" w:rsidRPr="00226113" w:rsidRDefault="008A2803">
            <w:pPr>
              <w:pStyle w:val="PasTable1"/>
              <w:rPr>
                <w:rFonts w:ascii="Verdana" w:eastAsia="Verdana" w:hAnsi="Verdana" w:cs="Verdana"/>
                <w:sz w:val="20"/>
              </w:rPr>
            </w:pPr>
            <w:r w:rsidRPr="00226113">
              <w:t>Total Sales</w:t>
            </w:r>
          </w:p>
        </w:tc>
        <w:tc>
          <w:tcPr>
            <w:tcW w:w="950" w:type="dxa"/>
            <w:tcBorders>
              <w:left w:val="single" w:sz="6" w:space="0" w:color="000000"/>
            </w:tcBorders>
            <w:shd w:val="clear" w:color="auto" w:fill="auto"/>
          </w:tcPr>
          <w:p w14:paraId="27A10BA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847C6D3" w14:textId="77777777" w:rsidR="008A2803" w:rsidRPr="00226113" w:rsidRDefault="008A2803">
            <w:pPr>
              <w:pStyle w:val="PasTable1"/>
              <w:jc w:val="right"/>
              <w:rPr>
                <w:rFonts w:ascii="Verdana" w:eastAsia="Verdana" w:hAnsi="Verdana" w:cs="Verdana"/>
                <w:sz w:val="20"/>
              </w:rPr>
            </w:pPr>
            <w:r w:rsidRPr="00226113">
              <w:t xml:space="preserve">$15,600 </w:t>
            </w:r>
          </w:p>
        </w:tc>
        <w:tc>
          <w:tcPr>
            <w:tcW w:w="950" w:type="dxa"/>
            <w:shd w:val="clear" w:color="auto" w:fill="auto"/>
          </w:tcPr>
          <w:p w14:paraId="24A3745B" w14:textId="77777777" w:rsidR="008A2803" w:rsidRPr="00226113" w:rsidRDefault="008A2803">
            <w:pPr>
              <w:pStyle w:val="PasTable1"/>
              <w:jc w:val="right"/>
              <w:rPr>
                <w:rFonts w:ascii="Verdana" w:eastAsia="Verdana" w:hAnsi="Verdana" w:cs="Verdana"/>
                <w:sz w:val="20"/>
              </w:rPr>
            </w:pPr>
            <w:r w:rsidRPr="00226113">
              <w:t xml:space="preserve">$24,400 </w:t>
            </w:r>
          </w:p>
        </w:tc>
        <w:tc>
          <w:tcPr>
            <w:tcW w:w="950" w:type="dxa"/>
            <w:shd w:val="clear" w:color="auto" w:fill="auto"/>
          </w:tcPr>
          <w:p w14:paraId="2DB38985" w14:textId="77777777" w:rsidR="008A2803" w:rsidRPr="00226113" w:rsidRDefault="008A2803">
            <w:pPr>
              <w:pStyle w:val="PasTable1"/>
              <w:jc w:val="right"/>
              <w:rPr>
                <w:rFonts w:ascii="Verdana" w:eastAsia="Verdana" w:hAnsi="Verdana" w:cs="Verdana"/>
                <w:sz w:val="20"/>
              </w:rPr>
            </w:pPr>
            <w:r w:rsidRPr="00226113">
              <w:t xml:space="preserve">$37,100 </w:t>
            </w:r>
          </w:p>
        </w:tc>
        <w:tc>
          <w:tcPr>
            <w:tcW w:w="950" w:type="dxa"/>
            <w:shd w:val="clear" w:color="auto" w:fill="auto"/>
          </w:tcPr>
          <w:p w14:paraId="5BAF9193" w14:textId="77777777" w:rsidR="008A2803" w:rsidRPr="00226113" w:rsidRDefault="008A2803">
            <w:pPr>
              <w:pStyle w:val="PasTable1"/>
              <w:jc w:val="right"/>
              <w:rPr>
                <w:rFonts w:ascii="Verdana" w:eastAsia="Verdana" w:hAnsi="Verdana" w:cs="Verdana"/>
                <w:sz w:val="20"/>
              </w:rPr>
            </w:pPr>
            <w:r w:rsidRPr="00226113">
              <w:t xml:space="preserve">$53,140 </w:t>
            </w:r>
          </w:p>
        </w:tc>
        <w:tc>
          <w:tcPr>
            <w:tcW w:w="950" w:type="dxa"/>
            <w:shd w:val="clear" w:color="auto" w:fill="auto"/>
          </w:tcPr>
          <w:p w14:paraId="7970A192" w14:textId="77777777" w:rsidR="008A2803" w:rsidRPr="00226113" w:rsidRDefault="008A2803">
            <w:pPr>
              <w:pStyle w:val="PasTable1"/>
              <w:jc w:val="right"/>
              <w:rPr>
                <w:rFonts w:ascii="Verdana" w:eastAsia="Verdana" w:hAnsi="Verdana" w:cs="Verdana"/>
                <w:sz w:val="20"/>
              </w:rPr>
            </w:pPr>
            <w:r w:rsidRPr="00226113">
              <w:t xml:space="preserve">$75,796 </w:t>
            </w:r>
          </w:p>
        </w:tc>
        <w:tc>
          <w:tcPr>
            <w:tcW w:w="950" w:type="dxa"/>
            <w:shd w:val="clear" w:color="auto" w:fill="auto"/>
          </w:tcPr>
          <w:p w14:paraId="70F350D4" w14:textId="77777777" w:rsidR="008A2803" w:rsidRPr="00226113" w:rsidRDefault="008A2803">
            <w:pPr>
              <w:pStyle w:val="PasTable1"/>
              <w:jc w:val="right"/>
              <w:rPr>
                <w:rFonts w:ascii="Verdana" w:eastAsia="Verdana" w:hAnsi="Verdana" w:cs="Verdana"/>
                <w:sz w:val="20"/>
              </w:rPr>
            </w:pPr>
            <w:r w:rsidRPr="00226113">
              <w:t xml:space="preserve">$80,236 </w:t>
            </w:r>
          </w:p>
        </w:tc>
        <w:tc>
          <w:tcPr>
            <w:tcW w:w="950" w:type="dxa"/>
            <w:shd w:val="clear" w:color="auto" w:fill="auto"/>
          </w:tcPr>
          <w:p w14:paraId="4170B958" w14:textId="77777777" w:rsidR="008A2803" w:rsidRPr="00226113" w:rsidRDefault="008A2803">
            <w:pPr>
              <w:pStyle w:val="PasTable1"/>
              <w:jc w:val="right"/>
              <w:rPr>
                <w:rFonts w:ascii="Verdana" w:eastAsia="Verdana" w:hAnsi="Verdana" w:cs="Verdana"/>
                <w:sz w:val="20"/>
              </w:rPr>
            </w:pPr>
            <w:r w:rsidRPr="00226113">
              <w:t xml:space="preserve">$84,848 </w:t>
            </w:r>
          </w:p>
        </w:tc>
        <w:tc>
          <w:tcPr>
            <w:tcW w:w="950" w:type="dxa"/>
            <w:shd w:val="clear" w:color="auto" w:fill="auto"/>
          </w:tcPr>
          <w:p w14:paraId="1C834734" w14:textId="77777777" w:rsidR="008A2803" w:rsidRPr="00226113" w:rsidRDefault="008A2803">
            <w:pPr>
              <w:pStyle w:val="PasTable1"/>
              <w:jc w:val="right"/>
              <w:rPr>
                <w:rFonts w:ascii="Verdana" w:eastAsia="Verdana" w:hAnsi="Verdana" w:cs="Verdana"/>
                <w:sz w:val="20"/>
              </w:rPr>
            </w:pPr>
            <w:r w:rsidRPr="00226113">
              <w:t xml:space="preserve">$89,640 </w:t>
            </w:r>
          </w:p>
        </w:tc>
        <w:tc>
          <w:tcPr>
            <w:tcW w:w="950" w:type="dxa"/>
            <w:shd w:val="clear" w:color="auto" w:fill="auto"/>
          </w:tcPr>
          <w:p w14:paraId="734F4E62" w14:textId="77777777" w:rsidR="008A2803" w:rsidRPr="00226113" w:rsidRDefault="008A2803">
            <w:pPr>
              <w:pStyle w:val="PasTable1"/>
              <w:jc w:val="right"/>
              <w:rPr>
                <w:rFonts w:ascii="Verdana" w:eastAsia="Verdana" w:hAnsi="Verdana" w:cs="Verdana"/>
                <w:sz w:val="20"/>
              </w:rPr>
            </w:pPr>
            <w:r w:rsidRPr="00226113">
              <w:t xml:space="preserve">$93,622 </w:t>
            </w:r>
          </w:p>
        </w:tc>
        <w:tc>
          <w:tcPr>
            <w:tcW w:w="950" w:type="dxa"/>
            <w:shd w:val="clear" w:color="auto" w:fill="auto"/>
          </w:tcPr>
          <w:p w14:paraId="447F0428" w14:textId="77777777" w:rsidR="008A2803" w:rsidRPr="00226113" w:rsidRDefault="008A2803">
            <w:pPr>
              <w:pStyle w:val="PasTable1"/>
              <w:jc w:val="right"/>
              <w:rPr>
                <w:rFonts w:ascii="Verdana" w:eastAsia="Verdana" w:hAnsi="Verdana" w:cs="Verdana"/>
                <w:sz w:val="20"/>
              </w:rPr>
            </w:pPr>
            <w:r w:rsidRPr="00226113">
              <w:t xml:space="preserve">$98,803 </w:t>
            </w:r>
          </w:p>
        </w:tc>
        <w:tc>
          <w:tcPr>
            <w:tcW w:w="950" w:type="dxa"/>
            <w:shd w:val="clear" w:color="auto" w:fill="auto"/>
          </w:tcPr>
          <w:p w14:paraId="57CF446D" w14:textId="77777777" w:rsidR="008A2803" w:rsidRPr="00226113" w:rsidRDefault="008A2803">
            <w:pPr>
              <w:pStyle w:val="PasTable1"/>
              <w:jc w:val="right"/>
              <w:rPr>
                <w:rFonts w:ascii="Verdana" w:eastAsia="Verdana" w:hAnsi="Verdana" w:cs="Verdana"/>
                <w:sz w:val="20"/>
              </w:rPr>
            </w:pPr>
            <w:r w:rsidRPr="00226113">
              <w:t xml:space="preserve">$104,193 </w:t>
            </w:r>
          </w:p>
        </w:tc>
        <w:tc>
          <w:tcPr>
            <w:tcW w:w="950" w:type="dxa"/>
            <w:shd w:val="clear" w:color="auto" w:fill="auto"/>
          </w:tcPr>
          <w:p w14:paraId="4580F7E4" w14:textId="77777777" w:rsidR="008A2803" w:rsidRPr="00226113" w:rsidRDefault="008A2803">
            <w:pPr>
              <w:pStyle w:val="PasTable1"/>
              <w:jc w:val="right"/>
              <w:rPr>
                <w:rFonts w:ascii="Verdana" w:eastAsia="Verdana" w:hAnsi="Verdana" w:cs="Verdana"/>
                <w:sz w:val="20"/>
              </w:rPr>
            </w:pPr>
            <w:r w:rsidRPr="00226113">
              <w:t xml:space="preserve">$110,803 </w:t>
            </w:r>
          </w:p>
        </w:tc>
      </w:tr>
      <w:tr w:rsidR="008A2803" w:rsidRPr="00226113" w14:paraId="4CA5516F" w14:textId="77777777">
        <w:tc>
          <w:tcPr>
            <w:tcW w:w="2692" w:type="dxa"/>
            <w:tcBorders>
              <w:right w:val="single" w:sz="6" w:space="0" w:color="000000"/>
            </w:tcBorders>
            <w:shd w:val="clear" w:color="auto" w:fill="auto"/>
          </w:tcPr>
          <w:p w14:paraId="0997BBF7" w14:textId="77777777" w:rsidR="008A2803" w:rsidRPr="00226113" w:rsidRDefault="008A2803">
            <w:pPr>
              <w:pStyle w:val="PasTable1"/>
              <w:jc w:val="right"/>
              <w:rPr>
                <w:rFonts w:ascii="Verdana" w:eastAsia="Verdana" w:hAnsi="Verdana" w:cs="Verdana"/>
                <w:sz w:val="20"/>
              </w:rPr>
            </w:pPr>
          </w:p>
        </w:tc>
        <w:tc>
          <w:tcPr>
            <w:tcW w:w="950" w:type="dxa"/>
            <w:tcBorders>
              <w:left w:val="single" w:sz="6" w:space="0" w:color="000000"/>
            </w:tcBorders>
            <w:shd w:val="clear" w:color="auto" w:fill="auto"/>
          </w:tcPr>
          <w:p w14:paraId="1D12B44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19B789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46EF0E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F1DC8D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4AE5C4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0172C3F"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4092A8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EB24FDF"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9AEEDA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6E10168"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0FFBA6A"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D9F40DD"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1881549" w14:textId="77777777" w:rsidR="008A2803" w:rsidRPr="00226113" w:rsidRDefault="008A2803">
            <w:pPr>
              <w:pStyle w:val="PasTable1"/>
              <w:jc w:val="right"/>
              <w:rPr>
                <w:rFonts w:ascii="Verdana" w:eastAsia="Verdana" w:hAnsi="Verdana" w:cs="Verdana"/>
                <w:sz w:val="20"/>
              </w:rPr>
            </w:pPr>
          </w:p>
        </w:tc>
      </w:tr>
      <w:tr w:rsidR="008A2803" w:rsidRPr="00226113" w14:paraId="0D228BA7" w14:textId="77777777">
        <w:tc>
          <w:tcPr>
            <w:tcW w:w="2692" w:type="dxa"/>
            <w:tcBorders>
              <w:right w:val="single" w:sz="6" w:space="0" w:color="000000"/>
            </w:tcBorders>
            <w:shd w:val="clear" w:color="auto" w:fill="auto"/>
          </w:tcPr>
          <w:p w14:paraId="7D31E6D6" w14:textId="77777777" w:rsidR="008A2803" w:rsidRPr="00226113" w:rsidRDefault="008A2803">
            <w:pPr>
              <w:pStyle w:val="PasTable1"/>
              <w:rPr>
                <w:rFonts w:ascii="Verdana" w:eastAsia="Verdana" w:hAnsi="Verdana" w:cs="Verdana"/>
                <w:sz w:val="20"/>
              </w:rPr>
            </w:pPr>
            <w:r w:rsidRPr="00226113">
              <w:t>Direct Unit Costs</w:t>
            </w:r>
          </w:p>
        </w:tc>
        <w:tc>
          <w:tcPr>
            <w:tcW w:w="950" w:type="dxa"/>
            <w:tcBorders>
              <w:left w:val="single" w:sz="6" w:space="0" w:color="000000"/>
            </w:tcBorders>
            <w:shd w:val="clear" w:color="auto" w:fill="auto"/>
          </w:tcPr>
          <w:p w14:paraId="7E71A5E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8F7CE50" w14:textId="77777777" w:rsidR="008A2803" w:rsidRPr="00226113" w:rsidRDefault="008A2803">
            <w:pPr>
              <w:pStyle w:val="PasTable1"/>
              <w:jc w:val="right"/>
              <w:rPr>
                <w:rFonts w:ascii="Verdana" w:eastAsia="Verdana" w:hAnsi="Verdana" w:cs="Verdana"/>
                <w:sz w:val="20"/>
              </w:rPr>
            </w:pPr>
            <w:r w:rsidRPr="00226113">
              <w:t xml:space="preserve"> Month 1</w:t>
            </w:r>
          </w:p>
        </w:tc>
        <w:tc>
          <w:tcPr>
            <w:tcW w:w="950" w:type="dxa"/>
            <w:shd w:val="clear" w:color="auto" w:fill="auto"/>
          </w:tcPr>
          <w:p w14:paraId="05B2C316" w14:textId="77777777" w:rsidR="008A2803" w:rsidRPr="00226113" w:rsidRDefault="008A2803">
            <w:pPr>
              <w:pStyle w:val="PasTable1"/>
              <w:jc w:val="right"/>
              <w:rPr>
                <w:rFonts w:ascii="Verdana" w:eastAsia="Verdana" w:hAnsi="Verdana" w:cs="Verdana"/>
                <w:sz w:val="20"/>
              </w:rPr>
            </w:pPr>
            <w:r w:rsidRPr="00226113">
              <w:t xml:space="preserve"> Month 2</w:t>
            </w:r>
          </w:p>
        </w:tc>
        <w:tc>
          <w:tcPr>
            <w:tcW w:w="950" w:type="dxa"/>
            <w:shd w:val="clear" w:color="auto" w:fill="auto"/>
          </w:tcPr>
          <w:p w14:paraId="35F2C54F" w14:textId="77777777" w:rsidR="008A2803" w:rsidRPr="00226113" w:rsidRDefault="008A2803">
            <w:pPr>
              <w:pStyle w:val="PasTable1"/>
              <w:jc w:val="right"/>
              <w:rPr>
                <w:rFonts w:ascii="Verdana" w:eastAsia="Verdana" w:hAnsi="Verdana" w:cs="Verdana"/>
                <w:sz w:val="20"/>
              </w:rPr>
            </w:pPr>
            <w:r w:rsidRPr="00226113">
              <w:t xml:space="preserve"> Month 3</w:t>
            </w:r>
          </w:p>
        </w:tc>
        <w:tc>
          <w:tcPr>
            <w:tcW w:w="950" w:type="dxa"/>
            <w:shd w:val="clear" w:color="auto" w:fill="auto"/>
          </w:tcPr>
          <w:p w14:paraId="3D8848E2" w14:textId="77777777" w:rsidR="008A2803" w:rsidRPr="00226113" w:rsidRDefault="008A2803">
            <w:pPr>
              <w:pStyle w:val="PasTable1"/>
              <w:jc w:val="right"/>
              <w:rPr>
                <w:rFonts w:ascii="Verdana" w:eastAsia="Verdana" w:hAnsi="Verdana" w:cs="Verdana"/>
                <w:sz w:val="20"/>
              </w:rPr>
            </w:pPr>
            <w:r w:rsidRPr="00226113">
              <w:t xml:space="preserve"> Month 4</w:t>
            </w:r>
          </w:p>
        </w:tc>
        <w:tc>
          <w:tcPr>
            <w:tcW w:w="950" w:type="dxa"/>
            <w:shd w:val="clear" w:color="auto" w:fill="auto"/>
          </w:tcPr>
          <w:p w14:paraId="3060D022" w14:textId="77777777" w:rsidR="008A2803" w:rsidRPr="00226113" w:rsidRDefault="008A2803">
            <w:pPr>
              <w:pStyle w:val="PasTable1"/>
              <w:jc w:val="right"/>
              <w:rPr>
                <w:rFonts w:ascii="Verdana" w:eastAsia="Verdana" w:hAnsi="Verdana" w:cs="Verdana"/>
                <w:sz w:val="20"/>
              </w:rPr>
            </w:pPr>
            <w:r w:rsidRPr="00226113">
              <w:t xml:space="preserve"> Month 5</w:t>
            </w:r>
          </w:p>
        </w:tc>
        <w:tc>
          <w:tcPr>
            <w:tcW w:w="950" w:type="dxa"/>
            <w:shd w:val="clear" w:color="auto" w:fill="auto"/>
          </w:tcPr>
          <w:p w14:paraId="0D1D6D84" w14:textId="77777777" w:rsidR="008A2803" w:rsidRPr="00226113" w:rsidRDefault="008A2803">
            <w:pPr>
              <w:pStyle w:val="PasTable1"/>
              <w:jc w:val="right"/>
              <w:rPr>
                <w:rFonts w:ascii="Verdana" w:eastAsia="Verdana" w:hAnsi="Verdana" w:cs="Verdana"/>
                <w:sz w:val="20"/>
              </w:rPr>
            </w:pPr>
            <w:r w:rsidRPr="00226113">
              <w:t xml:space="preserve"> Month 6</w:t>
            </w:r>
          </w:p>
        </w:tc>
        <w:tc>
          <w:tcPr>
            <w:tcW w:w="950" w:type="dxa"/>
            <w:shd w:val="clear" w:color="auto" w:fill="auto"/>
          </w:tcPr>
          <w:p w14:paraId="3CFF072B" w14:textId="77777777" w:rsidR="008A2803" w:rsidRPr="00226113" w:rsidRDefault="008A2803">
            <w:pPr>
              <w:pStyle w:val="PasTable1"/>
              <w:jc w:val="right"/>
              <w:rPr>
                <w:rFonts w:ascii="Verdana" w:eastAsia="Verdana" w:hAnsi="Verdana" w:cs="Verdana"/>
                <w:sz w:val="20"/>
              </w:rPr>
            </w:pPr>
            <w:r w:rsidRPr="00226113">
              <w:t xml:space="preserve"> Month 7</w:t>
            </w:r>
          </w:p>
        </w:tc>
        <w:tc>
          <w:tcPr>
            <w:tcW w:w="950" w:type="dxa"/>
            <w:shd w:val="clear" w:color="auto" w:fill="auto"/>
          </w:tcPr>
          <w:p w14:paraId="1EC2C887" w14:textId="77777777" w:rsidR="008A2803" w:rsidRPr="00226113" w:rsidRDefault="008A2803">
            <w:pPr>
              <w:pStyle w:val="PasTable1"/>
              <w:jc w:val="right"/>
              <w:rPr>
                <w:rFonts w:ascii="Verdana" w:eastAsia="Verdana" w:hAnsi="Verdana" w:cs="Verdana"/>
                <w:sz w:val="20"/>
              </w:rPr>
            </w:pPr>
            <w:r w:rsidRPr="00226113">
              <w:t xml:space="preserve"> Month 8</w:t>
            </w:r>
          </w:p>
        </w:tc>
        <w:tc>
          <w:tcPr>
            <w:tcW w:w="950" w:type="dxa"/>
            <w:shd w:val="clear" w:color="auto" w:fill="auto"/>
          </w:tcPr>
          <w:p w14:paraId="31939698" w14:textId="77777777" w:rsidR="008A2803" w:rsidRPr="00226113" w:rsidRDefault="008A2803">
            <w:pPr>
              <w:pStyle w:val="PasTable1"/>
              <w:jc w:val="right"/>
              <w:rPr>
                <w:rFonts w:ascii="Verdana" w:eastAsia="Verdana" w:hAnsi="Verdana" w:cs="Verdana"/>
                <w:sz w:val="20"/>
              </w:rPr>
            </w:pPr>
            <w:r w:rsidRPr="00226113">
              <w:t xml:space="preserve"> Month 9</w:t>
            </w:r>
          </w:p>
        </w:tc>
        <w:tc>
          <w:tcPr>
            <w:tcW w:w="950" w:type="dxa"/>
            <w:shd w:val="clear" w:color="auto" w:fill="auto"/>
          </w:tcPr>
          <w:p w14:paraId="06051DDD" w14:textId="77777777" w:rsidR="008A2803" w:rsidRPr="00226113" w:rsidRDefault="008A2803">
            <w:pPr>
              <w:pStyle w:val="PasTable1"/>
              <w:jc w:val="right"/>
              <w:rPr>
                <w:rFonts w:ascii="Verdana" w:eastAsia="Verdana" w:hAnsi="Verdana" w:cs="Verdana"/>
                <w:sz w:val="20"/>
              </w:rPr>
            </w:pPr>
            <w:r w:rsidRPr="00226113">
              <w:t xml:space="preserve"> Month 10</w:t>
            </w:r>
          </w:p>
        </w:tc>
        <w:tc>
          <w:tcPr>
            <w:tcW w:w="950" w:type="dxa"/>
            <w:shd w:val="clear" w:color="auto" w:fill="auto"/>
          </w:tcPr>
          <w:p w14:paraId="0D575632" w14:textId="77777777" w:rsidR="008A2803" w:rsidRPr="00226113" w:rsidRDefault="008A2803">
            <w:pPr>
              <w:pStyle w:val="PasTable1"/>
              <w:jc w:val="right"/>
              <w:rPr>
                <w:rFonts w:ascii="Verdana" w:eastAsia="Verdana" w:hAnsi="Verdana" w:cs="Verdana"/>
                <w:sz w:val="20"/>
              </w:rPr>
            </w:pPr>
            <w:r w:rsidRPr="00226113">
              <w:t xml:space="preserve"> Month 11</w:t>
            </w:r>
          </w:p>
        </w:tc>
        <w:tc>
          <w:tcPr>
            <w:tcW w:w="950" w:type="dxa"/>
            <w:shd w:val="clear" w:color="auto" w:fill="auto"/>
          </w:tcPr>
          <w:p w14:paraId="6A926466" w14:textId="77777777" w:rsidR="008A2803" w:rsidRPr="00226113" w:rsidRDefault="008A2803">
            <w:pPr>
              <w:pStyle w:val="PasTable1"/>
              <w:jc w:val="right"/>
              <w:rPr>
                <w:rFonts w:ascii="Verdana" w:eastAsia="Verdana" w:hAnsi="Verdana" w:cs="Verdana"/>
                <w:sz w:val="20"/>
              </w:rPr>
            </w:pPr>
            <w:r w:rsidRPr="00226113">
              <w:t xml:space="preserve"> Month 12</w:t>
            </w:r>
          </w:p>
        </w:tc>
      </w:tr>
      <w:tr w:rsidR="008A2803" w:rsidRPr="00226113" w14:paraId="36B8BA90" w14:textId="77777777">
        <w:tc>
          <w:tcPr>
            <w:tcW w:w="2692" w:type="dxa"/>
            <w:tcBorders>
              <w:right w:val="single" w:sz="6" w:space="0" w:color="000000"/>
            </w:tcBorders>
            <w:shd w:val="clear" w:color="auto" w:fill="auto"/>
          </w:tcPr>
          <w:p w14:paraId="01543D0B" w14:textId="77777777" w:rsidR="008A2803" w:rsidRPr="00226113" w:rsidRDefault="008A2803">
            <w:pPr>
              <w:pStyle w:val="PasTable1"/>
              <w:rPr>
                <w:rFonts w:ascii="Verdana" w:eastAsia="Verdana" w:hAnsi="Verdana" w:cs="Verdana"/>
                <w:sz w:val="20"/>
              </w:rPr>
            </w:pPr>
            <w:r w:rsidRPr="00226113">
              <w:t>Miles of Shipping</w:t>
            </w:r>
          </w:p>
        </w:tc>
        <w:tc>
          <w:tcPr>
            <w:tcW w:w="950" w:type="dxa"/>
            <w:tcBorders>
              <w:left w:val="single" w:sz="6" w:space="0" w:color="000000"/>
            </w:tcBorders>
            <w:shd w:val="clear" w:color="auto" w:fill="auto"/>
          </w:tcPr>
          <w:p w14:paraId="17B68B64"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510E3E3D" w14:textId="77777777" w:rsidR="008A2803" w:rsidRPr="00226113" w:rsidRDefault="008A2803">
            <w:pPr>
              <w:pStyle w:val="PasTable1"/>
              <w:jc w:val="right"/>
              <w:rPr>
                <w:rFonts w:ascii="Verdana" w:eastAsia="Verdana" w:hAnsi="Verdana" w:cs="Verdana"/>
                <w:sz w:val="20"/>
              </w:rPr>
            </w:pPr>
            <w:r w:rsidRPr="00226113">
              <w:t xml:space="preserve">$0.65 </w:t>
            </w:r>
          </w:p>
        </w:tc>
        <w:tc>
          <w:tcPr>
            <w:tcW w:w="950" w:type="dxa"/>
            <w:shd w:val="clear" w:color="auto" w:fill="auto"/>
          </w:tcPr>
          <w:p w14:paraId="2A76975F" w14:textId="77777777" w:rsidR="008A2803" w:rsidRPr="00226113" w:rsidRDefault="008A2803">
            <w:pPr>
              <w:pStyle w:val="PasTable1"/>
              <w:jc w:val="right"/>
              <w:rPr>
                <w:rFonts w:ascii="Verdana" w:eastAsia="Verdana" w:hAnsi="Verdana" w:cs="Verdana"/>
                <w:sz w:val="20"/>
              </w:rPr>
            </w:pPr>
            <w:r w:rsidRPr="00226113">
              <w:t xml:space="preserve">$0.65 </w:t>
            </w:r>
          </w:p>
        </w:tc>
        <w:tc>
          <w:tcPr>
            <w:tcW w:w="950" w:type="dxa"/>
            <w:shd w:val="clear" w:color="auto" w:fill="auto"/>
          </w:tcPr>
          <w:p w14:paraId="2299D435" w14:textId="77777777" w:rsidR="008A2803" w:rsidRPr="00226113" w:rsidRDefault="008A2803">
            <w:pPr>
              <w:pStyle w:val="PasTable1"/>
              <w:jc w:val="right"/>
              <w:rPr>
                <w:rFonts w:ascii="Verdana" w:eastAsia="Verdana" w:hAnsi="Verdana" w:cs="Verdana"/>
                <w:sz w:val="20"/>
              </w:rPr>
            </w:pPr>
            <w:r w:rsidRPr="00226113">
              <w:t xml:space="preserve">$0.65 </w:t>
            </w:r>
          </w:p>
        </w:tc>
        <w:tc>
          <w:tcPr>
            <w:tcW w:w="950" w:type="dxa"/>
            <w:shd w:val="clear" w:color="auto" w:fill="auto"/>
          </w:tcPr>
          <w:p w14:paraId="026EADAE" w14:textId="77777777" w:rsidR="008A2803" w:rsidRPr="00226113" w:rsidRDefault="008A2803">
            <w:pPr>
              <w:pStyle w:val="PasTable1"/>
              <w:jc w:val="right"/>
              <w:rPr>
                <w:rFonts w:ascii="Verdana" w:eastAsia="Verdana" w:hAnsi="Verdana" w:cs="Verdana"/>
                <w:sz w:val="20"/>
              </w:rPr>
            </w:pPr>
            <w:r w:rsidRPr="00226113">
              <w:t xml:space="preserve">$0.65 </w:t>
            </w:r>
          </w:p>
        </w:tc>
        <w:tc>
          <w:tcPr>
            <w:tcW w:w="950" w:type="dxa"/>
            <w:shd w:val="clear" w:color="auto" w:fill="auto"/>
          </w:tcPr>
          <w:p w14:paraId="6B099711" w14:textId="77777777" w:rsidR="008A2803" w:rsidRPr="00226113" w:rsidRDefault="008A2803">
            <w:pPr>
              <w:pStyle w:val="PasTable1"/>
              <w:jc w:val="right"/>
              <w:rPr>
                <w:rFonts w:ascii="Verdana" w:eastAsia="Verdana" w:hAnsi="Verdana" w:cs="Verdana"/>
                <w:sz w:val="20"/>
              </w:rPr>
            </w:pPr>
            <w:r w:rsidRPr="00226113">
              <w:t xml:space="preserve">$0.65 </w:t>
            </w:r>
          </w:p>
        </w:tc>
        <w:tc>
          <w:tcPr>
            <w:tcW w:w="950" w:type="dxa"/>
            <w:shd w:val="clear" w:color="auto" w:fill="auto"/>
          </w:tcPr>
          <w:p w14:paraId="69F5637B" w14:textId="77777777" w:rsidR="008A2803" w:rsidRPr="00226113" w:rsidRDefault="008A2803">
            <w:pPr>
              <w:pStyle w:val="PasTable1"/>
              <w:jc w:val="right"/>
              <w:rPr>
                <w:rFonts w:ascii="Verdana" w:eastAsia="Verdana" w:hAnsi="Verdana" w:cs="Verdana"/>
                <w:sz w:val="20"/>
              </w:rPr>
            </w:pPr>
            <w:r w:rsidRPr="00226113">
              <w:t xml:space="preserve">$0.65 </w:t>
            </w:r>
          </w:p>
        </w:tc>
        <w:tc>
          <w:tcPr>
            <w:tcW w:w="950" w:type="dxa"/>
            <w:shd w:val="clear" w:color="auto" w:fill="auto"/>
          </w:tcPr>
          <w:p w14:paraId="05F663A4" w14:textId="77777777" w:rsidR="008A2803" w:rsidRPr="00226113" w:rsidRDefault="008A2803">
            <w:pPr>
              <w:pStyle w:val="PasTable1"/>
              <w:jc w:val="right"/>
              <w:rPr>
                <w:rFonts w:ascii="Verdana" w:eastAsia="Verdana" w:hAnsi="Verdana" w:cs="Verdana"/>
                <w:sz w:val="20"/>
              </w:rPr>
            </w:pPr>
            <w:r w:rsidRPr="00226113">
              <w:t xml:space="preserve">$0.65 </w:t>
            </w:r>
          </w:p>
        </w:tc>
        <w:tc>
          <w:tcPr>
            <w:tcW w:w="950" w:type="dxa"/>
            <w:shd w:val="clear" w:color="auto" w:fill="auto"/>
          </w:tcPr>
          <w:p w14:paraId="58594B04" w14:textId="77777777" w:rsidR="008A2803" w:rsidRPr="00226113" w:rsidRDefault="008A2803">
            <w:pPr>
              <w:pStyle w:val="PasTable1"/>
              <w:jc w:val="right"/>
              <w:rPr>
                <w:rFonts w:ascii="Verdana" w:eastAsia="Verdana" w:hAnsi="Verdana" w:cs="Verdana"/>
                <w:sz w:val="20"/>
              </w:rPr>
            </w:pPr>
            <w:r w:rsidRPr="00226113">
              <w:t xml:space="preserve">$0.65 </w:t>
            </w:r>
          </w:p>
        </w:tc>
        <w:tc>
          <w:tcPr>
            <w:tcW w:w="950" w:type="dxa"/>
            <w:shd w:val="clear" w:color="auto" w:fill="auto"/>
          </w:tcPr>
          <w:p w14:paraId="749FBA62" w14:textId="77777777" w:rsidR="008A2803" w:rsidRPr="00226113" w:rsidRDefault="008A2803">
            <w:pPr>
              <w:pStyle w:val="PasTable1"/>
              <w:jc w:val="right"/>
              <w:rPr>
                <w:rFonts w:ascii="Verdana" w:eastAsia="Verdana" w:hAnsi="Verdana" w:cs="Verdana"/>
                <w:sz w:val="20"/>
              </w:rPr>
            </w:pPr>
            <w:r w:rsidRPr="00226113">
              <w:t xml:space="preserve">$0.65 </w:t>
            </w:r>
          </w:p>
        </w:tc>
        <w:tc>
          <w:tcPr>
            <w:tcW w:w="950" w:type="dxa"/>
            <w:shd w:val="clear" w:color="auto" w:fill="auto"/>
          </w:tcPr>
          <w:p w14:paraId="2EBE2AF4" w14:textId="77777777" w:rsidR="008A2803" w:rsidRPr="00226113" w:rsidRDefault="008A2803">
            <w:pPr>
              <w:pStyle w:val="PasTable1"/>
              <w:jc w:val="right"/>
              <w:rPr>
                <w:rFonts w:ascii="Verdana" w:eastAsia="Verdana" w:hAnsi="Verdana" w:cs="Verdana"/>
                <w:sz w:val="20"/>
              </w:rPr>
            </w:pPr>
            <w:r w:rsidRPr="00226113">
              <w:t xml:space="preserve">$0.65 </w:t>
            </w:r>
          </w:p>
        </w:tc>
        <w:tc>
          <w:tcPr>
            <w:tcW w:w="950" w:type="dxa"/>
            <w:shd w:val="clear" w:color="auto" w:fill="auto"/>
          </w:tcPr>
          <w:p w14:paraId="5082951A" w14:textId="77777777" w:rsidR="008A2803" w:rsidRPr="00226113" w:rsidRDefault="008A2803">
            <w:pPr>
              <w:pStyle w:val="PasTable1"/>
              <w:jc w:val="right"/>
              <w:rPr>
                <w:rFonts w:ascii="Verdana" w:eastAsia="Verdana" w:hAnsi="Verdana" w:cs="Verdana"/>
                <w:sz w:val="20"/>
              </w:rPr>
            </w:pPr>
            <w:r w:rsidRPr="00226113">
              <w:t xml:space="preserve">$0.65 </w:t>
            </w:r>
          </w:p>
        </w:tc>
        <w:tc>
          <w:tcPr>
            <w:tcW w:w="950" w:type="dxa"/>
            <w:shd w:val="clear" w:color="auto" w:fill="auto"/>
          </w:tcPr>
          <w:p w14:paraId="3C9EE4B5" w14:textId="77777777" w:rsidR="008A2803" w:rsidRPr="00226113" w:rsidRDefault="008A2803">
            <w:pPr>
              <w:pStyle w:val="PasTable1"/>
              <w:jc w:val="right"/>
              <w:rPr>
                <w:rFonts w:ascii="Verdana" w:eastAsia="Verdana" w:hAnsi="Verdana" w:cs="Verdana"/>
                <w:sz w:val="20"/>
              </w:rPr>
            </w:pPr>
            <w:r w:rsidRPr="00226113">
              <w:t xml:space="preserve">$0.65 </w:t>
            </w:r>
          </w:p>
        </w:tc>
      </w:tr>
      <w:tr w:rsidR="008A2803" w:rsidRPr="00226113" w14:paraId="7E4CF8CC" w14:textId="77777777">
        <w:tc>
          <w:tcPr>
            <w:tcW w:w="2692" w:type="dxa"/>
            <w:tcBorders>
              <w:right w:val="single" w:sz="6" w:space="0" w:color="000000"/>
            </w:tcBorders>
            <w:shd w:val="clear" w:color="auto" w:fill="auto"/>
          </w:tcPr>
          <w:p w14:paraId="67D9F2BD" w14:textId="77777777" w:rsidR="008A2803" w:rsidRPr="00226113" w:rsidRDefault="008A2803">
            <w:pPr>
              <w:pStyle w:val="PasTable1"/>
              <w:rPr>
                <w:rFonts w:ascii="Verdana" w:eastAsia="Verdana" w:hAnsi="Verdana" w:cs="Verdana"/>
                <w:sz w:val="20"/>
              </w:rPr>
            </w:pPr>
            <w:r w:rsidRPr="00226113">
              <w:t xml:space="preserve">Preferred Client Accounts </w:t>
            </w:r>
          </w:p>
        </w:tc>
        <w:tc>
          <w:tcPr>
            <w:tcW w:w="950" w:type="dxa"/>
            <w:tcBorders>
              <w:left w:val="single" w:sz="6" w:space="0" w:color="000000"/>
            </w:tcBorders>
            <w:shd w:val="clear" w:color="auto" w:fill="auto"/>
          </w:tcPr>
          <w:p w14:paraId="2F4220FE" w14:textId="77777777" w:rsidR="008A2803" w:rsidRPr="00226113" w:rsidRDefault="008A2803">
            <w:pPr>
              <w:pStyle w:val="PasTable1"/>
              <w:jc w:val="right"/>
              <w:rPr>
                <w:rFonts w:ascii="Verdana" w:eastAsia="Verdana" w:hAnsi="Verdana" w:cs="Verdana"/>
                <w:sz w:val="20"/>
              </w:rPr>
            </w:pPr>
            <w:r w:rsidRPr="00226113">
              <w:t xml:space="preserve">10.00% </w:t>
            </w:r>
          </w:p>
        </w:tc>
        <w:tc>
          <w:tcPr>
            <w:tcW w:w="950" w:type="dxa"/>
            <w:shd w:val="clear" w:color="auto" w:fill="auto"/>
          </w:tcPr>
          <w:p w14:paraId="16F86C12"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5356A011"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3D47887D"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7C4BF4DB"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08FD6069"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7B685084"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6BE5D6E1"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6B716A8D"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791183F4"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300014AA"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0E257C54" w14:textId="77777777" w:rsidR="008A2803" w:rsidRPr="00226113" w:rsidRDefault="008A2803">
            <w:pPr>
              <w:pStyle w:val="PasTable1"/>
              <w:jc w:val="right"/>
              <w:rPr>
                <w:rFonts w:ascii="Verdana" w:eastAsia="Verdana" w:hAnsi="Verdana" w:cs="Verdana"/>
                <w:sz w:val="20"/>
              </w:rPr>
            </w:pPr>
            <w:r w:rsidRPr="00226113">
              <w:t xml:space="preserve">$100.00 </w:t>
            </w:r>
          </w:p>
        </w:tc>
        <w:tc>
          <w:tcPr>
            <w:tcW w:w="950" w:type="dxa"/>
            <w:shd w:val="clear" w:color="auto" w:fill="auto"/>
          </w:tcPr>
          <w:p w14:paraId="4F1F4954" w14:textId="77777777" w:rsidR="008A2803" w:rsidRPr="00226113" w:rsidRDefault="008A2803">
            <w:pPr>
              <w:pStyle w:val="PasTable1"/>
              <w:jc w:val="right"/>
              <w:rPr>
                <w:rFonts w:ascii="Verdana" w:eastAsia="Verdana" w:hAnsi="Verdana" w:cs="Verdana"/>
                <w:sz w:val="20"/>
              </w:rPr>
            </w:pPr>
            <w:r w:rsidRPr="00226113">
              <w:t xml:space="preserve">$100.00 </w:t>
            </w:r>
          </w:p>
        </w:tc>
      </w:tr>
      <w:tr w:rsidR="008A2803" w:rsidRPr="00226113" w14:paraId="3F5BDD03" w14:textId="77777777">
        <w:tc>
          <w:tcPr>
            <w:tcW w:w="2692" w:type="dxa"/>
            <w:tcBorders>
              <w:right w:val="single" w:sz="6" w:space="0" w:color="000000"/>
            </w:tcBorders>
            <w:shd w:val="clear" w:color="auto" w:fill="auto"/>
          </w:tcPr>
          <w:p w14:paraId="69F1AFC7" w14:textId="77777777" w:rsidR="008A2803" w:rsidRPr="00226113" w:rsidRDefault="008A2803">
            <w:pPr>
              <w:pStyle w:val="PasTable1"/>
              <w:jc w:val="right"/>
              <w:rPr>
                <w:rFonts w:ascii="Verdana" w:eastAsia="Verdana" w:hAnsi="Verdana" w:cs="Verdana"/>
                <w:sz w:val="20"/>
              </w:rPr>
            </w:pPr>
          </w:p>
        </w:tc>
        <w:tc>
          <w:tcPr>
            <w:tcW w:w="950" w:type="dxa"/>
            <w:tcBorders>
              <w:left w:val="single" w:sz="6" w:space="0" w:color="000000"/>
            </w:tcBorders>
            <w:shd w:val="clear" w:color="auto" w:fill="auto"/>
          </w:tcPr>
          <w:p w14:paraId="77F1674A"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31487B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5A6EE1D"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009B3B1"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F3F600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D538E0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97CD09A"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45B7BE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4AD7CE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E9E5D6D"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C72E37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E8CD693"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C107B6E" w14:textId="77777777" w:rsidR="008A2803" w:rsidRPr="00226113" w:rsidRDefault="008A2803">
            <w:pPr>
              <w:pStyle w:val="PasTable1"/>
              <w:jc w:val="right"/>
              <w:rPr>
                <w:rFonts w:ascii="Verdana" w:eastAsia="Verdana" w:hAnsi="Verdana" w:cs="Verdana"/>
                <w:sz w:val="20"/>
              </w:rPr>
            </w:pPr>
          </w:p>
        </w:tc>
      </w:tr>
      <w:tr w:rsidR="008A2803" w:rsidRPr="00226113" w14:paraId="0373B928" w14:textId="77777777">
        <w:tc>
          <w:tcPr>
            <w:tcW w:w="2692" w:type="dxa"/>
            <w:tcBorders>
              <w:right w:val="single" w:sz="6" w:space="0" w:color="000000"/>
            </w:tcBorders>
            <w:shd w:val="clear" w:color="auto" w:fill="auto"/>
          </w:tcPr>
          <w:p w14:paraId="423AA2D1" w14:textId="77777777" w:rsidR="008A2803" w:rsidRPr="00226113" w:rsidRDefault="008A2803">
            <w:pPr>
              <w:pStyle w:val="PasTable1"/>
              <w:rPr>
                <w:rFonts w:ascii="Verdana" w:eastAsia="Verdana" w:hAnsi="Verdana" w:cs="Verdana"/>
                <w:sz w:val="20"/>
              </w:rPr>
            </w:pPr>
            <w:r w:rsidRPr="00226113">
              <w:t>Direct Cost of Sales</w:t>
            </w:r>
          </w:p>
        </w:tc>
        <w:tc>
          <w:tcPr>
            <w:tcW w:w="950" w:type="dxa"/>
            <w:tcBorders>
              <w:left w:val="single" w:sz="6" w:space="0" w:color="000000"/>
            </w:tcBorders>
            <w:shd w:val="clear" w:color="auto" w:fill="auto"/>
          </w:tcPr>
          <w:p w14:paraId="5E8506E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0661FF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8E3FC2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D4C2B7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E2C7E4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BF4270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08B1AB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38C445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7263BA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0CB808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A0DEB52"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309787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D5E3DBF" w14:textId="77777777" w:rsidR="008A2803" w:rsidRPr="00226113" w:rsidRDefault="008A2803">
            <w:pPr>
              <w:pStyle w:val="PasTable1"/>
              <w:rPr>
                <w:rFonts w:ascii="Verdana" w:eastAsia="Verdana" w:hAnsi="Verdana" w:cs="Verdana"/>
                <w:sz w:val="20"/>
              </w:rPr>
            </w:pPr>
          </w:p>
        </w:tc>
      </w:tr>
      <w:tr w:rsidR="008A2803" w:rsidRPr="00226113" w14:paraId="223F9ACD" w14:textId="77777777">
        <w:tc>
          <w:tcPr>
            <w:tcW w:w="2692" w:type="dxa"/>
            <w:tcBorders>
              <w:right w:val="single" w:sz="6" w:space="0" w:color="000000"/>
            </w:tcBorders>
            <w:shd w:val="clear" w:color="auto" w:fill="auto"/>
          </w:tcPr>
          <w:p w14:paraId="0992F52C" w14:textId="77777777" w:rsidR="008A2803" w:rsidRPr="00226113" w:rsidRDefault="008A2803">
            <w:pPr>
              <w:pStyle w:val="PasTable1"/>
              <w:rPr>
                <w:rFonts w:ascii="Verdana" w:eastAsia="Verdana" w:hAnsi="Verdana" w:cs="Verdana"/>
                <w:sz w:val="20"/>
              </w:rPr>
            </w:pPr>
            <w:r w:rsidRPr="00226113">
              <w:t>Miles of Shipping</w:t>
            </w:r>
          </w:p>
        </w:tc>
        <w:tc>
          <w:tcPr>
            <w:tcW w:w="950" w:type="dxa"/>
            <w:tcBorders>
              <w:left w:val="single" w:sz="6" w:space="0" w:color="000000"/>
            </w:tcBorders>
            <w:shd w:val="clear" w:color="auto" w:fill="auto"/>
          </w:tcPr>
          <w:p w14:paraId="65D450F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D3294C8" w14:textId="77777777" w:rsidR="008A2803" w:rsidRPr="00226113" w:rsidRDefault="008A2803">
            <w:pPr>
              <w:pStyle w:val="PasTable1"/>
              <w:jc w:val="right"/>
              <w:rPr>
                <w:rFonts w:ascii="Verdana" w:eastAsia="Verdana" w:hAnsi="Verdana" w:cs="Verdana"/>
                <w:sz w:val="20"/>
              </w:rPr>
            </w:pPr>
            <w:r w:rsidRPr="00226113">
              <w:t xml:space="preserve">$7,800 </w:t>
            </w:r>
          </w:p>
        </w:tc>
        <w:tc>
          <w:tcPr>
            <w:tcW w:w="950" w:type="dxa"/>
            <w:shd w:val="clear" w:color="auto" w:fill="auto"/>
          </w:tcPr>
          <w:p w14:paraId="388284F6" w14:textId="77777777" w:rsidR="008A2803" w:rsidRPr="00226113" w:rsidRDefault="008A2803">
            <w:pPr>
              <w:pStyle w:val="PasTable1"/>
              <w:jc w:val="right"/>
              <w:rPr>
                <w:rFonts w:ascii="Verdana" w:eastAsia="Verdana" w:hAnsi="Verdana" w:cs="Verdana"/>
                <w:sz w:val="20"/>
              </w:rPr>
            </w:pPr>
            <w:r w:rsidRPr="00226113">
              <w:t xml:space="preserve">$11,700 </w:t>
            </w:r>
          </w:p>
        </w:tc>
        <w:tc>
          <w:tcPr>
            <w:tcW w:w="950" w:type="dxa"/>
            <w:shd w:val="clear" w:color="auto" w:fill="auto"/>
          </w:tcPr>
          <w:p w14:paraId="0233B613" w14:textId="77777777" w:rsidR="008A2803" w:rsidRPr="00226113" w:rsidRDefault="008A2803">
            <w:pPr>
              <w:pStyle w:val="PasTable1"/>
              <w:jc w:val="right"/>
              <w:rPr>
                <w:rFonts w:ascii="Verdana" w:eastAsia="Verdana" w:hAnsi="Verdana" w:cs="Verdana"/>
                <w:sz w:val="20"/>
              </w:rPr>
            </w:pPr>
            <w:r w:rsidRPr="00226113">
              <w:t xml:space="preserve">$17,550 </w:t>
            </w:r>
          </w:p>
        </w:tc>
        <w:tc>
          <w:tcPr>
            <w:tcW w:w="950" w:type="dxa"/>
            <w:shd w:val="clear" w:color="auto" w:fill="auto"/>
          </w:tcPr>
          <w:p w14:paraId="14DCAF2D" w14:textId="77777777" w:rsidR="008A2803" w:rsidRPr="00226113" w:rsidRDefault="008A2803">
            <w:pPr>
              <w:pStyle w:val="PasTable1"/>
              <w:jc w:val="right"/>
              <w:rPr>
                <w:rFonts w:ascii="Verdana" w:eastAsia="Verdana" w:hAnsi="Verdana" w:cs="Verdana"/>
                <w:sz w:val="20"/>
              </w:rPr>
            </w:pPr>
            <w:r w:rsidRPr="00226113">
              <w:t xml:space="preserve">$24,570 </w:t>
            </w:r>
          </w:p>
        </w:tc>
        <w:tc>
          <w:tcPr>
            <w:tcW w:w="950" w:type="dxa"/>
            <w:shd w:val="clear" w:color="auto" w:fill="auto"/>
          </w:tcPr>
          <w:p w14:paraId="713914A2" w14:textId="77777777" w:rsidR="008A2803" w:rsidRPr="00226113" w:rsidRDefault="008A2803">
            <w:pPr>
              <w:pStyle w:val="PasTable1"/>
              <w:jc w:val="right"/>
              <w:rPr>
                <w:rFonts w:ascii="Verdana" w:eastAsia="Verdana" w:hAnsi="Verdana" w:cs="Verdana"/>
                <w:sz w:val="20"/>
              </w:rPr>
            </w:pPr>
            <w:r w:rsidRPr="00226113">
              <w:t xml:space="preserve">$34,398 </w:t>
            </w:r>
          </w:p>
        </w:tc>
        <w:tc>
          <w:tcPr>
            <w:tcW w:w="950" w:type="dxa"/>
            <w:shd w:val="clear" w:color="auto" w:fill="auto"/>
          </w:tcPr>
          <w:p w14:paraId="35D9800A" w14:textId="77777777" w:rsidR="008A2803" w:rsidRPr="00226113" w:rsidRDefault="008A2803">
            <w:pPr>
              <w:pStyle w:val="PasTable1"/>
              <w:jc w:val="right"/>
              <w:rPr>
                <w:rFonts w:ascii="Verdana" w:eastAsia="Verdana" w:hAnsi="Verdana" w:cs="Verdana"/>
                <w:sz w:val="20"/>
              </w:rPr>
            </w:pPr>
            <w:r w:rsidRPr="00226113">
              <w:t xml:space="preserve">$36,118 </w:t>
            </w:r>
          </w:p>
        </w:tc>
        <w:tc>
          <w:tcPr>
            <w:tcW w:w="950" w:type="dxa"/>
            <w:shd w:val="clear" w:color="auto" w:fill="auto"/>
          </w:tcPr>
          <w:p w14:paraId="7411DCC4" w14:textId="77777777" w:rsidR="008A2803" w:rsidRPr="00226113" w:rsidRDefault="008A2803">
            <w:pPr>
              <w:pStyle w:val="PasTable1"/>
              <w:jc w:val="right"/>
              <w:rPr>
                <w:rFonts w:ascii="Verdana" w:eastAsia="Verdana" w:hAnsi="Verdana" w:cs="Verdana"/>
                <w:sz w:val="20"/>
              </w:rPr>
            </w:pPr>
            <w:r w:rsidRPr="00226113">
              <w:t xml:space="preserve">$37,924 </w:t>
            </w:r>
          </w:p>
        </w:tc>
        <w:tc>
          <w:tcPr>
            <w:tcW w:w="950" w:type="dxa"/>
            <w:shd w:val="clear" w:color="auto" w:fill="auto"/>
          </w:tcPr>
          <w:p w14:paraId="6C4F42F0" w14:textId="77777777" w:rsidR="008A2803" w:rsidRPr="00226113" w:rsidRDefault="008A2803">
            <w:pPr>
              <w:pStyle w:val="PasTable1"/>
              <w:jc w:val="right"/>
              <w:rPr>
                <w:rFonts w:ascii="Verdana" w:eastAsia="Verdana" w:hAnsi="Verdana" w:cs="Verdana"/>
                <w:sz w:val="20"/>
              </w:rPr>
            </w:pPr>
            <w:r w:rsidRPr="00226113">
              <w:t xml:space="preserve">$39,820 </w:t>
            </w:r>
          </w:p>
        </w:tc>
        <w:tc>
          <w:tcPr>
            <w:tcW w:w="950" w:type="dxa"/>
            <w:shd w:val="clear" w:color="auto" w:fill="auto"/>
          </w:tcPr>
          <w:p w14:paraId="37C7D538" w14:textId="77777777" w:rsidR="008A2803" w:rsidRPr="00226113" w:rsidRDefault="008A2803">
            <w:pPr>
              <w:pStyle w:val="PasTable1"/>
              <w:jc w:val="right"/>
              <w:rPr>
                <w:rFonts w:ascii="Verdana" w:eastAsia="Verdana" w:hAnsi="Verdana" w:cs="Verdana"/>
                <w:sz w:val="20"/>
              </w:rPr>
            </w:pPr>
            <w:r w:rsidRPr="00226113">
              <w:t xml:space="preserve">$41,811 </w:t>
            </w:r>
          </w:p>
        </w:tc>
        <w:tc>
          <w:tcPr>
            <w:tcW w:w="950" w:type="dxa"/>
            <w:shd w:val="clear" w:color="auto" w:fill="auto"/>
          </w:tcPr>
          <w:p w14:paraId="084B8BB5" w14:textId="77777777" w:rsidR="008A2803" w:rsidRPr="00226113" w:rsidRDefault="008A2803">
            <w:pPr>
              <w:pStyle w:val="PasTable1"/>
              <w:jc w:val="right"/>
              <w:rPr>
                <w:rFonts w:ascii="Verdana" w:eastAsia="Verdana" w:hAnsi="Verdana" w:cs="Verdana"/>
                <w:sz w:val="20"/>
              </w:rPr>
            </w:pPr>
            <w:r w:rsidRPr="00226113">
              <w:t xml:space="preserve">$43,902 </w:t>
            </w:r>
          </w:p>
        </w:tc>
        <w:tc>
          <w:tcPr>
            <w:tcW w:w="950" w:type="dxa"/>
            <w:shd w:val="clear" w:color="auto" w:fill="auto"/>
          </w:tcPr>
          <w:p w14:paraId="553B415F" w14:textId="77777777" w:rsidR="008A2803" w:rsidRPr="00226113" w:rsidRDefault="008A2803">
            <w:pPr>
              <w:pStyle w:val="PasTable1"/>
              <w:jc w:val="right"/>
              <w:rPr>
                <w:rFonts w:ascii="Verdana" w:eastAsia="Verdana" w:hAnsi="Verdana" w:cs="Verdana"/>
                <w:sz w:val="20"/>
              </w:rPr>
            </w:pPr>
            <w:r w:rsidRPr="00226113">
              <w:t xml:space="preserve">$46,097 </w:t>
            </w:r>
          </w:p>
        </w:tc>
        <w:tc>
          <w:tcPr>
            <w:tcW w:w="950" w:type="dxa"/>
            <w:shd w:val="clear" w:color="auto" w:fill="auto"/>
          </w:tcPr>
          <w:p w14:paraId="5D47B034" w14:textId="77777777" w:rsidR="008A2803" w:rsidRPr="00226113" w:rsidRDefault="008A2803">
            <w:pPr>
              <w:pStyle w:val="PasTable1"/>
              <w:jc w:val="right"/>
              <w:rPr>
                <w:rFonts w:ascii="Verdana" w:eastAsia="Verdana" w:hAnsi="Verdana" w:cs="Verdana"/>
                <w:sz w:val="20"/>
              </w:rPr>
            </w:pPr>
            <w:r w:rsidRPr="00226113">
              <w:t xml:space="preserve">$48,401 </w:t>
            </w:r>
          </w:p>
        </w:tc>
      </w:tr>
      <w:tr w:rsidR="008A2803" w:rsidRPr="00226113" w14:paraId="49F0B98A" w14:textId="77777777">
        <w:tc>
          <w:tcPr>
            <w:tcW w:w="2692" w:type="dxa"/>
            <w:tcBorders>
              <w:bottom w:val="single" w:sz="6" w:space="0" w:color="000000"/>
              <w:right w:val="single" w:sz="6" w:space="0" w:color="000000"/>
            </w:tcBorders>
            <w:shd w:val="clear" w:color="auto" w:fill="auto"/>
          </w:tcPr>
          <w:p w14:paraId="7D227120" w14:textId="77777777" w:rsidR="008A2803" w:rsidRPr="00226113" w:rsidRDefault="008A2803">
            <w:pPr>
              <w:pStyle w:val="PasTable1"/>
              <w:rPr>
                <w:rFonts w:ascii="Verdana" w:eastAsia="Verdana" w:hAnsi="Verdana" w:cs="Verdana"/>
                <w:sz w:val="20"/>
              </w:rPr>
            </w:pPr>
            <w:r w:rsidRPr="00226113">
              <w:t xml:space="preserve">Preferred Client Accounts </w:t>
            </w:r>
          </w:p>
        </w:tc>
        <w:tc>
          <w:tcPr>
            <w:tcW w:w="950" w:type="dxa"/>
            <w:tcBorders>
              <w:left w:val="single" w:sz="6" w:space="0" w:color="000000"/>
              <w:bottom w:val="single" w:sz="6" w:space="0" w:color="000000"/>
            </w:tcBorders>
            <w:shd w:val="clear" w:color="auto" w:fill="auto"/>
          </w:tcPr>
          <w:p w14:paraId="2D5AE3D8" w14:textId="77777777" w:rsidR="008A2803" w:rsidRPr="00226113" w:rsidRDefault="008A2803">
            <w:pPr>
              <w:pStyle w:val="PasTable1"/>
              <w:rPr>
                <w:rFonts w:ascii="Verdana" w:eastAsia="Verdana" w:hAnsi="Verdana" w:cs="Verdana"/>
                <w:sz w:val="20"/>
              </w:rPr>
            </w:pPr>
          </w:p>
        </w:tc>
        <w:tc>
          <w:tcPr>
            <w:tcW w:w="950" w:type="dxa"/>
            <w:tcBorders>
              <w:bottom w:val="single" w:sz="6" w:space="0" w:color="000000"/>
            </w:tcBorders>
            <w:shd w:val="clear" w:color="auto" w:fill="auto"/>
          </w:tcPr>
          <w:p w14:paraId="12E39BD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tcBorders>
              <w:bottom w:val="single" w:sz="6" w:space="0" w:color="000000"/>
            </w:tcBorders>
            <w:shd w:val="clear" w:color="auto" w:fill="auto"/>
          </w:tcPr>
          <w:p w14:paraId="40DDDCFF" w14:textId="77777777" w:rsidR="008A2803" w:rsidRPr="00226113" w:rsidRDefault="008A2803">
            <w:pPr>
              <w:pStyle w:val="PasTable1"/>
              <w:jc w:val="right"/>
              <w:rPr>
                <w:rFonts w:ascii="Verdana" w:eastAsia="Verdana" w:hAnsi="Verdana" w:cs="Verdana"/>
                <w:sz w:val="20"/>
              </w:rPr>
            </w:pPr>
            <w:r w:rsidRPr="00226113">
              <w:t xml:space="preserve">$100 </w:t>
            </w:r>
          </w:p>
        </w:tc>
        <w:tc>
          <w:tcPr>
            <w:tcW w:w="950" w:type="dxa"/>
            <w:tcBorders>
              <w:bottom w:val="single" w:sz="6" w:space="0" w:color="000000"/>
            </w:tcBorders>
            <w:shd w:val="clear" w:color="auto" w:fill="auto"/>
          </w:tcPr>
          <w:p w14:paraId="1A73F955" w14:textId="77777777" w:rsidR="008A2803" w:rsidRPr="00226113" w:rsidRDefault="008A2803">
            <w:pPr>
              <w:pStyle w:val="PasTable1"/>
              <w:jc w:val="right"/>
              <w:rPr>
                <w:rFonts w:ascii="Verdana" w:eastAsia="Verdana" w:hAnsi="Verdana" w:cs="Verdana"/>
                <w:sz w:val="20"/>
              </w:rPr>
            </w:pPr>
            <w:r w:rsidRPr="00226113">
              <w:t xml:space="preserve">$200 </w:t>
            </w:r>
          </w:p>
        </w:tc>
        <w:tc>
          <w:tcPr>
            <w:tcW w:w="950" w:type="dxa"/>
            <w:tcBorders>
              <w:bottom w:val="single" w:sz="6" w:space="0" w:color="000000"/>
            </w:tcBorders>
            <w:shd w:val="clear" w:color="auto" w:fill="auto"/>
          </w:tcPr>
          <w:p w14:paraId="6E30EB6C" w14:textId="77777777" w:rsidR="008A2803" w:rsidRPr="00226113" w:rsidRDefault="008A2803">
            <w:pPr>
              <w:pStyle w:val="PasTable1"/>
              <w:jc w:val="right"/>
              <w:rPr>
                <w:rFonts w:ascii="Verdana" w:eastAsia="Verdana" w:hAnsi="Verdana" w:cs="Verdana"/>
                <w:sz w:val="20"/>
              </w:rPr>
            </w:pPr>
            <w:r w:rsidRPr="00226113">
              <w:t xml:space="preserve">$400 </w:t>
            </w:r>
          </w:p>
        </w:tc>
        <w:tc>
          <w:tcPr>
            <w:tcW w:w="950" w:type="dxa"/>
            <w:tcBorders>
              <w:bottom w:val="single" w:sz="6" w:space="0" w:color="000000"/>
            </w:tcBorders>
            <w:shd w:val="clear" w:color="auto" w:fill="auto"/>
          </w:tcPr>
          <w:p w14:paraId="65C47B41" w14:textId="77777777" w:rsidR="008A2803" w:rsidRPr="00226113" w:rsidRDefault="008A2803">
            <w:pPr>
              <w:pStyle w:val="PasTable1"/>
              <w:jc w:val="right"/>
              <w:rPr>
                <w:rFonts w:ascii="Verdana" w:eastAsia="Verdana" w:hAnsi="Verdana" w:cs="Verdana"/>
                <w:sz w:val="20"/>
              </w:rPr>
            </w:pPr>
            <w:r w:rsidRPr="00226113">
              <w:t xml:space="preserve">$700 </w:t>
            </w:r>
          </w:p>
        </w:tc>
        <w:tc>
          <w:tcPr>
            <w:tcW w:w="950" w:type="dxa"/>
            <w:tcBorders>
              <w:bottom w:val="single" w:sz="6" w:space="0" w:color="000000"/>
            </w:tcBorders>
            <w:shd w:val="clear" w:color="auto" w:fill="auto"/>
          </w:tcPr>
          <w:p w14:paraId="3DB9518B" w14:textId="77777777" w:rsidR="008A2803" w:rsidRPr="00226113" w:rsidRDefault="008A2803">
            <w:pPr>
              <w:pStyle w:val="PasTable1"/>
              <w:jc w:val="right"/>
              <w:rPr>
                <w:rFonts w:ascii="Verdana" w:eastAsia="Verdana" w:hAnsi="Verdana" w:cs="Verdana"/>
                <w:sz w:val="20"/>
              </w:rPr>
            </w:pPr>
            <w:r w:rsidRPr="00226113">
              <w:t xml:space="preserve">$800 </w:t>
            </w:r>
          </w:p>
        </w:tc>
        <w:tc>
          <w:tcPr>
            <w:tcW w:w="950" w:type="dxa"/>
            <w:tcBorders>
              <w:bottom w:val="single" w:sz="6" w:space="0" w:color="000000"/>
            </w:tcBorders>
            <w:shd w:val="clear" w:color="auto" w:fill="auto"/>
          </w:tcPr>
          <w:p w14:paraId="097A0EAD" w14:textId="77777777" w:rsidR="008A2803" w:rsidRPr="00226113" w:rsidRDefault="008A2803">
            <w:pPr>
              <w:pStyle w:val="PasTable1"/>
              <w:jc w:val="right"/>
              <w:rPr>
                <w:rFonts w:ascii="Verdana" w:eastAsia="Verdana" w:hAnsi="Verdana" w:cs="Verdana"/>
                <w:sz w:val="20"/>
              </w:rPr>
            </w:pPr>
            <w:r w:rsidRPr="00226113">
              <w:t xml:space="preserve">$900 </w:t>
            </w:r>
          </w:p>
        </w:tc>
        <w:tc>
          <w:tcPr>
            <w:tcW w:w="950" w:type="dxa"/>
            <w:tcBorders>
              <w:bottom w:val="single" w:sz="6" w:space="0" w:color="000000"/>
            </w:tcBorders>
            <w:shd w:val="clear" w:color="auto" w:fill="auto"/>
          </w:tcPr>
          <w:p w14:paraId="2A91B9C6" w14:textId="77777777" w:rsidR="008A2803" w:rsidRPr="00226113" w:rsidRDefault="008A2803">
            <w:pPr>
              <w:pStyle w:val="PasTable1"/>
              <w:jc w:val="right"/>
              <w:rPr>
                <w:rFonts w:ascii="Verdana" w:eastAsia="Verdana" w:hAnsi="Verdana" w:cs="Verdana"/>
                <w:sz w:val="20"/>
              </w:rPr>
            </w:pPr>
            <w:r w:rsidRPr="00226113">
              <w:t xml:space="preserve">$1,000 </w:t>
            </w:r>
          </w:p>
        </w:tc>
        <w:tc>
          <w:tcPr>
            <w:tcW w:w="950" w:type="dxa"/>
            <w:tcBorders>
              <w:bottom w:val="single" w:sz="6" w:space="0" w:color="000000"/>
            </w:tcBorders>
            <w:shd w:val="clear" w:color="auto" w:fill="auto"/>
          </w:tcPr>
          <w:p w14:paraId="339099E0" w14:textId="77777777" w:rsidR="008A2803" w:rsidRPr="00226113" w:rsidRDefault="008A2803">
            <w:pPr>
              <w:pStyle w:val="PasTable1"/>
              <w:jc w:val="right"/>
              <w:rPr>
                <w:rFonts w:ascii="Verdana" w:eastAsia="Verdana" w:hAnsi="Verdana" w:cs="Verdana"/>
                <w:sz w:val="20"/>
              </w:rPr>
            </w:pPr>
            <w:r w:rsidRPr="00226113">
              <w:t xml:space="preserve">$1,000 </w:t>
            </w:r>
          </w:p>
        </w:tc>
        <w:tc>
          <w:tcPr>
            <w:tcW w:w="950" w:type="dxa"/>
            <w:tcBorders>
              <w:bottom w:val="single" w:sz="6" w:space="0" w:color="000000"/>
            </w:tcBorders>
            <w:shd w:val="clear" w:color="auto" w:fill="auto"/>
          </w:tcPr>
          <w:p w14:paraId="4D6C0203" w14:textId="77777777" w:rsidR="008A2803" w:rsidRPr="00226113" w:rsidRDefault="008A2803">
            <w:pPr>
              <w:pStyle w:val="PasTable1"/>
              <w:jc w:val="right"/>
              <w:rPr>
                <w:rFonts w:ascii="Verdana" w:eastAsia="Verdana" w:hAnsi="Verdana" w:cs="Verdana"/>
                <w:sz w:val="20"/>
              </w:rPr>
            </w:pPr>
            <w:r w:rsidRPr="00226113">
              <w:t xml:space="preserve">$1,100 </w:t>
            </w:r>
          </w:p>
        </w:tc>
        <w:tc>
          <w:tcPr>
            <w:tcW w:w="950" w:type="dxa"/>
            <w:tcBorders>
              <w:bottom w:val="single" w:sz="6" w:space="0" w:color="000000"/>
            </w:tcBorders>
            <w:shd w:val="clear" w:color="auto" w:fill="auto"/>
          </w:tcPr>
          <w:p w14:paraId="43960C8C" w14:textId="77777777" w:rsidR="008A2803" w:rsidRPr="00226113" w:rsidRDefault="008A2803">
            <w:pPr>
              <w:pStyle w:val="PasTable1"/>
              <w:jc w:val="right"/>
              <w:rPr>
                <w:rFonts w:ascii="Verdana" w:eastAsia="Verdana" w:hAnsi="Verdana" w:cs="Verdana"/>
                <w:sz w:val="20"/>
              </w:rPr>
            </w:pPr>
            <w:r w:rsidRPr="00226113">
              <w:t xml:space="preserve">$1,200 </w:t>
            </w:r>
          </w:p>
        </w:tc>
        <w:tc>
          <w:tcPr>
            <w:tcW w:w="950" w:type="dxa"/>
            <w:tcBorders>
              <w:bottom w:val="single" w:sz="6" w:space="0" w:color="000000"/>
            </w:tcBorders>
            <w:shd w:val="clear" w:color="auto" w:fill="auto"/>
          </w:tcPr>
          <w:p w14:paraId="6E6C406E" w14:textId="77777777" w:rsidR="008A2803" w:rsidRPr="00226113" w:rsidRDefault="008A2803">
            <w:pPr>
              <w:pStyle w:val="PasTable1"/>
              <w:jc w:val="right"/>
              <w:rPr>
                <w:rFonts w:ascii="Verdana" w:eastAsia="Verdana" w:hAnsi="Verdana" w:cs="Verdana"/>
                <w:sz w:val="20"/>
              </w:rPr>
            </w:pPr>
            <w:r w:rsidRPr="00226113">
              <w:t xml:space="preserve">$1,400 </w:t>
            </w:r>
          </w:p>
        </w:tc>
      </w:tr>
      <w:tr w:rsidR="008A2803" w:rsidRPr="00226113" w14:paraId="319FA479" w14:textId="77777777">
        <w:tc>
          <w:tcPr>
            <w:tcW w:w="2692" w:type="dxa"/>
            <w:tcBorders>
              <w:top w:val="single" w:sz="6" w:space="0" w:color="000000"/>
              <w:right w:val="single" w:sz="6" w:space="0" w:color="000000"/>
            </w:tcBorders>
            <w:shd w:val="clear" w:color="auto" w:fill="auto"/>
          </w:tcPr>
          <w:p w14:paraId="330ACD75" w14:textId="77777777" w:rsidR="008A2803" w:rsidRPr="00226113" w:rsidRDefault="008A2803">
            <w:pPr>
              <w:pStyle w:val="PasTable1"/>
              <w:rPr>
                <w:rFonts w:ascii="Verdana" w:eastAsia="Verdana" w:hAnsi="Verdana" w:cs="Verdana"/>
                <w:b/>
                <w:bCs/>
                <w:sz w:val="20"/>
              </w:rPr>
            </w:pPr>
            <w:r w:rsidRPr="00226113">
              <w:rPr>
                <w:b/>
                <w:bCs/>
              </w:rPr>
              <w:t>Subtotal Direct Cost of Sales</w:t>
            </w:r>
          </w:p>
        </w:tc>
        <w:tc>
          <w:tcPr>
            <w:tcW w:w="950" w:type="dxa"/>
            <w:tcBorders>
              <w:top w:val="single" w:sz="6" w:space="0" w:color="000000"/>
              <w:left w:val="single" w:sz="6" w:space="0" w:color="000000"/>
            </w:tcBorders>
            <w:shd w:val="clear" w:color="auto" w:fill="auto"/>
          </w:tcPr>
          <w:p w14:paraId="4078D1AD" w14:textId="77777777" w:rsidR="008A2803" w:rsidRPr="00226113" w:rsidRDefault="008A2803">
            <w:pPr>
              <w:pStyle w:val="PasTable1"/>
              <w:rPr>
                <w:rFonts w:ascii="Verdana" w:eastAsia="Verdana" w:hAnsi="Verdana" w:cs="Verdana"/>
                <w:sz w:val="20"/>
              </w:rPr>
            </w:pPr>
          </w:p>
        </w:tc>
        <w:tc>
          <w:tcPr>
            <w:tcW w:w="950" w:type="dxa"/>
            <w:tcBorders>
              <w:top w:val="single" w:sz="6" w:space="0" w:color="000000"/>
            </w:tcBorders>
            <w:shd w:val="clear" w:color="auto" w:fill="auto"/>
          </w:tcPr>
          <w:p w14:paraId="7610C152" w14:textId="77777777" w:rsidR="008A2803" w:rsidRPr="00226113" w:rsidRDefault="008A2803">
            <w:pPr>
              <w:pStyle w:val="PasTable1"/>
              <w:jc w:val="right"/>
              <w:rPr>
                <w:rFonts w:ascii="Verdana" w:eastAsia="Verdana" w:hAnsi="Verdana" w:cs="Verdana"/>
                <w:sz w:val="20"/>
              </w:rPr>
            </w:pPr>
            <w:r w:rsidRPr="00226113">
              <w:t xml:space="preserve">$7,800 </w:t>
            </w:r>
          </w:p>
        </w:tc>
        <w:tc>
          <w:tcPr>
            <w:tcW w:w="950" w:type="dxa"/>
            <w:tcBorders>
              <w:top w:val="single" w:sz="6" w:space="0" w:color="000000"/>
            </w:tcBorders>
            <w:shd w:val="clear" w:color="auto" w:fill="auto"/>
          </w:tcPr>
          <w:p w14:paraId="7BD56112" w14:textId="77777777" w:rsidR="008A2803" w:rsidRPr="00226113" w:rsidRDefault="008A2803">
            <w:pPr>
              <w:pStyle w:val="PasTable1"/>
              <w:jc w:val="right"/>
              <w:rPr>
                <w:rFonts w:ascii="Verdana" w:eastAsia="Verdana" w:hAnsi="Verdana" w:cs="Verdana"/>
                <w:sz w:val="20"/>
              </w:rPr>
            </w:pPr>
            <w:r w:rsidRPr="00226113">
              <w:t xml:space="preserve">$11,800 </w:t>
            </w:r>
          </w:p>
        </w:tc>
        <w:tc>
          <w:tcPr>
            <w:tcW w:w="950" w:type="dxa"/>
            <w:tcBorders>
              <w:top w:val="single" w:sz="6" w:space="0" w:color="000000"/>
            </w:tcBorders>
            <w:shd w:val="clear" w:color="auto" w:fill="auto"/>
          </w:tcPr>
          <w:p w14:paraId="43F9DA2A" w14:textId="77777777" w:rsidR="008A2803" w:rsidRPr="00226113" w:rsidRDefault="008A2803">
            <w:pPr>
              <w:pStyle w:val="PasTable1"/>
              <w:jc w:val="right"/>
              <w:rPr>
                <w:rFonts w:ascii="Verdana" w:eastAsia="Verdana" w:hAnsi="Verdana" w:cs="Verdana"/>
                <w:sz w:val="20"/>
              </w:rPr>
            </w:pPr>
            <w:r w:rsidRPr="00226113">
              <w:t xml:space="preserve">$17,750 </w:t>
            </w:r>
          </w:p>
        </w:tc>
        <w:tc>
          <w:tcPr>
            <w:tcW w:w="950" w:type="dxa"/>
            <w:tcBorders>
              <w:top w:val="single" w:sz="6" w:space="0" w:color="000000"/>
            </w:tcBorders>
            <w:shd w:val="clear" w:color="auto" w:fill="auto"/>
          </w:tcPr>
          <w:p w14:paraId="63334304" w14:textId="77777777" w:rsidR="008A2803" w:rsidRPr="00226113" w:rsidRDefault="008A2803">
            <w:pPr>
              <w:pStyle w:val="PasTable1"/>
              <w:jc w:val="right"/>
              <w:rPr>
                <w:rFonts w:ascii="Verdana" w:eastAsia="Verdana" w:hAnsi="Verdana" w:cs="Verdana"/>
                <w:sz w:val="20"/>
              </w:rPr>
            </w:pPr>
            <w:r w:rsidRPr="00226113">
              <w:t xml:space="preserve">$24,970 </w:t>
            </w:r>
          </w:p>
        </w:tc>
        <w:tc>
          <w:tcPr>
            <w:tcW w:w="950" w:type="dxa"/>
            <w:tcBorders>
              <w:top w:val="single" w:sz="6" w:space="0" w:color="000000"/>
            </w:tcBorders>
            <w:shd w:val="clear" w:color="auto" w:fill="auto"/>
          </w:tcPr>
          <w:p w14:paraId="409ECE6A" w14:textId="77777777" w:rsidR="008A2803" w:rsidRPr="00226113" w:rsidRDefault="008A2803">
            <w:pPr>
              <w:pStyle w:val="PasTable1"/>
              <w:jc w:val="right"/>
              <w:rPr>
                <w:rFonts w:ascii="Verdana" w:eastAsia="Verdana" w:hAnsi="Verdana" w:cs="Verdana"/>
                <w:sz w:val="20"/>
              </w:rPr>
            </w:pPr>
            <w:r w:rsidRPr="00226113">
              <w:t xml:space="preserve">$35,098 </w:t>
            </w:r>
          </w:p>
        </w:tc>
        <w:tc>
          <w:tcPr>
            <w:tcW w:w="950" w:type="dxa"/>
            <w:tcBorders>
              <w:top w:val="single" w:sz="6" w:space="0" w:color="000000"/>
            </w:tcBorders>
            <w:shd w:val="clear" w:color="auto" w:fill="auto"/>
          </w:tcPr>
          <w:p w14:paraId="276189CF" w14:textId="77777777" w:rsidR="008A2803" w:rsidRPr="00226113" w:rsidRDefault="008A2803">
            <w:pPr>
              <w:pStyle w:val="PasTable1"/>
              <w:jc w:val="right"/>
              <w:rPr>
                <w:rFonts w:ascii="Verdana" w:eastAsia="Verdana" w:hAnsi="Verdana" w:cs="Verdana"/>
                <w:sz w:val="20"/>
              </w:rPr>
            </w:pPr>
            <w:r w:rsidRPr="00226113">
              <w:t xml:space="preserve">$36,918 </w:t>
            </w:r>
          </w:p>
        </w:tc>
        <w:tc>
          <w:tcPr>
            <w:tcW w:w="950" w:type="dxa"/>
            <w:tcBorders>
              <w:top w:val="single" w:sz="6" w:space="0" w:color="000000"/>
            </w:tcBorders>
            <w:shd w:val="clear" w:color="auto" w:fill="auto"/>
          </w:tcPr>
          <w:p w14:paraId="63F080BF" w14:textId="77777777" w:rsidR="008A2803" w:rsidRPr="00226113" w:rsidRDefault="008A2803">
            <w:pPr>
              <w:pStyle w:val="PasTable1"/>
              <w:jc w:val="right"/>
              <w:rPr>
                <w:rFonts w:ascii="Verdana" w:eastAsia="Verdana" w:hAnsi="Verdana" w:cs="Verdana"/>
                <w:sz w:val="20"/>
              </w:rPr>
            </w:pPr>
            <w:r w:rsidRPr="00226113">
              <w:t xml:space="preserve">$38,824 </w:t>
            </w:r>
          </w:p>
        </w:tc>
        <w:tc>
          <w:tcPr>
            <w:tcW w:w="950" w:type="dxa"/>
            <w:tcBorders>
              <w:top w:val="single" w:sz="6" w:space="0" w:color="000000"/>
            </w:tcBorders>
            <w:shd w:val="clear" w:color="auto" w:fill="auto"/>
          </w:tcPr>
          <w:p w14:paraId="1C880238" w14:textId="77777777" w:rsidR="008A2803" w:rsidRPr="00226113" w:rsidRDefault="008A2803">
            <w:pPr>
              <w:pStyle w:val="PasTable1"/>
              <w:jc w:val="right"/>
              <w:rPr>
                <w:rFonts w:ascii="Verdana" w:eastAsia="Verdana" w:hAnsi="Verdana" w:cs="Verdana"/>
                <w:sz w:val="20"/>
              </w:rPr>
            </w:pPr>
            <w:r w:rsidRPr="00226113">
              <w:t xml:space="preserve">$40,820 </w:t>
            </w:r>
          </w:p>
        </w:tc>
        <w:tc>
          <w:tcPr>
            <w:tcW w:w="950" w:type="dxa"/>
            <w:tcBorders>
              <w:top w:val="single" w:sz="6" w:space="0" w:color="000000"/>
            </w:tcBorders>
            <w:shd w:val="clear" w:color="auto" w:fill="auto"/>
          </w:tcPr>
          <w:p w14:paraId="28C9E83A" w14:textId="77777777" w:rsidR="008A2803" w:rsidRPr="00226113" w:rsidRDefault="008A2803">
            <w:pPr>
              <w:pStyle w:val="PasTable1"/>
              <w:jc w:val="right"/>
              <w:rPr>
                <w:rFonts w:ascii="Verdana" w:eastAsia="Verdana" w:hAnsi="Verdana" w:cs="Verdana"/>
                <w:sz w:val="20"/>
              </w:rPr>
            </w:pPr>
            <w:r w:rsidRPr="00226113">
              <w:t xml:space="preserve">$42,811 </w:t>
            </w:r>
          </w:p>
        </w:tc>
        <w:tc>
          <w:tcPr>
            <w:tcW w:w="950" w:type="dxa"/>
            <w:tcBorders>
              <w:top w:val="single" w:sz="6" w:space="0" w:color="000000"/>
            </w:tcBorders>
            <w:shd w:val="clear" w:color="auto" w:fill="auto"/>
          </w:tcPr>
          <w:p w14:paraId="64DEB04A" w14:textId="77777777" w:rsidR="008A2803" w:rsidRPr="00226113" w:rsidRDefault="008A2803">
            <w:pPr>
              <w:pStyle w:val="PasTable1"/>
              <w:jc w:val="right"/>
              <w:rPr>
                <w:rFonts w:ascii="Verdana" w:eastAsia="Verdana" w:hAnsi="Verdana" w:cs="Verdana"/>
                <w:sz w:val="20"/>
              </w:rPr>
            </w:pPr>
            <w:r w:rsidRPr="00226113">
              <w:t xml:space="preserve">$45,002 </w:t>
            </w:r>
          </w:p>
        </w:tc>
        <w:tc>
          <w:tcPr>
            <w:tcW w:w="950" w:type="dxa"/>
            <w:tcBorders>
              <w:top w:val="single" w:sz="6" w:space="0" w:color="000000"/>
            </w:tcBorders>
            <w:shd w:val="clear" w:color="auto" w:fill="auto"/>
          </w:tcPr>
          <w:p w14:paraId="4E1E0210" w14:textId="77777777" w:rsidR="008A2803" w:rsidRPr="00226113" w:rsidRDefault="008A2803">
            <w:pPr>
              <w:pStyle w:val="PasTable1"/>
              <w:jc w:val="right"/>
              <w:rPr>
                <w:rFonts w:ascii="Verdana" w:eastAsia="Verdana" w:hAnsi="Verdana" w:cs="Verdana"/>
                <w:sz w:val="20"/>
              </w:rPr>
            </w:pPr>
            <w:r w:rsidRPr="00226113">
              <w:t xml:space="preserve">$47,297 </w:t>
            </w:r>
          </w:p>
        </w:tc>
        <w:tc>
          <w:tcPr>
            <w:tcW w:w="950" w:type="dxa"/>
            <w:tcBorders>
              <w:top w:val="single" w:sz="6" w:space="0" w:color="000000"/>
            </w:tcBorders>
            <w:shd w:val="clear" w:color="auto" w:fill="auto"/>
          </w:tcPr>
          <w:p w14:paraId="70421154" w14:textId="77777777" w:rsidR="008A2803" w:rsidRPr="00226113" w:rsidRDefault="008A2803">
            <w:pPr>
              <w:pStyle w:val="PasTable1"/>
              <w:jc w:val="right"/>
              <w:rPr>
                <w:rFonts w:ascii="Verdana" w:eastAsia="Verdana" w:hAnsi="Verdana" w:cs="Verdana"/>
                <w:sz w:val="20"/>
              </w:rPr>
            </w:pPr>
            <w:r w:rsidRPr="00226113">
              <w:t xml:space="preserve">$49,801 </w:t>
            </w:r>
          </w:p>
        </w:tc>
      </w:tr>
    </w:tbl>
    <w:bookmarkEnd w:id="185"/>
    <w:bookmarkEnd w:id="186"/>
    <w:p w14:paraId="54759198" w14:textId="77777777" w:rsidR="008A2803" w:rsidRDefault="008A2803">
      <w:pPr>
        <w:pStyle w:val="PasTable1"/>
        <w:rPr>
          <w:rFonts w:ascii="Verdana" w:eastAsia="Verdana" w:hAnsi="Verdana" w:cs="Verdana"/>
          <w:sz w:val="20"/>
        </w:rPr>
      </w:pPr>
      <w:r>
        <w:rPr>
          <w:rFonts w:ascii="Verdana" w:eastAsia="Verdana" w:hAnsi="Verdana" w:cs="Verdana"/>
          <w:sz w:val="20"/>
        </w:rPr>
        <w:br/>
      </w:r>
      <w:r>
        <w:rPr>
          <w:rFonts w:ascii="Verdana" w:eastAsia="Verdana" w:hAnsi="Verdana" w:cs="Verdana"/>
          <w:sz w:val="20"/>
        </w:rPr>
        <w:br w:type="page"/>
      </w:r>
      <w:bookmarkStart w:id="187" w:name="TableAppendixPersonnel"/>
      <w:bookmarkStart w:id="188" w:name="BodyTableAppendixPersonnel"/>
    </w:p>
    <w:tbl>
      <w:tblPr>
        <w:tblW w:w="0" w:type="auto"/>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2783"/>
        <w:gridCol w:w="866"/>
        <w:gridCol w:w="913"/>
        <w:gridCol w:w="914"/>
        <w:gridCol w:w="914"/>
        <w:gridCol w:w="914"/>
        <w:gridCol w:w="914"/>
        <w:gridCol w:w="914"/>
        <w:gridCol w:w="914"/>
        <w:gridCol w:w="914"/>
        <w:gridCol w:w="914"/>
        <w:gridCol w:w="914"/>
        <w:gridCol w:w="914"/>
        <w:gridCol w:w="914"/>
      </w:tblGrid>
      <w:tr w:rsidR="008A2803" w:rsidRPr="00226113" w14:paraId="77A3C6EF" w14:textId="77777777">
        <w:tc>
          <w:tcPr>
            <w:tcW w:w="3009" w:type="dxa"/>
            <w:tcBorders>
              <w:bottom w:val="single" w:sz="6" w:space="0" w:color="000000"/>
              <w:right w:val="single" w:sz="6" w:space="0" w:color="000000"/>
            </w:tcBorders>
            <w:shd w:val="clear" w:color="auto" w:fill="auto"/>
          </w:tcPr>
          <w:p w14:paraId="3D5F53AE" w14:textId="77777777" w:rsidR="008A2803" w:rsidRPr="00226113" w:rsidRDefault="008A2803">
            <w:pPr>
              <w:pStyle w:val="PasTable1"/>
              <w:rPr>
                <w:rFonts w:ascii="Verdana" w:eastAsia="Verdana" w:hAnsi="Verdana" w:cs="Verdana"/>
                <w:i/>
                <w:iCs/>
                <w:sz w:val="20"/>
              </w:rPr>
            </w:pPr>
            <w:r w:rsidRPr="00226113">
              <w:rPr>
                <w:i/>
                <w:iCs/>
              </w:rPr>
              <w:lastRenderedPageBreak/>
              <w:t>Personnel Plan</w:t>
            </w:r>
          </w:p>
        </w:tc>
        <w:tc>
          <w:tcPr>
            <w:tcW w:w="950" w:type="dxa"/>
            <w:tcBorders>
              <w:left w:val="single" w:sz="6" w:space="0" w:color="000000"/>
              <w:bottom w:val="single" w:sz="6" w:space="0" w:color="000000"/>
            </w:tcBorders>
            <w:shd w:val="clear" w:color="auto" w:fill="auto"/>
          </w:tcPr>
          <w:p w14:paraId="0D19FD6D"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391BEF74"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7FBDF919"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360A2A9F"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3F11D706"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2A72E30A"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147CB2A7"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0EDE771B"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078BF066"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1E922544"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67AC5B9F"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5A43CC42"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75FFF696" w14:textId="77777777" w:rsidR="008A2803" w:rsidRPr="00226113" w:rsidRDefault="008A2803">
            <w:pPr>
              <w:pStyle w:val="PasTable1"/>
              <w:rPr>
                <w:rFonts w:ascii="Verdana" w:eastAsia="Verdana" w:hAnsi="Verdana" w:cs="Verdana"/>
                <w:b/>
                <w:bCs/>
                <w:sz w:val="20"/>
              </w:rPr>
            </w:pPr>
          </w:p>
        </w:tc>
      </w:tr>
      <w:tr w:rsidR="008A2803" w:rsidRPr="00226113" w14:paraId="3672F615" w14:textId="77777777">
        <w:tc>
          <w:tcPr>
            <w:tcW w:w="3009" w:type="dxa"/>
            <w:tcBorders>
              <w:top w:val="single" w:sz="6" w:space="0" w:color="000000"/>
              <w:right w:val="single" w:sz="6" w:space="0" w:color="000000"/>
            </w:tcBorders>
            <w:shd w:val="clear" w:color="auto" w:fill="auto"/>
          </w:tcPr>
          <w:p w14:paraId="6113B522" w14:textId="77777777" w:rsidR="008A2803" w:rsidRPr="00226113" w:rsidRDefault="008A2803">
            <w:pPr>
              <w:pStyle w:val="PasTable1"/>
              <w:rPr>
                <w:rFonts w:ascii="Verdana" w:eastAsia="Verdana" w:hAnsi="Verdana" w:cs="Verdana"/>
                <w:sz w:val="20"/>
              </w:rPr>
            </w:pPr>
          </w:p>
        </w:tc>
        <w:tc>
          <w:tcPr>
            <w:tcW w:w="950" w:type="dxa"/>
            <w:tcBorders>
              <w:top w:val="single" w:sz="6" w:space="0" w:color="000000"/>
              <w:left w:val="single" w:sz="6" w:space="0" w:color="000000"/>
            </w:tcBorders>
            <w:shd w:val="clear" w:color="auto" w:fill="auto"/>
          </w:tcPr>
          <w:p w14:paraId="4C18D25C" w14:textId="77777777" w:rsidR="008A2803" w:rsidRPr="00226113" w:rsidRDefault="008A2803">
            <w:pPr>
              <w:pStyle w:val="PasTable1"/>
              <w:rPr>
                <w:rFonts w:ascii="Verdana" w:eastAsia="Verdana" w:hAnsi="Verdana" w:cs="Verdana"/>
                <w:sz w:val="20"/>
              </w:rPr>
            </w:pPr>
          </w:p>
        </w:tc>
        <w:tc>
          <w:tcPr>
            <w:tcW w:w="950" w:type="dxa"/>
            <w:tcBorders>
              <w:top w:val="single" w:sz="6" w:space="0" w:color="000000"/>
            </w:tcBorders>
            <w:shd w:val="clear" w:color="auto" w:fill="auto"/>
          </w:tcPr>
          <w:p w14:paraId="6F4AFAAC" w14:textId="77777777" w:rsidR="008A2803" w:rsidRPr="00226113" w:rsidRDefault="008A2803">
            <w:pPr>
              <w:pStyle w:val="PasTable1"/>
              <w:jc w:val="right"/>
              <w:rPr>
                <w:rFonts w:ascii="Verdana" w:eastAsia="Verdana" w:hAnsi="Verdana" w:cs="Verdana"/>
                <w:sz w:val="20"/>
              </w:rPr>
            </w:pPr>
            <w:r w:rsidRPr="00226113">
              <w:t xml:space="preserve"> Month 1</w:t>
            </w:r>
          </w:p>
        </w:tc>
        <w:tc>
          <w:tcPr>
            <w:tcW w:w="950" w:type="dxa"/>
            <w:tcBorders>
              <w:top w:val="single" w:sz="6" w:space="0" w:color="000000"/>
            </w:tcBorders>
            <w:shd w:val="clear" w:color="auto" w:fill="auto"/>
          </w:tcPr>
          <w:p w14:paraId="2A7F7DDD" w14:textId="77777777" w:rsidR="008A2803" w:rsidRPr="00226113" w:rsidRDefault="008A2803">
            <w:pPr>
              <w:pStyle w:val="PasTable1"/>
              <w:jc w:val="right"/>
              <w:rPr>
                <w:rFonts w:ascii="Verdana" w:eastAsia="Verdana" w:hAnsi="Verdana" w:cs="Verdana"/>
                <w:sz w:val="20"/>
              </w:rPr>
            </w:pPr>
            <w:r w:rsidRPr="00226113">
              <w:t xml:space="preserve"> Month 2</w:t>
            </w:r>
          </w:p>
        </w:tc>
        <w:tc>
          <w:tcPr>
            <w:tcW w:w="950" w:type="dxa"/>
            <w:tcBorders>
              <w:top w:val="single" w:sz="6" w:space="0" w:color="000000"/>
            </w:tcBorders>
            <w:shd w:val="clear" w:color="auto" w:fill="auto"/>
          </w:tcPr>
          <w:p w14:paraId="780C57FB" w14:textId="77777777" w:rsidR="008A2803" w:rsidRPr="00226113" w:rsidRDefault="008A2803">
            <w:pPr>
              <w:pStyle w:val="PasTable1"/>
              <w:jc w:val="right"/>
              <w:rPr>
                <w:rFonts w:ascii="Verdana" w:eastAsia="Verdana" w:hAnsi="Verdana" w:cs="Verdana"/>
                <w:sz w:val="20"/>
              </w:rPr>
            </w:pPr>
            <w:r w:rsidRPr="00226113">
              <w:t xml:space="preserve"> Month 3</w:t>
            </w:r>
          </w:p>
        </w:tc>
        <w:tc>
          <w:tcPr>
            <w:tcW w:w="950" w:type="dxa"/>
            <w:tcBorders>
              <w:top w:val="single" w:sz="6" w:space="0" w:color="000000"/>
            </w:tcBorders>
            <w:shd w:val="clear" w:color="auto" w:fill="auto"/>
          </w:tcPr>
          <w:p w14:paraId="0C982A14" w14:textId="77777777" w:rsidR="008A2803" w:rsidRPr="00226113" w:rsidRDefault="008A2803">
            <w:pPr>
              <w:pStyle w:val="PasTable1"/>
              <w:jc w:val="right"/>
              <w:rPr>
                <w:rFonts w:ascii="Verdana" w:eastAsia="Verdana" w:hAnsi="Verdana" w:cs="Verdana"/>
                <w:sz w:val="20"/>
              </w:rPr>
            </w:pPr>
            <w:r w:rsidRPr="00226113">
              <w:t xml:space="preserve"> Month 4</w:t>
            </w:r>
          </w:p>
        </w:tc>
        <w:tc>
          <w:tcPr>
            <w:tcW w:w="950" w:type="dxa"/>
            <w:tcBorders>
              <w:top w:val="single" w:sz="6" w:space="0" w:color="000000"/>
            </w:tcBorders>
            <w:shd w:val="clear" w:color="auto" w:fill="auto"/>
          </w:tcPr>
          <w:p w14:paraId="4492F857" w14:textId="77777777" w:rsidR="008A2803" w:rsidRPr="00226113" w:rsidRDefault="008A2803">
            <w:pPr>
              <w:pStyle w:val="PasTable1"/>
              <w:jc w:val="right"/>
              <w:rPr>
                <w:rFonts w:ascii="Verdana" w:eastAsia="Verdana" w:hAnsi="Verdana" w:cs="Verdana"/>
                <w:sz w:val="20"/>
              </w:rPr>
            </w:pPr>
            <w:r w:rsidRPr="00226113">
              <w:t xml:space="preserve"> Month 5</w:t>
            </w:r>
          </w:p>
        </w:tc>
        <w:tc>
          <w:tcPr>
            <w:tcW w:w="950" w:type="dxa"/>
            <w:tcBorders>
              <w:top w:val="single" w:sz="6" w:space="0" w:color="000000"/>
            </w:tcBorders>
            <w:shd w:val="clear" w:color="auto" w:fill="auto"/>
          </w:tcPr>
          <w:p w14:paraId="554DE87D" w14:textId="77777777" w:rsidR="008A2803" w:rsidRPr="00226113" w:rsidRDefault="008A2803">
            <w:pPr>
              <w:pStyle w:val="PasTable1"/>
              <w:jc w:val="right"/>
              <w:rPr>
                <w:rFonts w:ascii="Verdana" w:eastAsia="Verdana" w:hAnsi="Verdana" w:cs="Verdana"/>
                <w:sz w:val="20"/>
              </w:rPr>
            </w:pPr>
            <w:r w:rsidRPr="00226113">
              <w:t xml:space="preserve"> Month 6</w:t>
            </w:r>
          </w:p>
        </w:tc>
        <w:tc>
          <w:tcPr>
            <w:tcW w:w="950" w:type="dxa"/>
            <w:tcBorders>
              <w:top w:val="single" w:sz="6" w:space="0" w:color="000000"/>
            </w:tcBorders>
            <w:shd w:val="clear" w:color="auto" w:fill="auto"/>
          </w:tcPr>
          <w:p w14:paraId="28DCD6CF" w14:textId="77777777" w:rsidR="008A2803" w:rsidRPr="00226113" w:rsidRDefault="008A2803">
            <w:pPr>
              <w:pStyle w:val="PasTable1"/>
              <w:jc w:val="right"/>
              <w:rPr>
                <w:rFonts w:ascii="Verdana" w:eastAsia="Verdana" w:hAnsi="Verdana" w:cs="Verdana"/>
                <w:sz w:val="20"/>
              </w:rPr>
            </w:pPr>
            <w:r w:rsidRPr="00226113">
              <w:t xml:space="preserve"> Month 7</w:t>
            </w:r>
          </w:p>
        </w:tc>
        <w:tc>
          <w:tcPr>
            <w:tcW w:w="950" w:type="dxa"/>
            <w:tcBorders>
              <w:top w:val="single" w:sz="6" w:space="0" w:color="000000"/>
            </w:tcBorders>
            <w:shd w:val="clear" w:color="auto" w:fill="auto"/>
          </w:tcPr>
          <w:p w14:paraId="3B297D0B" w14:textId="77777777" w:rsidR="008A2803" w:rsidRPr="00226113" w:rsidRDefault="008A2803">
            <w:pPr>
              <w:pStyle w:val="PasTable1"/>
              <w:jc w:val="right"/>
              <w:rPr>
                <w:rFonts w:ascii="Verdana" w:eastAsia="Verdana" w:hAnsi="Verdana" w:cs="Verdana"/>
                <w:sz w:val="20"/>
              </w:rPr>
            </w:pPr>
            <w:r w:rsidRPr="00226113">
              <w:t xml:space="preserve"> Month 8</w:t>
            </w:r>
          </w:p>
        </w:tc>
        <w:tc>
          <w:tcPr>
            <w:tcW w:w="950" w:type="dxa"/>
            <w:tcBorders>
              <w:top w:val="single" w:sz="6" w:space="0" w:color="000000"/>
            </w:tcBorders>
            <w:shd w:val="clear" w:color="auto" w:fill="auto"/>
          </w:tcPr>
          <w:p w14:paraId="41AEF187" w14:textId="77777777" w:rsidR="008A2803" w:rsidRPr="00226113" w:rsidRDefault="008A2803">
            <w:pPr>
              <w:pStyle w:val="PasTable1"/>
              <w:jc w:val="right"/>
              <w:rPr>
                <w:rFonts w:ascii="Verdana" w:eastAsia="Verdana" w:hAnsi="Verdana" w:cs="Verdana"/>
                <w:sz w:val="20"/>
              </w:rPr>
            </w:pPr>
            <w:r w:rsidRPr="00226113">
              <w:t xml:space="preserve"> Month 9</w:t>
            </w:r>
          </w:p>
        </w:tc>
        <w:tc>
          <w:tcPr>
            <w:tcW w:w="950" w:type="dxa"/>
            <w:tcBorders>
              <w:top w:val="single" w:sz="6" w:space="0" w:color="000000"/>
            </w:tcBorders>
            <w:shd w:val="clear" w:color="auto" w:fill="auto"/>
          </w:tcPr>
          <w:p w14:paraId="6F749C69" w14:textId="77777777" w:rsidR="008A2803" w:rsidRPr="00226113" w:rsidRDefault="008A2803">
            <w:pPr>
              <w:pStyle w:val="PasTable1"/>
              <w:jc w:val="right"/>
              <w:rPr>
                <w:rFonts w:ascii="Verdana" w:eastAsia="Verdana" w:hAnsi="Verdana" w:cs="Verdana"/>
                <w:sz w:val="20"/>
              </w:rPr>
            </w:pPr>
            <w:r w:rsidRPr="00226113">
              <w:t xml:space="preserve"> Month 10</w:t>
            </w:r>
          </w:p>
        </w:tc>
        <w:tc>
          <w:tcPr>
            <w:tcW w:w="950" w:type="dxa"/>
            <w:tcBorders>
              <w:top w:val="single" w:sz="6" w:space="0" w:color="000000"/>
            </w:tcBorders>
            <w:shd w:val="clear" w:color="auto" w:fill="auto"/>
          </w:tcPr>
          <w:p w14:paraId="67A15636" w14:textId="77777777" w:rsidR="008A2803" w:rsidRPr="00226113" w:rsidRDefault="008A2803">
            <w:pPr>
              <w:pStyle w:val="PasTable1"/>
              <w:jc w:val="right"/>
              <w:rPr>
                <w:rFonts w:ascii="Verdana" w:eastAsia="Verdana" w:hAnsi="Verdana" w:cs="Verdana"/>
                <w:sz w:val="20"/>
              </w:rPr>
            </w:pPr>
            <w:r w:rsidRPr="00226113">
              <w:t xml:space="preserve"> Month 11</w:t>
            </w:r>
          </w:p>
        </w:tc>
        <w:tc>
          <w:tcPr>
            <w:tcW w:w="950" w:type="dxa"/>
            <w:tcBorders>
              <w:top w:val="single" w:sz="6" w:space="0" w:color="000000"/>
            </w:tcBorders>
            <w:shd w:val="clear" w:color="auto" w:fill="auto"/>
          </w:tcPr>
          <w:p w14:paraId="33754F60" w14:textId="77777777" w:rsidR="008A2803" w:rsidRPr="00226113" w:rsidRDefault="008A2803">
            <w:pPr>
              <w:pStyle w:val="PasTable1"/>
              <w:jc w:val="right"/>
              <w:rPr>
                <w:rFonts w:ascii="Verdana" w:eastAsia="Verdana" w:hAnsi="Verdana" w:cs="Verdana"/>
                <w:sz w:val="20"/>
              </w:rPr>
            </w:pPr>
            <w:r w:rsidRPr="00226113">
              <w:t xml:space="preserve"> Month 12</w:t>
            </w:r>
          </w:p>
        </w:tc>
      </w:tr>
      <w:tr w:rsidR="008A2803" w:rsidRPr="00226113" w14:paraId="6444DA76" w14:textId="77777777">
        <w:tc>
          <w:tcPr>
            <w:tcW w:w="3009" w:type="dxa"/>
            <w:tcBorders>
              <w:right w:val="single" w:sz="6" w:space="0" w:color="000000"/>
            </w:tcBorders>
            <w:shd w:val="clear" w:color="auto" w:fill="auto"/>
          </w:tcPr>
          <w:p w14:paraId="73576628" w14:textId="77777777" w:rsidR="008A2803" w:rsidRPr="00226113" w:rsidRDefault="008A2803">
            <w:pPr>
              <w:pStyle w:val="PasTable1"/>
              <w:rPr>
                <w:rFonts w:ascii="Verdana" w:eastAsia="Verdana" w:hAnsi="Verdana" w:cs="Verdana"/>
                <w:sz w:val="20"/>
              </w:rPr>
            </w:pPr>
            <w:r w:rsidRPr="00226113">
              <w:t>CEO</w:t>
            </w:r>
          </w:p>
        </w:tc>
        <w:tc>
          <w:tcPr>
            <w:tcW w:w="950" w:type="dxa"/>
            <w:tcBorders>
              <w:left w:val="single" w:sz="6" w:space="0" w:color="000000"/>
            </w:tcBorders>
            <w:shd w:val="clear" w:color="auto" w:fill="auto"/>
          </w:tcPr>
          <w:p w14:paraId="7AF7074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1DE838F" w14:textId="77777777" w:rsidR="008A2803" w:rsidRPr="00226113" w:rsidRDefault="008A2803">
            <w:pPr>
              <w:pStyle w:val="PasTable1"/>
              <w:jc w:val="right"/>
              <w:rPr>
                <w:rFonts w:ascii="Verdana" w:eastAsia="Verdana" w:hAnsi="Verdana" w:cs="Verdana"/>
                <w:sz w:val="20"/>
              </w:rPr>
            </w:pPr>
            <w:r w:rsidRPr="00226113">
              <w:t xml:space="preserve">$4,000 </w:t>
            </w:r>
          </w:p>
        </w:tc>
        <w:tc>
          <w:tcPr>
            <w:tcW w:w="950" w:type="dxa"/>
            <w:shd w:val="clear" w:color="auto" w:fill="auto"/>
          </w:tcPr>
          <w:p w14:paraId="0069E649" w14:textId="77777777" w:rsidR="008A2803" w:rsidRPr="00226113" w:rsidRDefault="008A2803">
            <w:pPr>
              <w:pStyle w:val="PasTable1"/>
              <w:jc w:val="right"/>
              <w:rPr>
                <w:rFonts w:ascii="Verdana" w:eastAsia="Verdana" w:hAnsi="Verdana" w:cs="Verdana"/>
                <w:sz w:val="20"/>
              </w:rPr>
            </w:pPr>
            <w:r w:rsidRPr="00226113">
              <w:t xml:space="preserve">$4,000 </w:t>
            </w:r>
          </w:p>
        </w:tc>
        <w:tc>
          <w:tcPr>
            <w:tcW w:w="950" w:type="dxa"/>
            <w:shd w:val="clear" w:color="auto" w:fill="auto"/>
          </w:tcPr>
          <w:p w14:paraId="79B43032" w14:textId="77777777" w:rsidR="008A2803" w:rsidRPr="00226113" w:rsidRDefault="008A2803">
            <w:pPr>
              <w:pStyle w:val="PasTable1"/>
              <w:jc w:val="right"/>
              <w:rPr>
                <w:rFonts w:ascii="Verdana" w:eastAsia="Verdana" w:hAnsi="Verdana" w:cs="Verdana"/>
                <w:sz w:val="20"/>
              </w:rPr>
            </w:pPr>
            <w:r w:rsidRPr="00226113">
              <w:t xml:space="preserve">$4,000 </w:t>
            </w:r>
          </w:p>
        </w:tc>
        <w:tc>
          <w:tcPr>
            <w:tcW w:w="950" w:type="dxa"/>
            <w:shd w:val="clear" w:color="auto" w:fill="auto"/>
          </w:tcPr>
          <w:p w14:paraId="10A9D86B" w14:textId="77777777" w:rsidR="008A2803" w:rsidRPr="00226113" w:rsidRDefault="008A2803">
            <w:pPr>
              <w:pStyle w:val="PasTable1"/>
              <w:jc w:val="right"/>
              <w:rPr>
                <w:rFonts w:ascii="Verdana" w:eastAsia="Verdana" w:hAnsi="Verdana" w:cs="Verdana"/>
                <w:sz w:val="20"/>
              </w:rPr>
            </w:pPr>
            <w:r w:rsidRPr="00226113">
              <w:t xml:space="preserve">$4,000 </w:t>
            </w:r>
          </w:p>
        </w:tc>
        <w:tc>
          <w:tcPr>
            <w:tcW w:w="950" w:type="dxa"/>
            <w:shd w:val="clear" w:color="auto" w:fill="auto"/>
          </w:tcPr>
          <w:p w14:paraId="5EE03219" w14:textId="77777777" w:rsidR="008A2803" w:rsidRPr="00226113" w:rsidRDefault="008A2803">
            <w:pPr>
              <w:pStyle w:val="PasTable1"/>
              <w:jc w:val="right"/>
              <w:rPr>
                <w:rFonts w:ascii="Verdana" w:eastAsia="Verdana" w:hAnsi="Verdana" w:cs="Verdana"/>
                <w:sz w:val="20"/>
              </w:rPr>
            </w:pPr>
            <w:r w:rsidRPr="00226113">
              <w:t xml:space="preserve">$4,000 </w:t>
            </w:r>
          </w:p>
        </w:tc>
        <w:tc>
          <w:tcPr>
            <w:tcW w:w="950" w:type="dxa"/>
            <w:shd w:val="clear" w:color="auto" w:fill="auto"/>
          </w:tcPr>
          <w:p w14:paraId="59EECFE2" w14:textId="77777777" w:rsidR="008A2803" w:rsidRPr="00226113" w:rsidRDefault="008A2803">
            <w:pPr>
              <w:pStyle w:val="PasTable1"/>
              <w:jc w:val="right"/>
              <w:rPr>
                <w:rFonts w:ascii="Verdana" w:eastAsia="Verdana" w:hAnsi="Verdana" w:cs="Verdana"/>
                <w:sz w:val="20"/>
              </w:rPr>
            </w:pPr>
            <w:r w:rsidRPr="00226113">
              <w:t xml:space="preserve">$4,000 </w:t>
            </w:r>
          </w:p>
        </w:tc>
        <w:tc>
          <w:tcPr>
            <w:tcW w:w="950" w:type="dxa"/>
            <w:shd w:val="clear" w:color="auto" w:fill="auto"/>
          </w:tcPr>
          <w:p w14:paraId="39A9F309" w14:textId="77777777" w:rsidR="008A2803" w:rsidRPr="00226113" w:rsidRDefault="008A2803">
            <w:pPr>
              <w:pStyle w:val="PasTable1"/>
              <w:jc w:val="right"/>
              <w:rPr>
                <w:rFonts w:ascii="Verdana" w:eastAsia="Verdana" w:hAnsi="Verdana" w:cs="Verdana"/>
                <w:sz w:val="20"/>
              </w:rPr>
            </w:pPr>
            <w:r w:rsidRPr="00226113">
              <w:t xml:space="preserve">$4,000 </w:t>
            </w:r>
          </w:p>
        </w:tc>
        <w:tc>
          <w:tcPr>
            <w:tcW w:w="950" w:type="dxa"/>
            <w:shd w:val="clear" w:color="auto" w:fill="auto"/>
          </w:tcPr>
          <w:p w14:paraId="47DD6341" w14:textId="77777777" w:rsidR="008A2803" w:rsidRPr="00226113" w:rsidRDefault="008A2803">
            <w:pPr>
              <w:pStyle w:val="PasTable1"/>
              <w:jc w:val="right"/>
              <w:rPr>
                <w:rFonts w:ascii="Verdana" w:eastAsia="Verdana" w:hAnsi="Verdana" w:cs="Verdana"/>
                <w:sz w:val="20"/>
              </w:rPr>
            </w:pPr>
            <w:r w:rsidRPr="00226113">
              <w:t xml:space="preserve">$4,000 </w:t>
            </w:r>
          </w:p>
        </w:tc>
        <w:tc>
          <w:tcPr>
            <w:tcW w:w="950" w:type="dxa"/>
            <w:shd w:val="clear" w:color="auto" w:fill="auto"/>
          </w:tcPr>
          <w:p w14:paraId="13359D4B" w14:textId="77777777" w:rsidR="008A2803" w:rsidRPr="00226113" w:rsidRDefault="008A2803">
            <w:pPr>
              <w:pStyle w:val="PasTable1"/>
              <w:jc w:val="right"/>
              <w:rPr>
                <w:rFonts w:ascii="Verdana" w:eastAsia="Verdana" w:hAnsi="Verdana" w:cs="Verdana"/>
                <w:sz w:val="20"/>
              </w:rPr>
            </w:pPr>
            <w:r w:rsidRPr="00226113">
              <w:t xml:space="preserve">$4,000 </w:t>
            </w:r>
          </w:p>
        </w:tc>
        <w:tc>
          <w:tcPr>
            <w:tcW w:w="950" w:type="dxa"/>
            <w:shd w:val="clear" w:color="auto" w:fill="auto"/>
          </w:tcPr>
          <w:p w14:paraId="0ADFF036" w14:textId="77777777" w:rsidR="008A2803" w:rsidRPr="00226113" w:rsidRDefault="008A2803">
            <w:pPr>
              <w:pStyle w:val="PasTable1"/>
              <w:jc w:val="right"/>
              <w:rPr>
                <w:rFonts w:ascii="Verdana" w:eastAsia="Verdana" w:hAnsi="Verdana" w:cs="Verdana"/>
                <w:sz w:val="20"/>
              </w:rPr>
            </w:pPr>
            <w:r w:rsidRPr="00226113">
              <w:t xml:space="preserve">$4,000 </w:t>
            </w:r>
          </w:p>
        </w:tc>
        <w:tc>
          <w:tcPr>
            <w:tcW w:w="950" w:type="dxa"/>
            <w:shd w:val="clear" w:color="auto" w:fill="auto"/>
          </w:tcPr>
          <w:p w14:paraId="4C0EF04E" w14:textId="77777777" w:rsidR="008A2803" w:rsidRPr="00226113" w:rsidRDefault="008A2803">
            <w:pPr>
              <w:pStyle w:val="PasTable1"/>
              <w:jc w:val="right"/>
              <w:rPr>
                <w:rFonts w:ascii="Verdana" w:eastAsia="Verdana" w:hAnsi="Verdana" w:cs="Verdana"/>
                <w:sz w:val="20"/>
              </w:rPr>
            </w:pPr>
            <w:r w:rsidRPr="00226113">
              <w:t xml:space="preserve">$4,000 </w:t>
            </w:r>
          </w:p>
        </w:tc>
        <w:tc>
          <w:tcPr>
            <w:tcW w:w="950" w:type="dxa"/>
            <w:shd w:val="clear" w:color="auto" w:fill="auto"/>
          </w:tcPr>
          <w:p w14:paraId="7425AC03" w14:textId="77777777" w:rsidR="008A2803" w:rsidRPr="00226113" w:rsidRDefault="008A2803">
            <w:pPr>
              <w:pStyle w:val="PasTable1"/>
              <w:jc w:val="right"/>
              <w:rPr>
                <w:rFonts w:ascii="Verdana" w:eastAsia="Verdana" w:hAnsi="Verdana" w:cs="Verdana"/>
                <w:sz w:val="20"/>
              </w:rPr>
            </w:pPr>
            <w:r w:rsidRPr="00226113">
              <w:t xml:space="preserve">$4,000 </w:t>
            </w:r>
          </w:p>
        </w:tc>
      </w:tr>
      <w:tr w:rsidR="008A2803" w:rsidRPr="00226113" w14:paraId="3AFAE147" w14:textId="77777777">
        <w:tc>
          <w:tcPr>
            <w:tcW w:w="3009" w:type="dxa"/>
            <w:tcBorders>
              <w:right w:val="single" w:sz="6" w:space="0" w:color="000000"/>
            </w:tcBorders>
            <w:shd w:val="clear" w:color="auto" w:fill="auto"/>
          </w:tcPr>
          <w:p w14:paraId="407DC5F2" w14:textId="77777777" w:rsidR="008A2803" w:rsidRPr="00226113" w:rsidRDefault="008A2803">
            <w:pPr>
              <w:pStyle w:val="PasTable1"/>
              <w:rPr>
                <w:rFonts w:ascii="Verdana" w:eastAsia="Verdana" w:hAnsi="Verdana" w:cs="Verdana"/>
                <w:sz w:val="20"/>
              </w:rPr>
            </w:pPr>
            <w:r w:rsidRPr="00226113">
              <w:t>COO</w:t>
            </w:r>
          </w:p>
        </w:tc>
        <w:tc>
          <w:tcPr>
            <w:tcW w:w="950" w:type="dxa"/>
            <w:tcBorders>
              <w:left w:val="single" w:sz="6" w:space="0" w:color="000000"/>
            </w:tcBorders>
            <w:shd w:val="clear" w:color="auto" w:fill="auto"/>
          </w:tcPr>
          <w:p w14:paraId="341FB00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EB0D196"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2065478D"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6876C0D1"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2ECFEE8A"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79FEEB16"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438DABB8"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2D018E15"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2FB4861C"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3B89A8C7"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2B1CB482"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0745AD61"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17192706" w14:textId="77777777" w:rsidR="008A2803" w:rsidRPr="00226113" w:rsidRDefault="008A2803">
            <w:pPr>
              <w:pStyle w:val="PasTable1"/>
              <w:jc w:val="right"/>
              <w:rPr>
                <w:rFonts w:ascii="Verdana" w:eastAsia="Verdana" w:hAnsi="Verdana" w:cs="Verdana"/>
                <w:sz w:val="20"/>
              </w:rPr>
            </w:pPr>
            <w:r w:rsidRPr="00226113">
              <w:t xml:space="preserve">$5,000 </w:t>
            </w:r>
          </w:p>
        </w:tc>
      </w:tr>
      <w:tr w:rsidR="008A2803" w:rsidRPr="00226113" w14:paraId="77DA3A64" w14:textId="77777777">
        <w:tc>
          <w:tcPr>
            <w:tcW w:w="3009" w:type="dxa"/>
            <w:tcBorders>
              <w:right w:val="single" w:sz="6" w:space="0" w:color="000000"/>
            </w:tcBorders>
            <w:shd w:val="clear" w:color="auto" w:fill="auto"/>
          </w:tcPr>
          <w:p w14:paraId="45A1414D" w14:textId="77777777" w:rsidR="008A2803" w:rsidRPr="00226113" w:rsidRDefault="008A2803">
            <w:pPr>
              <w:pStyle w:val="PasTable1"/>
              <w:rPr>
                <w:rFonts w:ascii="Verdana" w:eastAsia="Verdana" w:hAnsi="Verdana" w:cs="Verdana"/>
                <w:sz w:val="20"/>
              </w:rPr>
            </w:pPr>
            <w:r w:rsidRPr="00226113">
              <w:t>Sales/Marketing Associate</w:t>
            </w:r>
          </w:p>
        </w:tc>
        <w:tc>
          <w:tcPr>
            <w:tcW w:w="950" w:type="dxa"/>
            <w:tcBorders>
              <w:left w:val="single" w:sz="6" w:space="0" w:color="000000"/>
            </w:tcBorders>
            <w:shd w:val="clear" w:color="auto" w:fill="auto"/>
          </w:tcPr>
          <w:p w14:paraId="5652FF0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90E0057"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92FD2D0"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AB73ACB"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25777A7"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50962FE3"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2CB7F8B9"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28CDA235"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73D48C4A"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3C16E633"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5589FAFB"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296E61D3"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0AABB20C" w14:textId="77777777" w:rsidR="008A2803" w:rsidRPr="00226113" w:rsidRDefault="008A2803">
            <w:pPr>
              <w:pStyle w:val="PasTable1"/>
              <w:jc w:val="right"/>
              <w:rPr>
                <w:rFonts w:ascii="Verdana" w:eastAsia="Verdana" w:hAnsi="Verdana" w:cs="Verdana"/>
                <w:sz w:val="20"/>
              </w:rPr>
            </w:pPr>
            <w:r w:rsidRPr="00226113">
              <w:t xml:space="preserve">$3,000 </w:t>
            </w:r>
          </w:p>
        </w:tc>
      </w:tr>
      <w:tr w:rsidR="008A2803" w:rsidRPr="00226113" w14:paraId="56319739" w14:textId="77777777">
        <w:tc>
          <w:tcPr>
            <w:tcW w:w="3009" w:type="dxa"/>
            <w:tcBorders>
              <w:right w:val="single" w:sz="6" w:space="0" w:color="000000"/>
            </w:tcBorders>
            <w:shd w:val="clear" w:color="auto" w:fill="auto"/>
          </w:tcPr>
          <w:p w14:paraId="09FF0BD6" w14:textId="77777777" w:rsidR="008A2803" w:rsidRPr="00226113" w:rsidRDefault="008A2803">
            <w:pPr>
              <w:pStyle w:val="PasTable1"/>
              <w:rPr>
                <w:rFonts w:ascii="Verdana" w:eastAsia="Verdana" w:hAnsi="Verdana" w:cs="Verdana"/>
                <w:sz w:val="20"/>
              </w:rPr>
            </w:pPr>
            <w:r w:rsidRPr="00226113">
              <w:t>Administrator</w:t>
            </w:r>
          </w:p>
        </w:tc>
        <w:tc>
          <w:tcPr>
            <w:tcW w:w="950" w:type="dxa"/>
            <w:tcBorders>
              <w:left w:val="single" w:sz="6" w:space="0" w:color="000000"/>
            </w:tcBorders>
            <w:shd w:val="clear" w:color="auto" w:fill="auto"/>
          </w:tcPr>
          <w:p w14:paraId="1875CDD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A655975"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1D25E6DA"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5215EAB9"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2DDA9785"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35F39AC4"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5D8515B0"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559DDB86"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23FB94AC"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05836108"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1C2E1B84"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2FE265DB" w14:textId="77777777" w:rsidR="008A2803" w:rsidRPr="00226113" w:rsidRDefault="008A2803">
            <w:pPr>
              <w:pStyle w:val="PasTable1"/>
              <w:jc w:val="right"/>
              <w:rPr>
                <w:rFonts w:ascii="Verdana" w:eastAsia="Verdana" w:hAnsi="Verdana" w:cs="Verdana"/>
                <w:sz w:val="20"/>
              </w:rPr>
            </w:pPr>
            <w:r w:rsidRPr="00226113">
              <w:t xml:space="preserve">$3,000 </w:t>
            </w:r>
          </w:p>
        </w:tc>
        <w:tc>
          <w:tcPr>
            <w:tcW w:w="950" w:type="dxa"/>
            <w:shd w:val="clear" w:color="auto" w:fill="auto"/>
          </w:tcPr>
          <w:p w14:paraId="1B6A404D" w14:textId="77777777" w:rsidR="008A2803" w:rsidRPr="00226113" w:rsidRDefault="008A2803">
            <w:pPr>
              <w:pStyle w:val="PasTable1"/>
              <w:jc w:val="right"/>
              <w:rPr>
                <w:rFonts w:ascii="Verdana" w:eastAsia="Verdana" w:hAnsi="Verdana" w:cs="Verdana"/>
                <w:sz w:val="20"/>
              </w:rPr>
            </w:pPr>
            <w:r w:rsidRPr="00226113">
              <w:t xml:space="preserve">$3,000 </w:t>
            </w:r>
          </w:p>
        </w:tc>
      </w:tr>
      <w:tr w:rsidR="008A2803" w:rsidRPr="00226113" w14:paraId="33DC8A93" w14:textId="77777777">
        <w:tc>
          <w:tcPr>
            <w:tcW w:w="3009" w:type="dxa"/>
            <w:tcBorders>
              <w:right w:val="single" w:sz="6" w:space="0" w:color="000000"/>
            </w:tcBorders>
            <w:shd w:val="clear" w:color="auto" w:fill="auto"/>
          </w:tcPr>
          <w:p w14:paraId="478349F6" w14:textId="77777777" w:rsidR="008A2803" w:rsidRPr="00226113" w:rsidRDefault="008A2803">
            <w:pPr>
              <w:pStyle w:val="PasTable1"/>
              <w:rPr>
                <w:rFonts w:ascii="Verdana" w:eastAsia="Verdana" w:hAnsi="Verdana" w:cs="Verdana"/>
                <w:sz w:val="20"/>
              </w:rPr>
            </w:pPr>
            <w:r w:rsidRPr="00226113">
              <w:t>Truck Drivers (Non-Job Payroll)</w:t>
            </w:r>
          </w:p>
        </w:tc>
        <w:tc>
          <w:tcPr>
            <w:tcW w:w="950" w:type="dxa"/>
            <w:tcBorders>
              <w:left w:val="single" w:sz="6" w:space="0" w:color="000000"/>
            </w:tcBorders>
            <w:shd w:val="clear" w:color="auto" w:fill="auto"/>
          </w:tcPr>
          <w:p w14:paraId="12B93D8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77B4C99" w14:textId="77777777" w:rsidR="008A2803" w:rsidRPr="00226113" w:rsidRDefault="008A2803">
            <w:pPr>
              <w:pStyle w:val="PasTable1"/>
              <w:jc w:val="right"/>
              <w:rPr>
                <w:rFonts w:ascii="Verdana" w:eastAsia="Verdana" w:hAnsi="Verdana" w:cs="Verdana"/>
                <w:sz w:val="20"/>
              </w:rPr>
            </w:pPr>
            <w:r w:rsidRPr="00226113">
              <w:t xml:space="preserve">$1,000 </w:t>
            </w:r>
          </w:p>
        </w:tc>
        <w:tc>
          <w:tcPr>
            <w:tcW w:w="950" w:type="dxa"/>
            <w:shd w:val="clear" w:color="auto" w:fill="auto"/>
          </w:tcPr>
          <w:p w14:paraId="00366586" w14:textId="77777777" w:rsidR="008A2803" w:rsidRPr="00226113" w:rsidRDefault="008A2803">
            <w:pPr>
              <w:pStyle w:val="PasTable1"/>
              <w:jc w:val="right"/>
              <w:rPr>
                <w:rFonts w:ascii="Verdana" w:eastAsia="Verdana" w:hAnsi="Verdana" w:cs="Verdana"/>
                <w:sz w:val="20"/>
              </w:rPr>
            </w:pPr>
            <w:r w:rsidRPr="00226113">
              <w:t xml:space="preserve">$1,200 </w:t>
            </w:r>
          </w:p>
        </w:tc>
        <w:tc>
          <w:tcPr>
            <w:tcW w:w="950" w:type="dxa"/>
            <w:shd w:val="clear" w:color="auto" w:fill="auto"/>
          </w:tcPr>
          <w:p w14:paraId="41E17449" w14:textId="77777777" w:rsidR="008A2803" w:rsidRPr="00226113" w:rsidRDefault="008A2803">
            <w:pPr>
              <w:pStyle w:val="PasTable1"/>
              <w:jc w:val="right"/>
              <w:rPr>
                <w:rFonts w:ascii="Verdana" w:eastAsia="Verdana" w:hAnsi="Verdana" w:cs="Verdana"/>
                <w:sz w:val="20"/>
              </w:rPr>
            </w:pPr>
            <w:r w:rsidRPr="00226113">
              <w:t xml:space="preserve">$1,440 </w:t>
            </w:r>
          </w:p>
        </w:tc>
        <w:tc>
          <w:tcPr>
            <w:tcW w:w="950" w:type="dxa"/>
            <w:shd w:val="clear" w:color="auto" w:fill="auto"/>
          </w:tcPr>
          <w:p w14:paraId="0136ED9D" w14:textId="77777777" w:rsidR="008A2803" w:rsidRPr="00226113" w:rsidRDefault="008A2803">
            <w:pPr>
              <w:pStyle w:val="PasTable1"/>
              <w:jc w:val="right"/>
              <w:rPr>
                <w:rFonts w:ascii="Verdana" w:eastAsia="Verdana" w:hAnsi="Verdana" w:cs="Verdana"/>
                <w:sz w:val="20"/>
              </w:rPr>
            </w:pPr>
            <w:r w:rsidRPr="00226113">
              <w:t xml:space="preserve">$1,584 </w:t>
            </w:r>
          </w:p>
        </w:tc>
        <w:tc>
          <w:tcPr>
            <w:tcW w:w="950" w:type="dxa"/>
            <w:shd w:val="clear" w:color="auto" w:fill="auto"/>
          </w:tcPr>
          <w:p w14:paraId="334660C6" w14:textId="77777777" w:rsidR="008A2803" w:rsidRPr="00226113" w:rsidRDefault="008A2803">
            <w:pPr>
              <w:pStyle w:val="PasTable1"/>
              <w:jc w:val="right"/>
              <w:rPr>
                <w:rFonts w:ascii="Verdana" w:eastAsia="Verdana" w:hAnsi="Verdana" w:cs="Verdana"/>
                <w:sz w:val="20"/>
              </w:rPr>
            </w:pPr>
            <w:r w:rsidRPr="00226113">
              <w:t xml:space="preserve">$1,901 </w:t>
            </w:r>
          </w:p>
        </w:tc>
        <w:tc>
          <w:tcPr>
            <w:tcW w:w="950" w:type="dxa"/>
            <w:shd w:val="clear" w:color="auto" w:fill="auto"/>
          </w:tcPr>
          <w:p w14:paraId="2DFB6360" w14:textId="77777777" w:rsidR="008A2803" w:rsidRPr="00226113" w:rsidRDefault="008A2803">
            <w:pPr>
              <w:pStyle w:val="PasTable1"/>
              <w:jc w:val="right"/>
              <w:rPr>
                <w:rFonts w:ascii="Verdana" w:eastAsia="Verdana" w:hAnsi="Verdana" w:cs="Verdana"/>
                <w:sz w:val="20"/>
              </w:rPr>
            </w:pPr>
            <w:r w:rsidRPr="00226113">
              <w:t xml:space="preserve">$2,091 </w:t>
            </w:r>
          </w:p>
        </w:tc>
        <w:tc>
          <w:tcPr>
            <w:tcW w:w="950" w:type="dxa"/>
            <w:shd w:val="clear" w:color="auto" w:fill="auto"/>
          </w:tcPr>
          <w:p w14:paraId="202017E1" w14:textId="77777777" w:rsidR="008A2803" w:rsidRPr="00226113" w:rsidRDefault="008A2803">
            <w:pPr>
              <w:pStyle w:val="PasTable1"/>
              <w:jc w:val="right"/>
              <w:rPr>
                <w:rFonts w:ascii="Verdana" w:eastAsia="Verdana" w:hAnsi="Verdana" w:cs="Verdana"/>
                <w:sz w:val="20"/>
              </w:rPr>
            </w:pPr>
            <w:r w:rsidRPr="00226113">
              <w:t xml:space="preserve">$2,300 </w:t>
            </w:r>
          </w:p>
        </w:tc>
        <w:tc>
          <w:tcPr>
            <w:tcW w:w="950" w:type="dxa"/>
            <w:shd w:val="clear" w:color="auto" w:fill="auto"/>
          </w:tcPr>
          <w:p w14:paraId="0A40E533" w14:textId="77777777" w:rsidR="008A2803" w:rsidRPr="00226113" w:rsidRDefault="008A2803">
            <w:pPr>
              <w:pStyle w:val="PasTable1"/>
              <w:jc w:val="right"/>
              <w:rPr>
                <w:rFonts w:ascii="Verdana" w:eastAsia="Verdana" w:hAnsi="Verdana" w:cs="Verdana"/>
                <w:sz w:val="20"/>
              </w:rPr>
            </w:pPr>
            <w:r w:rsidRPr="00226113">
              <w:t xml:space="preserve">$2,530 </w:t>
            </w:r>
          </w:p>
        </w:tc>
        <w:tc>
          <w:tcPr>
            <w:tcW w:w="950" w:type="dxa"/>
            <w:shd w:val="clear" w:color="auto" w:fill="auto"/>
          </w:tcPr>
          <w:p w14:paraId="76A5982C" w14:textId="77777777" w:rsidR="008A2803" w:rsidRPr="00226113" w:rsidRDefault="008A2803">
            <w:pPr>
              <w:pStyle w:val="PasTable1"/>
              <w:jc w:val="right"/>
              <w:rPr>
                <w:rFonts w:ascii="Verdana" w:eastAsia="Verdana" w:hAnsi="Verdana" w:cs="Verdana"/>
                <w:sz w:val="20"/>
              </w:rPr>
            </w:pPr>
            <w:r w:rsidRPr="00226113">
              <w:t xml:space="preserve">$2,783 </w:t>
            </w:r>
          </w:p>
        </w:tc>
        <w:tc>
          <w:tcPr>
            <w:tcW w:w="950" w:type="dxa"/>
            <w:shd w:val="clear" w:color="auto" w:fill="auto"/>
          </w:tcPr>
          <w:p w14:paraId="49CBD2D9" w14:textId="77777777" w:rsidR="008A2803" w:rsidRPr="00226113" w:rsidRDefault="008A2803">
            <w:pPr>
              <w:pStyle w:val="PasTable1"/>
              <w:jc w:val="right"/>
              <w:rPr>
                <w:rFonts w:ascii="Verdana" w:eastAsia="Verdana" w:hAnsi="Verdana" w:cs="Verdana"/>
                <w:sz w:val="20"/>
              </w:rPr>
            </w:pPr>
            <w:r w:rsidRPr="00226113">
              <w:t xml:space="preserve">$3,061 </w:t>
            </w:r>
          </w:p>
        </w:tc>
        <w:tc>
          <w:tcPr>
            <w:tcW w:w="950" w:type="dxa"/>
            <w:shd w:val="clear" w:color="auto" w:fill="auto"/>
          </w:tcPr>
          <w:p w14:paraId="2B649EA2" w14:textId="77777777" w:rsidR="008A2803" w:rsidRPr="00226113" w:rsidRDefault="008A2803">
            <w:pPr>
              <w:pStyle w:val="PasTable1"/>
              <w:jc w:val="right"/>
              <w:rPr>
                <w:rFonts w:ascii="Verdana" w:eastAsia="Verdana" w:hAnsi="Verdana" w:cs="Verdana"/>
                <w:sz w:val="20"/>
              </w:rPr>
            </w:pPr>
            <w:r w:rsidRPr="00226113">
              <w:t xml:space="preserve">$3,367 </w:t>
            </w:r>
          </w:p>
        </w:tc>
        <w:tc>
          <w:tcPr>
            <w:tcW w:w="950" w:type="dxa"/>
            <w:shd w:val="clear" w:color="auto" w:fill="auto"/>
          </w:tcPr>
          <w:p w14:paraId="4E26717C" w14:textId="77777777" w:rsidR="008A2803" w:rsidRPr="00226113" w:rsidRDefault="008A2803">
            <w:pPr>
              <w:pStyle w:val="PasTable1"/>
              <w:jc w:val="right"/>
              <w:rPr>
                <w:rFonts w:ascii="Verdana" w:eastAsia="Verdana" w:hAnsi="Verdana" w:cs="Verdana"/>
                <w:sz w:val="20"/>
              </w:rPr>
            </w:pPr>
            <w:r w:rsidRPr="00226113">
              <w:t xml:space="preserve">$3,704 </w:t>
            </w:r>
          </w:p>
        </w:tc>
      </w:tr>
      <w:tr w:rsidR="008A2803" w:rsidRPr="00226113" w14:paraId="2D1946EA" w14:textId="77777777">
        <w:tc>
          <w:tcPr>
            <w:tcW w:w="3009" w:type="dxa"/>
            <w:tcBorders>
              <w:right w:val="single" w:sz="6" w:space="0" w:color="000000"/>
            </w:tcBorders>
            <w:shd w:val="clear" w:color="auto" w:fill="auto"/>
          </w:tcPr>
          <w:p w14:paraId="2EBCEBCA" w14:textId="77777777" w:rsidR="008A2803" w:rsidRPr="00226113" w:rsidRDefault="008A2803">
            <w:pPr>
              <w:pStyle w:val="PasTable1"/>
              <w:rPr>
                <w:rFonts w:ascii="Verdana" w:eastAsia="Verdana" w:hAnsi="Verdana" w:cs="Verdana"/>
                <w:sz w:val="20"/>
              </w:rPr>
            </w:pPr>
            <w:r w:rsidRPr="00226113">
              <w:t>Total People</w:t>
            </w:r>
          </w:p>
        </w:tc>
        <w:tc>
          <w:tcPr>
            <w:tcW w:w="950" w:type="dxa"/>
            <w:tcBorders>
              <w:left w:val="single" w:sz="6" w:space="0" w:color="000000"/>
            </w:tcBorders>
            <w:shd w:val="clear" w:color="auto" w:fill="auto"/>
          </w:tcPr>
          <w:p w14:paraId="20AE7BA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0CB66C6" w14:textId="77777777" w:rsidR="008A2803" w:rsidRPr="00226113" w:rsidRDefault="008A2803">
            <w:pPr>
              <w:pStyle w:val="PasTable1"/>
              <w:jc w:val="right"/>
              <w:rPr>
                <w:rFonts w:ascii="Verdana" w:eastAsia="Verdana" w:hAnsi="Verdana" w:cs="Verdana"/>
                <w:sz w:val="20"/>
              </w:rPr>
            </w:pPr>
            <w:r w:rsidRPr="00226113">
              <w:t xml:space="preserve">6 </w:t>
            </w:r>
          </w:p>
        </w:tc>
        <w:tc>
          <w:tcPr>
            <w:tcW w:w="950" w:type="dxa"/>
            <w:shd w:val="clear" w:color="auto" w:fill="auto"/>
          </w:tcPr>
          <w:p w14:paraId="7632AC58" w14:textId="77777777" w:rsidR="008A2803" w:rsidRPr="00226113" w:rsidRDefault="008A2803">
            <w:pPr>
              <w:pStyle w:val="PasTable1"/>
              <w:jc w:val="right"/>
              <w:rPr>
                <w:rFonts w:ascii="Verdana" w:eastAsia="Verdana" w:hAnsi="Verdana" w:cs="Verdana"/>
                <w:sz w:val="20"/>
              </w:rPr>
            </w:pPr>
            <w:r w:rsidRPr="00226113">
              <w:t xml:space="preserve">6 </w:t>
            </w:r>
          </w:p>
        </w:tc>
        <w:tc>
          <w:tcPr>
            <w:tcW w:w="950" w:type="dxa"/>
            <w:shd w:val="clear" w:color="auto" w:fill="auto"/>
          </w:tcPr>
          <w:p w14:paraId="110A93D3" w14:textId="77777777" w:rsidR="008A2803" w:rsidRPr="00226113" w:rsidRDefault="008A2803">
            <w:pPr>
              <w:pStyle w:val="PasTable1"/>
              <w:jc w:val="right"/>
              <w:rPr>
                <w:rFonts w:ascii="Verdana" w:eastAsia="Verdana" w:hAnsi="Verdana" w:cs="Verdana"/>
                <w:sz w:val="20"/>
              </w:rPr>
            </w:pPr>
            <w:r w:rsidRPr="00226113">
              <w:t xml:space="preserve">6 </w:t>
            </w:r>
          </w:p>
        </w:tc>
        <w:tc>
          <w:tcPr>
            <w:tcW w:w="950" w:type="dxa"/>
            <w:shd w:val="clear" w:color="auto" w:fill="auto"/>
          </w:tcPr>
          <w:p w14:paraId="5DD5AFD6" w14:textId="77777777" w:rsidR="008A2803" w:rsidRPr="00226113" w:rsidRDefault="008A2803">
            <w:pPr>
              <w:pStyle w:val="PasTable1"/>
              <w:jc w:val="right"/>
              <w:rPr>
                <w:rFonts w:ascii="Verdana" w:eastAsia="Verdana" w:hAnsi="Verdana" w:cs="Verdana"/>
                <w:sz w:val="20"/>
              </w:rPr>
            </w:pPr>
            <w:r w:rsidRPr="00226113">
              <w:t xml:space="preserve">6 </w:t>
            </w:r>
          </w:p>
        </w:tc>
        <w:tc>
          <w:tcPr>
            <w:tcW w:w="950" w:type="dxa"/>
            <w:shd w:val="clear" w:color="auto" w:fill="auto"/>
          </w:tcPr>
          <w:p w14:paraId="69C788B2" w14:textId="77777777" w:rsidR="008A2803" w:rsidRPr="00226113" w:rsidRDefault="008A2803">
            <w:pPr>
              <w:pStyle w:val="PasTable1"/>
              <w:jc w:val="right"/>
              <w:rPr>
                <w:rFonts w:ascii="Verdana" w:eastAsia="Verdana" w:hAnsi="Verdana" w:cs="Verdana"/>
                <w:sz w:val="20"/>
              </w:rPr>
            </w:pPr>
            <w:r w:rsidRPr="00226113">
              <w:t xml:space="preserve">6 </w:t>
            </w:r>
          </w:p>
        </w:tc>
        <w:tc>
          <w:tcPr>
            <w:tcW w:w="950" w:type="dxa"/>
            <w:shd w:val="clear" w:color="auto" w:fill="auto"/>
          </w:tcPr>
          <w:p w14:paraId="26D3FA58" w14:textId="77777777" w:rsidR="008A2803" w:rsidRPr="00226113" w:rsidRDefault="008A2803">
            <w:pPr>
              <w:pStyle w:val="PasTable1"/>
              <w:jc w:val="right"/>
              <w:rPr>
                <w:rFonts w:ascii="Verdana" w:eastAsia="Verdana" w:hAnsi="Verdana" w:cs="Verdana"/>
                <w:sz w:val="20"/>
              </w:rPr>
            </w:pPr>
            <w:r w:rsidRPr="00226113">
              <w:t xml:space="preserve">6 </w:t>
            </w:r>
          </w:p>
        </w:tc>
        <w:tc>
          <w:tcPr>
            <w:tcW w:w="950" w:type="dxa"/>
            <w:shd w:val="clear" w:color="auto" w:fill="auto"/>
          </w:tcPr>
          <w:p w14:paraId="2D37C81A" w14:textId="77777777" w:rsidR="008A2803" w:rsidRPr="00226113" w:rsidRDefault="008A2803">
            <w:pPr>
              <w:pStyle w:val="PasTable1"/>
              <w:jc w:val="right"/>
              <w:rPr>
                <w:rFonts w:ascii="Verdana" w:eastAsia="Verdana" w:hAnsi="Verdana" w:cs="Verdana"/>
                <w:sz w:val="20"/>
              </w:rPr>
            </w:pPr>
            <w:r w:rsidRPr="00226113">
              <w:t xml:space="preserve">6 </w:t>
            </w:r>
          </w:p>
        </w:tc>
        <w:tc>
          <w:tcPr>
            <w:tcW w:w="950" w:type="dxa"/>
            <w:shd w:val="clear" w:color="auto" w:fill="auto"/>
          </w:tcPr>
          <w:p w14:paraId="500467E2" w14:textId="77777777" w:rsidR="008A2803" w:rsidRPr="00226113" w:rsidRDefault="008A2803">
            <w:pPr>
              <w:pStyle w:val="PasTable1"/>
              <w:jc w:val="right"/>
              <w:rPr>
                <w:rFonts w:ascii="Verdana" w:eastAsia="Verdana" w:hAnsi="Verdana" w:cs="Verdana"/>
                <w:sz w:val="20"/>
              </w:rPr>
            </w:pPr>
            <w:r w:rsidRPr="00226113">
              <w:t xml:space="preserve">6 </w:t>
            </w:r>
          </w:p>
        </w:tc>
        <w:tc>
          <w:tcPr>
            <w:tcW w:w="950" w:type="dxa"/>
            <w:shd w:val="clear" w:color="auto" w:fill="auto"/>
          </w:tcPr>
          <w:p w14:paraId="54122C28" w14:textId="77777777" w:rsidR="008A2803" w:rsidRPr="00226113" w:rsidRDefault="008A2803">
            <w:pPr>
              <w:pStyle w:val="PasTable1"/>
              <w:jc w:val="right"/>
              <w:rPr>
                <w:rFonts w:ascii="Verdana" w:eastAsia="Verdana" w:hAnsi="Verdana" w:cs="Verdana"/>
                <w:sz w:val="20"/>
              </w:rPr>
            </w:pPr>
            <w:r w:rsidRPr="00226113">
              <w:t xml:space="preserve">7 </w:t>
            </w:r>
          </w:p>
        </w:tc>
        <w:tc>
          <w:tcPr>
            <w:tcW w:w="950" w:type="dxa"/>
            <w:shd w:val="clear" w:color="auto" w:fill="auto"/>
          </w:tcPr>
          <w:p w14:paraId="5834D950" w14:textId="77777777" w:rsidR="008A2803" w:rsidRPr="00226113" w:rsidRDefault="008A2803">
            <w:pPr>
              <w:pStyle w:val="PasTable1"/>
              <w:jc w:val="right"/>
              <w:rPr>
                <w:rFonts w:ascii="Verdana" w:eastAsia="Verdana" w:hAnsi="Verdana" w:cs="Verdana"/>
                <w:sz w:val="20"/>
              </w:rPr>
            </w:pPr>
            <w:r w:rsidRPr="00226113">
              <w:t xml:space="preserve">7 </w:t>
            </w:r>
          </w:p>
        </w:tc>
        <w:tc>
          <w:tcPr>
            <w:tcW w:w="950" w:type="dxa"/>
            <w:shd w:val="clear" w:color="auto" w:fill="auto"/>
          </w:tcPr>
          <w:p w14:paraId="7E81C9A5" w14:textId="77777777" w:rsidR="008A2803" w:rsidRPr="00226113" w:rsidRDefault="008A2803">
            <w:pPr>
              <w:pStyle w:val="PasTable1"/>
              <w:jc w:val="right"/>
              <w:rPr>
                <w:rFonts w:ascii="Verdana" w:eastAsia="Verdana" w:hAnsi="Verdana" w:cs="Verdana"/>
                <w:sz w:val="20"/>
              </w:rPr>
            </w:pPr>
            <w:r w:rsidRPr="00226113">
              <w:t xml:space="preserve">8 </w:t>
            </w:r>
          </w:p>
        </w:tc>
        <w:tc>
          <w:tcPr>
            <w:tcW w:w="950" w:type="dxa"/>
            <w:shd w:val="clear" w:color="auto" w:fill="auto"/>
          </w:tcPr>
          <w:p w14:paraId="5421BB3F" w14:textId="77777777" w:rsidR="008A2803" w:rsidRPr="00226113" w:rsidRDefault="008A2803">
            <w:pPr>
              <w:pStyle w:val="PasTable1"/>
              <w:jc w:val="right"/>
              <w:rPr>
                <w:rFonts w:ascii="Verdana" w:eastAsia="Verdana" w:hAnsi="Verdana" w:cs="Verdana"/>
                <w:sz w:val="20"/>
              </w:rPr>
            </w:pPr>
            <w:r w:rsidRPr="00226113">
              <w:t xml:space="preserve">8 </w:t>
            </w:r>
          </w:p>
        </w:tc>
      </w:tr>
      <w:tr w:rsidR="008A2803" w:rsidRPr="00226113" w14:paraId="08C76E7C" w14:textId="77777777">
        <w:tc>
          <w:tcPr>
            <w:tcW w:w="3009" w:type="dxa"/>
            <w:tcBorders>
              <w:bottom w:val="single" w:sz="6" w:space="0" w:color="000000"/>
              <w:right w:val="single" w:sz="6" w:space="0" w:color="000000"/>
            </w:tcBorders>
            <w:shd w:val="clear" w:color="auto" w:fill="auto"/>
          </w:tcPr>
          <w:p w14:paraId="3DC24F7B" w14:textId="77777777" w:rsidR="008A2803" w:rsidRPr="00226113" w:rsidRDefault="008A2803">
            <w:pPr>
              <w:pStyle w:val="PasTable1"/>
              <w:jc w:val="right"/>
              <w:rPr>
                <w:rFonts w:ascii="Verdana" w:eastAsia="Verdana" w:hAnsi="Verdana" w:cs="Verdana"/>
                <w:sz w:val="20"/>
              </w:rPr>
            </w:pPr>
          </w:p>
        </w:tc>
        <w:tc>
          <w:tcPr>
            <w:tcW w:w="950" w:type="dxa"/>
            <w:tcBorders>
              <w:left w:val="single" w:sz="6" w:space="0" w:color="000000"/>
              <w:bottom w:val="single" w:sz="6" w:space="0" w:color="000000"/>
            </w:tcBorders>
            <w:shd w:val="clear" w:color="auto" w:fill="auto"/>
          </w:tcPr>
          <w:p w14:paraId="626FFEAB"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7D89CFEB"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2AFA567F"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60D4FDCF"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6619C676"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05DF9C06"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6E714F05"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0BF15F8A"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45EAFA30"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628CE119"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51A457DE"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28CBCD0C"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2D860054" w14:textId="77777777" w:rsidR="008A2803" w:rsidRPr="00226113" w:rsidRDefault="008A2803">
            <w:pPr>
              <w:pStyle w:val="PasTable1"/>
              <w:jc w:val="right"/>
              <w:rPr>
                <w:rFonts w:ascii="Verdana" w:eastAsia="Verdana" w:hAnsi="Verdana" w:cs="Verdana"/>
                <w:sz w:val="20"/>
              </w:rPr>
            </w:pPr>
          </w:p>
        </w:tc>
      </w:tr>
      <w:tr w:rsidR="008A2803" w:rsidRPr="00226113" w14:paraId="54E2412F" w14:textId="77777777">
        <w:tc>
          <w:tcPr>
            <w:tcW w:w="3009" w:type="dxa"/>
            <w:tcBorders>
              <w:top w:val="single" w:sz="6" w:space="0" w:color="000000"/>
              <w:right w:val="single" w:sz="6" w:space="0" w:color="000000"/>
            </w:tcBorders>
            <w:shd w:val="clear" w:color="auto" w:fill="auto"/>
          </w:tcPr>
          <w:p w14:paraId="65E647F6" w14:textId="77777777" w:rsidR="008A2803" w:rsidRPr="00226113" w:rsidRDefault="008A2803">
            <w:pPr>
              <w:pStyle w:val="PasTable1"/>
              <w:rPr>
                <w:rFonts w:ascii="Verdana" w:eastAsia="Verdana" w:hAnsi="Verdana" w:cs="Verdana"/>
                <w:b/>
                <w:bCs/>
                <w:sz w:val="20"/>
              </w:rPr>
            </w:pPr>
            <w:r w:rsidRPr="00226113">
              <w:rPr>
                <w:b/>
                <w:bCs/>
              </w:rPr>
              <w:t>Total Payroll</w:t>
            </w:r>
          </w:p>
        </w:tc>
        <w:tc>
          <w:tcPr>
            <w:tcW w:w="950" w:type="dxa"/>
            <w:tcBorders>
              <w:top w:val="single" w:sz="6" w:space="0" w:color="000000"/>
              <w:left w:val="single" w:sz="6" w:space="0" w:color="000000"/>
            </w:tcBorders>
            <w:shd w:val="clear" w:color="auto" w:fill="auto"/>
          </w:tcPr>
          <w:p w14:paraId="4E639C0E" w14:textId="77777777" w:rsidR="008A2803" w:rsidRPr="00226113" w:rsidRDefault="008A2803">
            <w:pPr>
              <w:pStyle w:val="PasTable1"/>
              <w:rPr>
                <w:rFonts w:ascii="Verdana" w:eastAsia="Verdana" w:hAnsi="Verdana" w:cs="Verdana"/>
                <w:sz w:val="20"/>
              </w:rPr>
            </w:pPr>
          </w:p>
        </w:tc>
        <w:tc>
          <w:tcPr>
            <w:tcW w:w="950" w:type="dxa"/>
            <w:tcBorders>
              <w:top w:val="single" w:sz="6" w:space="0" w:color="000000"/>
            </w:tcBorders>
            <w:shd w:val="clear" w:color="auto" w:fill="auto"/>
          </w:tcPr>
          <w:p w14:paraId="5E66B04F" w14:textId="77777777" w:rsidR="008A2803" w:rsidRPr="00226113" w:rsidRDefault="008A2803">
            <w:pPr>
              <w:pStyle w:val="PasTable1"/>
              <w:jc w:val="right"/>
              <w:rPr>
                <w:rFonts w:ascii="Verdana" w:eastAsia="Verdana" w:hAnsi="Verdana" w:cs="Verdana"/>
                <w:sz w:val="20"/>
              </w:rPr>
            </w:pPr>
            <w:r w:rsidRPr="00226113">
              <w:t xml:space="preserve">$13,000 </w:t>
            </w:r>
          </w:p>
        </w:tc>
        <w:tc>
          <w:tcPr>
            <w:tcW w:w="950" w:type="dxa"/>
            <w:tcBorders>
              <w:top w:val="single" w:sz="6" w:space="0" w:color="000000"/>
            </w:tcBorders>
            <w:shd w:val="clear" w:color="auto" w:fill="auto"/>
          </w:tcPr>
          <w:p w14:paraId="24869DC5" w14:textId="77777777" w:rsidR="008A2803" w:rsidRPr="00226113" w:rsidRDefault="008A2803">
            <w:pPr>
              <w:pStyle w:val="PasTable1"/>
              <w:jc w:val="right"/>
              <w:rPr>
                <w:rFonts w:ascii="Verdana" w:eastAsia="Verdana" w:hAnsi="Verdana" w:cs="Verdana"/>
                <w:sz w:val="20"/>
              </w:rPr>
            </w:pPr>
            <w:r w:rsidRPr="00226113">
              <w:t xml:space="preserve">$13,200 </w:t>
            </w:r>
          </w:p>
        </w:tc>
        <w:tc>
          <w:tcPr>
            <w:tcW w:w="950" w:type="dxa"/>
            <w:tcBorders>
              <w:top w:val="single" w:sz="6" w:space="0" w:color="000000"/>
            </w:tcBorders>
            <w:shd w:val="clear" w:color="auto" w:fill="auto"/>
          </w:tcPr>
          <w:p w14:paraId="5B5F4497" w14:textId="77777777" w:rsidR="008A2803" w:rsidRPr="00226113" w:rsidRDefault="008A2803">
            <w:pPr>
              <w:pStyle w:val="PasTable1"/>
              <w:jc w:val="right"/>
              <w:rPr>
                <w:rFonts w:ascii="Verdana" w:eastAsia="Verdana" w:hAnsi="Verdana" w:cs="Verdana"/>
                <w:sz w:val="20"/>
              </w:rPr>
            </w:pPr>
            <w:r w:rsidRPr="00226113">
              <w:t xml:space="preserve">$13,440 </w:t>
            </w:r>
          </w:p>
        </w:tc>
        <w:tc>
          <w:tcPr>
            <w:tcW w:w="950" w:type="dxa"/>
            <w:tcBorders>
              <w:top w:val="single" w:sz="6" w:space="0" w:color="000000"/>
            </w:tcBorders>
            <w:shd w:val="clear" w:color="auto" w:fill="auto"/>
          </w:tcPr>
          <w:p w14:paraId="70D72D45" w14:textId="77777777" w:rsidR="008A2803" w:rsidRPr="00226113" w:rsidRDefault="008A2803">
            <w:pPr>
              <w:pStyle w:val="PasTable1"/>
              <w:jc w:val="right"/>
              <w:rPr>
                <w:rFonts w:ascii="Verdana" w:eastAsia="Verdana" w:hAnsi="Verdana" w:cs="Verdana"/>
                <w:sz w:val="20"/>
              </w:rPr>
            </w:pPr>
            <w:r w:rsidRPr="00226113">
              <w:t xml:space="preserve">$16,584 </w:t>
            </w:r>
          </w:p>
        </w:tc>
        <w:tc>
          <w:tcPr>
            <w:tcW w:w="950" w:type="dxa"/>
            <w:tcBorders>
              <w:top w:val="single" w:sz="6" w:space="0" w:color="000000"/>
            </w:tcBorders>
            <w:shd w:val="clear" w:color="auto" w:fill="auto"/>
          </w:tcPr>
          <w:p w14:paraId="09F096CC" w14:textId="77777777" w:rsidR="008A2803" w:rsidRPr="00226113" w:rsidRDefault="008A2803">
            <w:pPr>
              <w:pStyle w:val="PasTable1"/>
              <w:jc w:val="right"/>
              <w:rPr>
                <w:rFonts w:ascii="Verdana" w:eastAsia="Verdana" w:hAnsi="Verdana" w:cs="Verdana"/>
                <w:sz w:val="20"/>
              </w:rPr>
            </w:pPr>
            <w:r w:rsidRPr="00226113">
              <w:t xml:space="preserve">$16,901 </w:t>
            </w:r>
          </w:p>
        </w:tc>
        <w:tc>
          <w:tcPr>
            <w:tcW w:w="950" w:type="dxa"/>
            <w:tcBorders>
              <w:top w:val="single" w:sz="6" w:space="0" w:color="000000"/>
            </w:tcBorders>
            <w:shd w:val="clear" w:color="auto" w:fill="auto"/>
          </w:tcPr>
          <w:p w14:paraId="6DD5C4C8" w14:textId="77777777" w:rsidR="008A2803" w:rsidRPr="00226113" w:rsidRDefault="008A2803">
            <w:pPr>
              <w:pStyle w:val="PasTable1"/>
              <w:jc w:val="right"/>
              <w:rPr>
                <w:rFonts w:ascii="Verdana" w:eastAsia="Verdana" w:hAnsi="Verdana" w:cs="Verdana"/>
                <w:sz w:val="20"/>
              </w:rPr>
            </w:pPr>
            <w:r w:rsidRPr="00226113">
              <w:t xml:space="preserve">$17,091 </w:t>
            </w:r>
          </w:p>
        </w:tc>
        <w:tc>
          <w:tcPr>
            <w:tcW w:w="950" w:type="dxa"/>
            <w:tcBorders>
              <w:top w:val="single" w:sz="6" w:space="0" w:color="000000"/>
            </w:tcBorders>
            <w:shd w:val="clear" w:color="auto" w:fill="auto"/>
          </w:tcPr>
          <w:p w14:paraId="3CEB2118" w14:textId="77777777" w:rsidR="008A2803" w:rsidRPr="00226113" w:rsidRDefault="008A2803">
            <w:pPr>
              <w:pStyle w:val="PasTable1"/>
              <w:jc w:val="right"/>
              <w:rPr>
                <w:rFonts w:ascii="Verdana" w:eastAsia="Verdana" w:hAnsi="Verdana" w:cs="Verdana"/>
                <w:sz w:val="20"/>
              </w:rPr>
            </w:pPr>
            <w:r w:rsidRPr="00226113">
              <w:t xml:space="preserve">$17,300 </w:t>
            </w:r>
          </w:p>
        </w:tc>
        <w:tc>
          <w:tcPr>
            <w:tcW w:w="950" w:type="dxa"/>
            <w:tcBorders>
              <w:top w:val="single" w:sz="6" w:space="0" w:color="000000"/>
            </w:tcBorders>
            <w:shd w:val="clear" w:color="auto" w:fill="auto"/>
          </w:tcPr>
          <w:p w14:paraId="23617A0D" w14:textId="77777777" w:rsidR="008A2803" w:rsidRPr="00226113" w:rsidRDefault="008A2803">
            <w:pPr>
              <w:pStyle w:val="PasTable1"/>
              <w:jc w:val="right"/>
              <w:rPr>
                <w:rFonts w:ascii="Verdana" w:eastAsia="Verdana" w:hAnsi="Verdana" w:cs="Verdana"/>
                <w:sz w:val="20"/>
              </w:rPr>
            </w:pPr>
            <w:r w:rsidRPr="00226113">
              <w:t xml:space="preserve">$17,530 </w:t>
            </w:r>
          </w:p>
        </w:tc>
        <w:tc>
          <w:tcPr>
            <w:tcW w:w="950" w:type="dxa"/>
            <w:tcBorders>
              <w:top w:val="single" w:sz="6" w:space="0" w:color="000000"/>
            </w:tcBorders>
            <w:shd w:val="clear" w:color="auto" w:fill="auto"/>
          </w:tcPr>
          <w:p w14:paraId="6D940083" w14:textId="77777777" w:rsidR="008A2803" w:rsidRPr="00226113" w:rsidRDefault="008A2803">
            <w:pPr>
              <w:pStyle w:val="PasTable1"/>
              <w:jc w:val="right"/>
              <w:rPr>
                <w:rFonts w:ascii="Verdana" w:eastAsia="Verdana" w:hAnsi="Verdana" w:cs="Verdana"/>
                <w:sz w:val="20"/>
              </w:rPr>
            </w:pPr>
            <w:r w:rsidRPr="00226113">
              <w:t xml:space="preserve">$17,783 </w:t>
            </w:r>
          </w:p>
        </w:tc>
        <w:tc>
          <w:tcPr>
            <w:tcW w:w="950" w:type="dxa"/>
            <w:tcBorders>
              <w:top w:val="single" w:sz="6" w:space="0" w:color="000000"/>
            </w:tcBorders>
            <w:shd w:val="clear" w:color="auto" w:fill="auto"/>
          </w:tcPr>
          <w:p w14:paraId="61E49FD8" w14:textId="77777777" w:rsidR="008A2803" w:rsidRPr="00226113" w:rsidRDefault="008A2803">
            <w:pPr>
              <w:pStyle w:val="PasTable1"/>
              <w:jc w:val="right"/>
              <w:rPr>
                <w:rFonts w:ascii="Verdana" w:eastAsia="Verdana" w:hAnsi="Verdana" w:cs="Verdana"/>
                <w:sz w:val="20"/>
              </w:rPr>
            </w:pPr>
            <w:r w:rsidRPr="00226113">
              <w:t xml:space="preserve">$18,061 </w:t>
            </w:r>
          </w:p>
        </w:tc>
        <w:tc>
          <w:tcPr>
            <w:tcW w:w="950" w:type="dxa"/>
            <w:tcBorders>
              <w:top w:val="single" w:sz="6" w:space="0" w:color="000000"/>
            </w:tcBorders>
            <w:shd w:val="clear" w:color="auto" w:fill="auto"/>
          </w:tcPr>
          <w:p w14:paraId="1AD4FDDC" w14:textId="77777777" w:rsidR="008A2803" w:rsidRPr="00226113" w:rsidRDefault="008A2803">
            <w:pPr>
              <w:pStyle w:val="PasTable1"/>
              <w:jc w:val="right"/>
              <w:rPr>
                <w:rFonts w:ascii="Verdana" w:eastAsia="Verdana" w:hAnsi="Verdana" w:cs="Verdana"/>
                <w:sz w:val="20"/>
              </w:rPr>
            </w:pPr>
            <w:r w:rsidRPr="00226113">
              <w:t xml:space="preserve">$18,367 </w:t>
            </w:r>
          </w:p>
        </w:tc>
        <w:tc>
          <w:tcPr>
            <w:tcW w:w="950" w:type="dxa"/>
            <w:tcBorders>
              <w:top w:val="single" w:sz="6" w:space="0" w:color="000000"/>
            </w:tcBorders>
            <w:shd w:val="clear" w:color="auto" w:fill="auto"/>
          </w:tcPr>
          <w:p w14:paraId="781B92F9" w14:textId="77777777" w:rsidR="008A2803" w:rsidRPr="00226113" w:rsidRDefault="008A2803">
            <w:pPr>
              <w:pStyle w:val="PasTable1"/>
              <w:jc w:val="right"/>
              <w:rPr>
                <w:rFonts w:ascii="Verdana" w:eastAsia="Verdana" w:hAnsi="Verdana" w:cs="Verdana"/>
                <w:sz w:val="20"/>
              </w:rPr>
            </w:pPr>
            <w:r w:rsidRPr="00226113">
              <w:t xml:space="preserve">$18,704 </w:t>
            </w:r>
          </w:p>
        </w:tc>
      </w:tr>
    </w:tbl>
    <w:bookmarkEnd w:id="187"/>
    <w:bookmarkEnd w:id="188"/>
    <w:p w14:paraId="06EB831E" w14:textId="77777777" w:rsidR="008A2803" w:rsidRDefault="008A2803">
      <w:pPr>
        <w:pStyle w:val="PasTable1"/>
        <w:rPr>
          <w:rFonts w:ascii="Verdana" w:eastAsia="Verdana" w:hAnsi="Verdana" w:cs="Verdana"/>
          <w:sz w:val="20"/>
        </w:rPr>
      </w:pPr>
      <w:r>
        <w:rPr>
          <w:rFonts w:ascii="Verdana" w:eastAsia="Verdana" w:hAnsi="Verdana" w:cs="Verdana"/>
          <w:sz w:val="20"/>
        </w:rPr>
        <w:br/>
      </w:r>
      <w:r>
        <w:rPr>
          <w:rFonts w:ascii="Verdana" w:eastAsia="Verdana" w:hAnsi="Verdana" w:cs="Verdana"/>
          <w:sz w:val="20"/>
        </w:rPr>
        <w:br w:type="page"/>
      </w:r>
      <w:bookmarkStart w:id="189" w:name="TableAppendixProfitandLoss"/>
      <w:bookmarkStart w:id="190" w:name="BodyTableAppendixProfitandLoss"/>
    </w:p>
    <w:tbl>
      <w:tblPr>
        <w:tblW w:w="0" w:type="auto"/>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2049"/>
        <w:gridCol w:w="929"/>
        <w:gridCol w:w="978"/>
        <w:gridCol w:w="978"/>
        <w:gridCol w:w="978"/>
        <w:gridCol w:w="966"/>
        <w:gridCol w:w="964"/>
        <w:gridCol w:w="964"/>
        <w:gridCol w:w="966"/>
        <w:gridCol w:w="964"/>
        <w:gridCol w:w="964"/>
        <w:gridCol w:w="964"/>
        <w:gridCol w:w="976"/>
        <w:gridCol w:w="976"/>
      </w:tblGrid>
      <w:tr w:rsidR="008A2803" w:rsidRPr="00226113" w14:paraId="5AA4C3D0" w14:textId="77777777">
        <w:tc>
          <w:tcPr>
            <w:tcW w:w="2230" w:type="dxa"/>
            <w:tcBorders>
              <w:bottom w:val="single" w:sz="6" w:space="0" w:color="000000"/>
              <w:right w:val="single" w:sz="6" w:space="0" w:color="000000"/>
            </w:tcBorders>
            <w:shd w:val="clear" w:color="auto" w:fill="auto"/>
          </w:tcPr>
          <w:p w14:paraId="1411BD9D" w14:textId="77777777" w:rsidR="008A2803" w:rsidRPr="00226113" w:rsidRDefault="008A2803">
            <w:pPr>
              <w:pStyle w:val="PasTable1"/>
              <w:rPr>
                <w:rFonts w:ascii="Verdana" w:eastAsia="Verdana" w:hAnsi="Verdana" w:cs="Verdana"/>
                <w:i/>
                <w:iCs/>
                <w:sz w:val="20"/>
              </w:rPr>
            </w:pPr>
            <w:r w:rsidRPr="00226113">
              <w:rPr>
                <w:i/>
                <w:iCs/>
              </w:rPr>
              <w:lastRenderedPageBreak/>
              <w:t>Pro Forma Profit and Loss</w:t>
            </w:r>
          </w:p>
        </w:tc>
        <w:tc>
          <w:tcPr>
            <w:tcW w:w="1041" w:type="dxa"/>
            <w:tcBorders>
              <w:left w:val="single" w:sz="6" w:space="0" w:color="000000"/>
              <w:bottom w:val="single" w:sz="6" w:space="0" w:color="000000"/>
            </w:tcBorders>
            <w:shd w:val="clear" w:color="auto" w:fill="auto"/>
          </w:tcPr>
          <w:p w14:paraId="07A3EDDB" w14:textId="77777777" w:rsidR="008A2803" w:rsidRPr="00226113" w:rsidRDefault="008A2803">
            <w:pPr>
              <w:pStyle w:val="PasTable1"/>
              <w:rPr>
                <w:rFonts w:ascii="Verdana" w:eastAsia="Verdana" w:hAnsi="Verdana" w:cs="Verdana"/>
                <w:i/>
                <w:iCs/>
                <w:sz w:val="20"/>
              </w:rPr>
            </w:pPr>
          </w:p>
        </w:tc>
        <w:tc>
          <w:tcPr>
            <w:tcW w:w="1041" w:type="dxa"/>
            <w:tcBorders>
              <w:bottom w:val="single" w:sz="6" w:space="0" w:color="000000"/>
            </w:tcBorders>
            <w:shd w:val="clear" w:color="auto" w:fill="auto"/>
          </w:tcPr>
          <w:p w14:paraId="36E8986A" w14:textId="77777777" w:rsidR="008A2803" w:rsidRPr="00226113" w:rsidRDefault="008A2803">
            <w:pPr>
              <w:pStyle w:val="PasTable1"/>
              <w:rPr>
                <w:rFonts w:ascii="Verdana" w:eastAsia="Verdana" w:hAnsi="Verdana" w:cs="Verdana"/>
                <w:i/>
                <w:iCs/>
                <w:sz w:val="20"/>
              </w:rPr>
            </w:pPr>
          </w:p>
        </w:tc>
        <w:tc>
          <w:tcPr>
            <w:tcW w:w="1041" w:type="dxa"/>
            <w:tcBorders>
              <w:bottom w:val="single" w:sz="6" w:space="0" w:color="000000"/>
            </w:tcBorders>
            <w:shd w:val="clear" w:color="auto" w:fill="auto"/>
          </w:tcPr>
          <w:p w14:paraId="142BFAA5" w14:textId="77777777" w:rsidR="008A2803" w:rsidRPr="00226113" w:rsidRDefault="008A2803">
            <w:pPr>
              <w:pStyle w:val="PasTable1"/>
              <w:rPr>
                <w:rFonts w:ascii="Verdana" w:eastAsia="Verdana" w:hAnsi="Verdana" w:cs="Verdana"/>
                <w:i/>
                <w:iCs/>
                <w:sz w:val="20"/>
              </w:rPr>
            </w:pPr>
          </w:p>
        </w:tc>
        <w:tc>
          <w:tcPr>
            <w:tcW w:w="1041" w:type="dxa"/>
            <w:tcBorders>
              <w:bottom w:val="single" w:sz="6" w:space="0" w:color="000000"/>
            </w:tcBorders>
            <w:shd w:val="clear" w:color="auto" w:fill="auto"/>
          </w:tcPr>
          <w:p w14:paraId="763B4123" w14:textId="77777777" w:rsidR="008A2803" w:rsidRPr="00226113" w:rsidRDefault="008A2803">
            <w:pPr>
              <w:pStyle w:val="PasTable1"/>
              <w:rPr>
                <w:rFonts w:ascii="Verdana" w:eastAsia="Verdana" w:hAnsi="Verdana" w:cs="Verdana"/>
                <w:i/>
                <w:iCs/>
                <w:sz w:val="20"/>
              </w:rPr>
            </w:pPr>
          </w:p>
        </w:tc>
        <w:tc>
          <w:tcPr>
            <w:tcW w:w="1041" w:type="dxa"/>
            <w:tcBorders>
              <w:bottom w:val="single" w:sz="6" w:space="0" w:color="000000"/>
            </w:tcBorders>
            <w:shd w:val="clear" w:color="auto" w:fill="auto"/>
          </w:tcPr>
          <w:p w14:paraId="5A3EDA91" w14:textId="77777777" w:rsidR="008A2803" w:rsidRPr="00226113" w:rsidRDefault="008A2803">
            <w:pPr>
              <w:pStyle w:val="PasTable1"/>
              <w:rPr>
                <w:rFonts w:ascii="Verdana" w:eastAsia="Verdana" w:hAnsi="Verdana" w:cs="Verdana"/>
                <w:i/>
                <w:iCs/>
                <w:sz w:val="20"/>
              </w:rPr>
            </w:pPr>
          </w:p>
        </w:tc>
        <w:tc>
          <w:tcPr>
            <w:tcW w:w="1041" w:type="dxa"/>
            <w:tcBorders>
              <w:bottom w:val="single" w:sz="6" w:space="0" w:color="000000"/>
            </w:tcBorders>
            <w:shd w:val="clear" w:color="auto" w:fill="auto"/>
          </w:tcPr>
          <w:p w14:paraId="3853DA72" w14:textId="77777777" w:rsidR="008A2803" w:rsidRPr="00226113" w:rsidRDefault="008A2803">
            <w:pPr>
              <w:pStyle w:val="PasTable1"/>
              <w:rPr>
                <w:rFonts w:ascii="Verdana" w:eastAsia="Verdana" w:hAnsi="Verdana" w:cs="Verdana"/>
                <w:i/>
                <w:iCs/>
                <w:sz w:val="20"/>
              </w:rPr>
            </w:pPr>
          </w:p>
        </w:tc>
        <w:tc>
          <w:tcPr>
            <w:tcW w:w="1041" w:type="dxa"/>
            <w:tcBorders>
              <w:bottom w:val="single" w:sz="6" w:space="0" w:color="000000"/>
            </w:tcBorders>
            <w:shd w:val="clear" w:color="auto" w:fill="auto"/>
          </w:tcPr>
          <w:p w14:paraId="03F0253A" w14:textId="77777777" w:rsidR="008A2803" w:rsidRPr="00226113" w:rsidRDefault="008A2803">
            <w:pPr>
              <w:pStyle w:val="PasTable1"/>
              <w:rPr>
                <w:rFonts w:ascii="Verdana" w:eastAsia="Verdana" w:hAnsi="Verdana" w:cs="Verdana"/>
                <w:i/>
                <w:iCs/>
                <w:sz w:val="20"/>
              </w:rPr>
            </w:pPr>
          </w:p>
        </w:tc>
        <w:tc>
          <w:tcPr>
            <w:tcW w:w="1041" w:type="dxa"/>
            <w:tcBorders>
              <w:bottom w:val="single" w:sz="6" w:space="0" w:color="000000"/>
            </w:tcBorders>
            <w:shd w:val="clear" w:color="auto" w:fill="auto"/>
          </w:tcPr>
          <w:p w14:paraId="2ED0E56F" w14:textId="77777777" w:rsidR="008A2803" w:rsidRPr="00226113" w:rsidRDefault="008A2803">
            <w:pPr>
              <w:pStyle w:val="PasTable1"/>
              <w:rPr>
                <w:rFonts w:ascii="Verdana" w:eastAsia="Verdana" w:hAnsi="Verdana" w:cs="Verdana"/>
                <w:i/>
                <w:iCs/>
                <w:sz w:val="20"/>
              </w:rPr>
            </w:pPr>
          </w:p>
        </w:tc>
        <w:tc>
          <w:tcPr>
            <w:tcW w:w="1041" w:type="dxa"/>
            <w:tcBorders>
              <w:bottom w:val="single" w:sz="6" w:space="0" w:color="000000"/>
            </w:tcBorders>
            <w:shd w:val="clear" w:color="auto" w:fill="auto"/>
          </w:tcPr>
          <w:p w14:paraId="1EFE921E" w14:textId="77777777" w:rsidR="008A2803" w:rsidRPr="00226113" w:rsidRDefault="008A2803">
            <w:pPr>
              <w:pStyle w:val="PasTable1"/>
              <w:rPr>
                <w:rFonts w:ascii="Verdana" w:eastAsia="Verdana" w:hAnsi="Verdana" w:cs="Verdana"/>
                <w:i/>
                <w:iCs/>
                <w:sz w:val="20"/>
              </w:rPr>
            </w:pPr>
          </w:p>
        </w:tc>
        <w:tc>
          <w:tcPr>
            <w:tcW w:w="1041" w:type="dxa"/>
            <w:tcBorders>
              <w:bottom w:val="single" w:sz="6" w:space="0" w:color="000000"/>
            </w:tcBorders>
            <w:shd w:val="clear" w:color="auto" w:fill="auto"/>
          </w:tcPr>
          <w:p w14:paraId="2738449E" w14:textId="77777777" w:rsidR="008A2803" w:rsidRPr="00226113" w:rsidRDefault="008A2803">
            <w:pPr>
              <w:pStyle w:val="PasTable1"/>
              <w:rPr>
                <w:rFonts w:ascii="Verdana" w:eastAsia="Verdana" w:hAnsi="Verdana" w:cs="Verdana"/>
                <w:i/>
                <w:iCs/>
                <w:sz w:val="20"/>
              </w:rPr>
            </w:pPr>
          </w:p>
        </w:tc>
        <w:tc>
          <w:tcPr>
            <w:tcW w:w="1041" w:type="dxa"/>
            <w:tcBorders>
              <w:bottom w:val="single" w:sz="6" w:space="0" w:color="000000"/>
            </w:tcBorders>
            <w:shd w:val="clear" w:color="auto" w:fill="auto"/>
          </w:tcPr>
          <w:p w14:paraId="34AD3252" w14:textId="77777777" w:rsidR="008A2803" w:rsidRPr="00226113" w:rsidRDefault="008A2803">
            <w:pPr>
              <w:pStyle w:val="PasTable1"/>
              <w:rPr>
                <w:rFonts w:ascii="Verdana" w:eastAsia="Verdana" w:hAnsi="Verdana" w:cs="Verdana"/>
                <w:i/>
                <w:iCs/>
                <w:sz w:val="20"/>
              </w:rPr>
            </w:pPr>
          </w:p>
        </w:tc>
        <w:tc>
          <w:tcPr>
            <w:tcW w:w="1041" w:type="dxa"/>
            <w:tcBorders>
              <w:bottom w:val="single" w:sz="6" w:space="0" w:color="000000"/>
            </w:tcBorders>
            <w:shd w:val="clear" w:color="auto" w:fill="auto"/>
          </w:tcPr>
          <w:p w14:paraId="73705438" w14:textId="77777777" w:rsidR="008A2803" w:rsidRPr="00226113" w:rsidRDefault="008A2803">
            <w:pPr>
              <w:pStyle w:val="PasTable1"/>
              <w:rPr>
                <w:rFonts w:ascii="Verdana" w:eastAsia="Verdana" w:hAnsi="Verdana" w:cs="Verdana"/>
                <w:i/>
                <w:iCs/>
                <w:sz w:val="20"/>
              </w:rPr>
            </w:pPr>
          </w:p>
        </w:tc>
        <w:tc>
          <w:tcPr>
            <w:tcW w:w="1041" w:type="dxa"/>
            <w:tcBorders>
              <w:bottom w:val="single" w:sz="6" w:space="0" w:color="000000"/>
            </w:tcBorders>
            <w:shd w:val="clear" w:color="auto" w:fill="auto"/>
          </w:tcPr>
          <w:p w14:paraId="375BDFC8" w14:textId="77777777" w:rsidR="008A2803" w:rsidRPr="00226113" w:rsidRDefault="008A2803">
            <w:pPr>
              <w:pStyle w:val="PasTable1"/>
              <w:rPr>
                <w:rFonts w:ascii="Verdana" w:eastAsia="Verdana" w:hAnsi="Verdana" w:cs="Verdana"/>
                <w:b/>
                <w:bCs/>
                <w:sz w:val="20"/>
              </w:rPr>
            </w:pPr>
          </w:p>
        </w:tc>
      </w:tr>
      <w:tr w:rsidR="008A2803" w:rsidRPr="00226113" w14:paraId="021D450E" w14:textId="77777777">
        <w:tc>
          <w:tcPr>
            <w:tcW w:w="2230" w:type="dxa"/>
            <w:tcBorders>
              <w:top w:val="single" w:sz="6" w:space="0" w:color="000000"/>
              <w:right w:val="single" w:sz="6" w:space="0" w:color="000000"/>
            </w:tcBorders>
            <w:shd w:val="clear" w:color="auto" w:fill="auto"/>
          </w:tcPr>
          <w:p w14:paraId="7DF8D953" w14:textId="77777777" w:rsidR="008A2803" w:rsidRPr="00226113" w:rsidRDefault="008A2803">
            <w:pPr>
              <w:pStyle w:val="PasTable1"/>
              <w:rPr>
                <w:rFonts w:ascii="Verdana" w:eastAsia="Verdana" w:hAnsi="Verdana" w:cs="Verdana"/>
                <w:sz w:val="20"/>
              </w:rPr>
            </w:pPr>
          </w:p>
        </w:tc>
        <w:tc>
          <w:tcPr>
            <w:tcW w:w="1041" w:type="dxa"/>
            <w:tcBorders>
              <w:top w:val="single" w:sz="6" w:space="0" w:color="000000"/>
              <w:left w:val="single" w:sz="6" w:space="0" w:color="000000"/>
            </w:tcBorders>
            <w:shd w:val="clear" w:color="auto" w:fill="auto"/>
          </w:tcPr>
          <w:p w14:paraId="4EB65264" w14:textId="77777777" w:rsidR="008A2803" w:rsidRPr="00226113" w:rsidRDefault="008A2803">
            <w:pPr>
              <w:pStyle w:val="PasTable1"/>
              <w:rPr>
                <w:rFonts w:ascii="Verdana" w:eastAsia="Verdana" w:hAnsi="Verdana" w:cs="Verdana"/>
                <w:sz w:val="20"/>
              </w:rPr>
            </w:pPr>
          </w:p>
        </w:tc>
        <w:tc>
          <w:tcPr>
            <w:tcW w:w="1041" w:type="dxa"/>
            <w:tcBorders>
              <w:top w:val="single" w:sz="6" w:space="0" w:color="000000"/>
            </w:tcBorders>
            <w:shd w:val="clear" w:color="auto" w:fill="auto"/>
          </w:tcPr>
          <w:p w14:paraId="4383AF4E" w14:textId="77777777" w:rsidR="008A2803" w:rsidRPr="00226113" w:rsidRDefault="008A2803">
            <w:pPr>
              <w:pStyle w:val="PasTable1"/>
              <w:jc w:val="right"/>
              <w:rPr>
                <w:rFonts w:ascii="Verdana" w:eastAsia="Verdana" w:hAnsi="Verdana" w:cs="Verdana"/>
                <w:sz w:val="20"/>
              </w:rPr>
            </w:pPr>
            <w:r w:rsidRPr="00226113">
              <w:t xml:space="preserve"> Month 1</w:t>
            </w:r>
          </w:p>
        </w:tc>
        <w:tc>
          <w:tcPr>
            <w:tcW w:w="1041" w:type="dxa"/>
            <w:tcBorders>
              <w:top w:val="single" w:sz="6" w:space="0" w:color="000000"/>
            </w:tcBorders>
            <w:shd w:val="clear" w:color="auto" w:fill="auto"/>
          </w:tcPr>
          <w:p w14:paraId="2DE9092C" w14:textId="77777777" w:rsidR="008A2803" w:rsidRPr="00226113" w:rsidRDefault="008A2803">
            <w:pPr>
              <w:pStyle w:val="PasTable1"/>
              <w:jc w:val="right"/>
              <w:rPr>
                <w:rFonts w:ascii="Verdana" w:eastAsia="Verdana" w:hAnsi="Verdana" w:cs="Verdana"/>
                <w:sz w:val="20"/>
              </w:rPr>
            </w:pPr>
            <w:r w:rsidRPr="00226113">
              <w:t xml:space="preserve"> Month 2</w:t>
            </w:r>
          </w:p>
        </w:tc>
        <w:tc>
          <w:tcPr>
            <w:tcW w:w="1041" w:type="dxa"/>
            <w:tcBorders>
              <w:top w:val="single" w:sz="6" w:space="0" w:color="000000"/>
            </w:tcBorders>
            <w:shd w:val="clear" w:color="auto" w:fill="auto"/>
          </w:tcPr>
          <w:p w14:paraId="60119B8C" w14:textId="77777777" w:rsidR="008A2803" w:rsidRPr="00226113" w:rsidRDefault="008A2803">
            <w:pPr>
              <w:pStyle w:val="PasTable1"/>
              <w:jc w:val="right"/>
              <w:rPr>
                <w:rFonts w:ascii="Verdana" w:eastAsia="Verdana" w:hAnsi="Verdana" w:cs="Verdana"/>
                <w:sz w:val="20"/>
              </w:rPr>
            </w:pPr>
            <w:r w:rsidRPr="00226113">
              <w:t xml:space="preserve"> Month 3</w:t>
            </w:r>
          </w:p>
        </w:tc>
        <w:tc>
          <w:tcPr>
            <w:tcW w:w="1041" w:type="dxa"/>
            <w:tcBorders>
              <w:top w:val="single" w:sz="6" w:space="0" w:color="000000"/>
            </w:tcBorders>
            <w:shd w:val="clear" w:color="auto" w:fill="auto"/>
          </w:tcPr>
          <w:p w14:paraId="1E893D67" w14:textId="77777777" w:rsidR="008A2803" w:rsidRPr="00226113" w:rsidRDefault="008A2803">
            <w:pPr>
              <w:pStyle w:val="PasTable1"/>
              <w:jc w:val="right"/>
              <w:rPr>
                <w:rFonts w:ascii="Verdana" w:eastAsia="Verdana" w:hAnsi="Verdana" w:cs="Verdana"/>
                <w:sz w:val="20"/>
              </w:rPr>
            </w:pPr>
            <w:r w:rsidRPr="00226113">
              <w:t xml:space="preserve"> Month 4</w:t>
            </w:r>
          </w:p>
        </w:tc>
        <w:tc>
          <w:tcPr>
            <w:tcW w:w="1041" w:type="dxa"/>
            <w:tcBorders>
              <w:top w:val="single" w:sz="6" w:space="0" w:color="000000"/>
            </w:tcBorders>
            <w:shd w:val="clear" w:color="auto" w:fill="auto"/>
          </w:tcPr>
          <w:p w14:paraId="12054F58" w14:textId="77777777" w:rsidR="008A2803" w:rsidRPr="00226113" w:rsidRDefault="008A2803">
            <w:pPr>
              <w:pStyle w:val="PasTable1"/>
              <w:jc w:val="right"/>
              <w:rPr>
                <w:rFonts w:ascii="Verdana" w:eastAsia="Verdana" w:hAnsi="Verdana" w:cs="Verdana"/>
                <w:sz w:val="20"/>
              </w:rPr>
            </w:pPr>
            <w:r w:rsidRPr="00226113">
              <w:t xml:space="preserve"> Month 5</w:t>
            </w:r>
          </w:p>
        </w:tc>
        <w:tc>
          <w:tcPr>
            <w:tcW w:w="1041" w:type="dxa"/>
            <w:tcBorders>
              <w:top w:val="single" w:sz="6" w:space="0" w:color="000000"/>
            </w:tcBorders>
            <w:shd w:val="clear" w:color="auto" w:fill="auto"/>
          </w:tcPr>
          <w:p w14:paraId="70C19BE9" w14:textId="77777777" w:rsidR="008A2803" w:rsidRPr="00226113" w:rsidRDefault="008A2803">
            <w:pPr>
              <w:pStyle w:val="PasTable1"/>
              <w:jc w:val="right"/>
              <w:rPr>
                <w:rFonts w:ascii="Verdana" w:eastAsia="Verdana" w:hAnsi="Verdana" w:cs="Verdana"/>
                <w:sz w:val="20"/>
              </w:rPr>
            </w:pPr>
            <w:r w:rsidRPr="00226113">
              <w:t xml:space="preserve"> Month 6</w:t>
            </w:r>
          </w:p>
        </w:tc>
        <w:tc>
          <w:tcPr>
            <w:tcW w:w="1041" w:type="dxa"/>
            <w:tcBorders>
              <w:top w:val="single" w:sz="6" w:space="0" w:color="000000"/>
            </w:tcBorders>
            <w:shd w:val="clear" w:color="auto" w:fill="auto"/>
          </w:tcPr>
          <w:p w14:paraId="4E873BA5" w14:textId="77777777" w:rsidR="008A2803" w:rsidRPr="00226113" w:rsidRDefault="008A2803">
            <w:pPr>
              <w:pStyle w:val="PasTable1"/>
              <w:jc w:val="right"/>
              <w:rPr>
                <w:rFonts w:ascii="Verdana" w:eastAsia="Verdana" w:hAnsi="Verdana" w:cs="Verdana"/>
                <w:sz w:val="20"/>
              </w:rPr>
            </w:pPr>
            <w:r w:rsidRPr="00226113">
              <w:t xml:space="preserve"> Month 7</w:t>
            </w:r>
          </w:p>
        </w:tc>
        <w:tc>
          <w:tcPr>
            <w:tcW w:w="1041" w:type="dxa"/>
            <w:tcBorders>
              <w:top w:val="single" w:sz="6" w:space="0" w:color="000000"/>
            </w:tcBorders>
            <w:shd w:val="clear" w:color="auto" w:fill="auto"/>
          </w:tcPr>
          <w:p w14:paraId="3508087A" w14:textId="77777777" w:rsidR="008A2803" w:rsidRPr="00226113" w:rsidRDefault="008A2803">
            <w:pPr>
              <w:pStyle w:val="PasTable1"/>
              <w:jc w:val="right"/>
              <w:rPr>
                <w:rFonts w:ascii="Verdana" w:eastAsia="Verdana" w:hAnsi="Verdana" w:cs="Verdana"/>
                <w:sz w:val="20"/>
              </w:rPr>
            </w:pPr>
            <w:r w:rsidRPr="00226113">
              <w:t xml:space="preserve"> Month 8</w:t>
            </w:r>
          </w:p>
        </w:tc>
        <w:tc>
          <w:tcPr>
            <w:tcW w:w="1041" w:type="dxa"/>
            <w:tcBorders>
              <w:top w:val="single" w:sz="6" w:space="0" w:color="000000"/>
            </w:tcBorders>
            <w:shd w:val="clear" w:color="auto" w:fill="auto"/>
          </w:tcPr>
          <w:p w14:paraId="1039FA81" w14:textId="77777777" w:rsidR="008A2803" w:rsidRPr="00226113" w:rsidRDefault="008A2803">
            <w:pPr>
              <w:pStyle w:val="PasTable1"/>
              <w:jc w:val="right"/>
              <w:rPr>
                <w:rFonts w:ascii="Verdana" w:eastAsia="Verdana" w:hAnsi="Verdana" w:cs="Verdana"/>
                <w:sz w:val="20"/>
              </w:rPr>
            </w:pPr>
            <w:r w:rsidRPr="00226113">
              <w:t xml:space="preserve"> Month 9</w:t>
            </w:r>
          </w:p>
        </w:tc>
        <w:tc>
          <w:tcPr>
            <w:tcW w:w="1041" w:type="dxa"/>
            <w:tcBorders>
              <w:top w:val="single" w:sz="6" w:space="0" w:color="000000"/>
            </w:tcBorders>
            <w:shd w:val="clear" w:color="auto" w:fill="auto"/>
          </w:tcPr>
          <w:p w14:paraId="1B4BD399" w14:textId="77777777" w:rsidR="008A2803" w:rsidRPr="00226113" w:rsidRDefault="008A2803">
            <w:pPr>
              <w:pStyle w:val="PasTable1"/>
              <w:jc w:val="right"/>
              <w:rPr>
                <w:rFonts w:ascii="Verdana" w:eastAsia="Verdana" w:hAnsi="Verdana" w:cs="Verdana"/>
                <w:sz w:val="20"/>
              </w:rPr>
            </w:pPr>
            <w:r w:rsidRPr="00226113">
              <w:t xml:space="preserve"> Month 10</w:t>
            </w:r>
          </w:p>
        </w:tc>
        <w:tc>
          <w:tcPr>
            <w:tcW w:w="1041" w:type="dxa"/>
            <w:tcBorders>
              <w:top w:val="single" w:sz="6" w:space="0" w:color="000000"/>
            </w:tcBorders>
            <w:shd w:val="clear" w:color="auto" w:fill="auto"/>
          </w:tcPr>
          <w:p w14:paraId="470158EB" w14:textId="77777777" w:rsidR="008A2803" w:rsidRPr="00226113" w:rsidRDefault="008A2803">
            <w:pPr>
              <w:pStyle w:val="PasTable1"/>
              <w:jc w:val="right"/>
              <w:rPr>
                <w:rFonts w:ascii="Verdana" w:eastAsia="Verdana" w:hAnsi="Verdana" w:cs="Verdana"/>
                <w:sz w:val="20"/>
              </w:rPr>
            </w:pPr>
            <w:r w:rsidRPr="00226113">
              <w:t xml:space="preserve"> Month 11</w:t>
            </w:r>
          </w:p>
        </w:tc>
        <w:tc>
          <w:tcPr>
            <w:tcW w:w="1041" w:type="dxa"/>
            <w:tcBorders>
              <w:top w:val="single" w:sz="6" w:space="0" w:color="000000"/>
            </w:tcBorders>
            <w:shd w:val="clear" w:color="auto" w:fill="auto"/>
          </w:tcPr>
          <w:p w14:paraId="19BCFC07" w14:textId="77777777" w:rsidR="008A2803" w:rsidRPr="00226113" w:rsidRDefault="008A2803">
            <w:pPr>
              <w:pStyle w:val="PasTable1"/>
              <w:jc w:val="right"/>
              <w:rPr>
                <w:rFonts w:ascii="Verdana" w:eastAsia="Verdana" w:hAnsi="Verdana" w:cs="Verdana"/>
                <w:sz w:val="20"/>
              </w:rPr>
            </w:pPr>
            <w:r w:rsidRPr="00226113">
              <w:t xml:space="preserve"> Month 12</w:t>
            </w:r>
          </w:p>
        </w:tc>
      </w:tr>
      <w:tr w:rsidR="008A2803" w:rsidRPr="00226113" w14:paraId="1CB09635" w14:textId="77777777">
        <w:tc>
          <w:tcPr>
            <w:tcW w:w="2230" w:type="dxa"/>
            <w:tcBorders>
              <w:right w:val="single" w:sz="6" w:space="0" w:color="000000"/>
            </w:tcBorders>
            <w:shd w:val="clear" w:color="auto" w:fill="auto"/>
          </w:tcPr>
          <w:p w14:paraId="37EED984" w14:textId="77777777" w:rsidR="008A2803" w:rsidRPr="00226113" w:rsidRDefault="008A2803">
            <w:pPr>
              <w:pStyle w:val="PasTable1"/>
              <w:rPr>
                <w:rFonts w:ascii="Verdana" w:eastAsia="Verdana" w:hAnsi="Verdana" w:cs="Verdana"/>
                <w:sz w:val="20"/>
              </w:rPr>
            </w:pPr>
            <w:r w:rsidRPr="00226113">
              <w:t>Sales</w:t>
            </w:r>
          </w:p>
        </w:tc>
        <w:tc>
          <w:tcPr>
            <w:tcW w:w="1041" w:type="dxa"/>
            <w:tcBorders>
              <w:left w:val="single" w:sz="6" w:space="0" w:color="000000"/>
            </w:tcBorders>
            <w:shd w:val="clear" w:color="auto" w:fill="auto"/>
          </w:tcPr>
          <w:p w14:paraId="611B75F8"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758993D7" w14:textId="77777777" w:rsidR="008A2803" w:rsidRPr="00226113" w:rsidRDefault="008A2803">
            <w:pPr>
              <w:pStyle w:val="PasTable1"/>
              <w:jc w:val="right"/>
              <w:rPr>
                <w:rFonts w:ascii="Verdana" w:eastAsia="Verdana" w:hAnsi="Verdana" w:cs="Verdana"/>
                <w:sz w:val="20"/>
              </w:rPr>
            </w:pPr>
            <w:r w:rsidRPr="00226113">
              <w:t xml:space="preserve">$15,600 </w:t>
            </w:r>
          </w:p>
        </w:tc>
        <w:tc>
          <w:tcPr>
            <w:tcW w:w="1041" w:type="dxa"/>
            <w:shd w:val="clear" w:color="auto" w:fill="auto"/>
          </w:tcPr>
          <w:p w14:paraId="39F99CC3" w14:textId="77777777" w:rsidR="008A2803" w:rsidRPr="00226113" w:rsidRDefault="008A2803">
            <w:pPr>
              <w:pStyle w:val="PasTable1"/>
              <w:jc w:val="right"/>
              <w:rPr>
                <w:rFonts w:ascii="Verdana" w:eastAsia="Verdana" w:hAnsi="Verdana" w:cs="Verdana"/>
                <w:sz w:val="20"/>
              </w:rPr>
            </w:pPr>
            <w:r w:rsidRPr="00226113">
              <w:t xml:space="preserve">$24,400 </w:t>
            </w:r>
          </w:p>
        </w:tc>
        <w:tc>
          <w:tcPr>
            <w:tcW w:w="1041" w:type="dxa"/>
            <w:shd w:val="clear" w:color="auto" w:fill="auto"/>
          </w:tcPr>
          <w:p w14:paraId="37FFAFD8" w14:textId="77777777" w:rsidR="008A2803" w:rsidRPr="00226113" w:rsidRDefault="008A2803">
            <w:pPr>
              <w:pStyle w:val="PasTable1"/>
              <w:jc w:val="right"/>
              <w:rPr>
                <w:rFonts w:ascii="Verdana" w:eastAsia="Verdana" w:hAnsi="Verdana" w:cs="Verdana"/>
                <w:sz w:val="20"/>
              </w:rPr>
            </w:pPr>
            <w:r w:rsidRPr="00226113">
              <w:t xml:space="preserve">$37,100 </w:t>
            </w:r>
          </w:p>
        </w:tc>
        <w:tc>
          <w:tcPr>
            <w:tcW w:w="1041" w:type="dxa"/>
            <w:shd w:val="clear" w:color="auto" w:fill="auto"/>
          </w:tcPr>
          <w:p w14:paraId="6709C47D" w14:textId="77777777" w:rsidR="008A2803" w:rsidRPr="00226113" w:rsidRDefault="008A2803">
            <w:pPr>
              <w:pStyle w:val="PasTable1"/>
              <w:jc w:val="right"/>
              <w:rPr>
                <w:rFonts w:ascii="Verdana" w:eastAsia="Verdana" w:hAnsi="Verdana" w:cs="Verdana"/>
                <w:sz w:val="20"/>
              </w:rPr>
            </w:pPr>
            <w:r w:rsidRPr="00226113">
              <w:t xml:space="preserve">$53,140 </w:t>
            </w:r>
          </w:p>
        </w:tc>
        <w:tc>
          <w:tcPr>
            <w:tcW w:w="1041" w:type="dxa"/>
            <w:shd w:val="clear" w:color="auto" w:fill="auto"/>
          </w:tcPr>
          <w:p w14:paraId="7CC3D323" w14:textId="77777777" w:rsidR="008A2803" w:rsidRPr="00226113" w:rsidRDefault="008A2803">
            <w:pPr>
              <w:pStyle w:val="PasTable1"/>
              <w:jc w:val="right"/>
              <w:rPr>
                <w:rFonts w:ascii="Verdana" w:eastAsia="Verdana" w:hAnsi="Verdana" w:cs="Verdana"/>
                <w:sz w:val="20"/>
              </w:rPr>
            </w:pPr>
            <w:r w:rsidRPr="00226113">
              <w:t xml:space="preserve">$75,796 </w:t>
            </w:r>
          </w:p>
        </w:tc>
        <w:tc>
          <w:tcPr>
            <w:tcW w:w="1041" w:type="dxa"/>
            <w:shd w:val="clear" w:color="auto" w:fill="auto"/>
          </w:tcPr>
          <w:p w14:paraId="7F87DCD9" w14:textId="77777777" w:rsidR="008A2803" w:rsidRPr="00226113" w:rsidRDefault="008A2803">
            <w:pPr>
              <w:pStyle w:val="PasTable1"/>
              <w:jc w:val="right"/>
              <w:rPr>
                <w:rFonts w:ascii="Verdana" w:eastAsia="Verdana" w:hAnsi="Verdana" w:cs="Verdana"/>
                <w:sz w:val="20"/>
              </w:rPr>
            </w:pPr>
            <w:r w:rsidRPr="00226113">
              <w:t xml:space="preserve">$80,236 </w:t>
            </w:r>
          </w:p>
        </w:tc>
        <w:tc>
          <w:tcPr>
            <w:tcW w:w="1041" w:type="dxa"/>
            <w:shd w:val="clear" w:color="auto" w:fill="auto"/>
          </w:tcPr>
          <w:p w14:paraId="1A3069D8" w14:textId="77777777" w:rsidR="008A2803" w:rsidRPr="00226113" w:rsidRDefault="008A2803">
            <w:pPr>
              <w:pStyle w:val="PasTable1"/>
              <w:jc w:val="right"/>
              <w:rPr>
                <w:rFonts w:ascii="Verdana" w:eastAsia="Verdana" w:hAnsi="Verdana" w:cs="Verdana"/>
                <w:sz w:val="20"/>
              </w:rPr>
            </w:pPr>
            <w:r w:rsidRPr="00226113">
              <w:t xml:space="preserve">$84,848 </w:t>
            </w:r>
          </w:p>
        </w:tc>
        <w:tc>
          <w:tcPr>
            <w:tcW w:w="1041" w:type="dxa"/>
            <w:shd w:val="clear" w:color="auto" w:fill="auto"/>
          </w:tcPr>
          <w:p w14:paraId="4E59446E" w14:textId="77777777" w:rsidR="008A2803" w:rsidRPr="00226113" w:rsidRDefault="008A2803">
            <w:pPr>
              <w:pStyle w:val="PasTable1"/>
              <w:jc w:val="right"/>
              <w:rPr>
                <w:rFonts w:ascii="Verdana" w:eastAsia="Verdana" w:hAnsi="Verdana" w:cs="Verdana"/>
                <w:sz w:val="20"/>
              </w:rPr>
            </w:pPr>
            <w:r w:rsidRPr="00226113">
              <w:t xml:space="preserve">$89,640 </w:t>
            </w:r>
          </w:p>
        </w:tc>
        <w:tc>
          <w:tcPr>
            <w:tcW w:w="1041" w:type="dxa"/>
            <w:shd w:val="clear" w:color="auto" w:fill="auto"/>
          </w:tcPr>
          <w:p w14:paraId="51A31C4E" w14:textId="77777777" w:rsidR="008A2803" w:rsidRPr="00226113" w:rsidRDefault="008A2803">
            <w:pPr>
              <w:pStyle w:val="PasTable1"/>
              <w:jc w:val="right"/>
              <w:rPr>
                <w:rFonts w:ascii="Verdana" w:eastAsia="Verdana" w:hAnsi="Verdana" w:cs="Verdana"/>
                <w:sz w:val="20"/>
              </w:rPr>
            </w:pPr>
            <w:r w:rsidRPr="00226113">
              <w:t xml:space="preserve">$93,622 </w:t>
            </w:r>
          </w:p>
        </w:tc>
        <w:tc>
          <w:tcPr>
            <w:tcW w:w="1041" w:type="dxa"/>
            <w:shd w:val="clear" w:color="auto" w:fill="auto"/>
          </w:tcPr>
          <w:p w14:paraId="7981CF33" w14:textId="77777777" w:rsidR="008A2803" w:rsidRPr="00226113" w:rsidRDefault="008A2803">
            <w:pPr>
              <w:pStyle w:val="PasTable1"/>
              <w:jc w:val="right"/>
              <w:rPr>
                <w:rFonts w:ascii="Verdana" w:eastAsia="Verdana" w:hAnsi="Verdana" w:cs="Verdana"/>
                <w:sz w:val="20"/>
              </w:rPr>
            </w:pPr>
            <w:r w:rsidRPr="00226113">
              <w:t xml:space="preserve">$98,803 </w:t>
            </w:r>
          </w:p>
        </w:tc>
        <w:tc>
          <w:tcPr>
            <w:tcW w:w="1041" w:type="dxa"/>
            <w:shd w:val="clear" w:color="auto" w:fill="auto"/>
          </w:tcPr>
          <w:p w14:paraId="03F6C2D4" w14:textId="77777777" w:rsidR="008A2803" w:rsidRPr="00226113" w:rsidRDefault="008A2803">
            <w:pPr>
              <w:pStyle w:val="PasTable1"/>
              <w:jc w:val="right"/>
              <w:rPr>
                <w:rFonts w:ascii="Verdana" w:eastAsia="Verdana" w:hAnsi="Verdana" w:cs="Verdana"/>
                <w:sz w:val="20"/>
              </w:rPr>
            </w:pPr>
            <w:r w:rsidRPr="00226113">
              <w:t xml:space="preserve">$104,193 </w:t>
            </w:r>
          </w:p>
        </w:tc>
        <w:tc>
          <w:tcPr>
            <w:tcW w:w="1041" w:type="dxa"/>
            <w:shd w:val="clear" w:color="auto" w:fill="auto"/>
          </w:tcPr>
          <w:p w14:paraId="2C9CF6B0" w14:textId="77777777" w:rsidR="008A2803" w:rsidRPr="00226113" w:rsidRDefault="008A2803">
            <w:pPr>
              <w:pStyle w:val="PasTable1"/>
              <w:jc w:val="right"/>
              <w:rPr>
                <w:rFonts w:ascii="Verdana" w:eastAsia="Verdana" w:hAnsi="Verdana" w:cs="Verdana"/>
                <w:sz w:val="20"/>
              </w:rPr>
            </w:pPr>
            <w:r w:rsidRPr="00226113">
              <w:t xml:space="preserve">$110,803 </w:t>
            </w:r>
          </w:p>
        </w:tc>
      </w:tr>
      <w:tr w:rsidR="008A2803" w:rsidRPr="00226113" w14:paraId="74BBF5BB" w14:textId="77777777">
        <w:tc>
          <w:tcPr>
            <w:tcW w:w="2230" w:type="dxa"/>
            <w:tcBorders>
              <w:right w:val="single" w:sz="6" w:space="0" w:color="000000"/>
            </w:tcBorders>
            <w:shd w:val="clear" w:color="auto" w:fill="auto"/>
          </w:tcPr>
          <w:p w14:paraId="3D7F21AE" w14:textId="77777777" w:rsidR="008A2803" w:rsidRPr="00226113" w:rsidRDefault="008A2803">
            <w:pPr>
              <w:pStyle w:val="PasTable1"/>
              <w:rPr>
                <w:rFonts w:ascii="Verdana" w:eastAsia="Verdana" w:hAnsi="Verdana" w:cs="Verdana"/>
                <w:sz w:val="20"/>
              </w:rPr>
            </w:pPr>
            <w:r w:rsidRPr="00226113">
              <w:t>Direct Cost of Sales</w:t>
            </w:r>
          </w:p>
        </w:tc>
        <w:tc>
          <w:tcPr>
            <w:tcW w:w="1041" w:type="dxa"/>
            <w:tcBorders>
              <w:left w:val="single" w:sz="6" w:space="0" w:color="000000"/>
            </w:tcBorders>
            <w:shd w:val="clear" w:color="auto" w:fill="auto"/>
          </w:tcPr>
          <w:p w14:paraId="513BF36A"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03F6163C" w14:textId="77777777" w:rsidR="008A2803" w:rsidRPr="00226113" w:rsidRDefault="008A2803">
            <w:pPr>
              <w:pStyle w:val="PasTable1"/>
              <w:jc w:val="right"/>
              <w:rPr>
                <w:rFonts w:ascii="Verdana" w:eastAsia="Verdana" w:hAnsi="Verdana" w:cs="Verdana"/>
                <w:sz w:val="20"/>
              </w:rPr>
            </w:pPr>
            <w:r w:rsidRPr="00226113">
              <w:t xml:space="preserve">$7,800 </w:t>
            </w:r>
          </w:p>
        </w:tc>
        <w:tc>
          <w:tcPr>
            <w:tcW w:w="1041" w:type="dxa"/>
            <w:shd w:val="clear" w:color="auto" w:fill="auto"/>
          </w:tcPr>
          <w:p w14:paraId="12BF9E6B" w14:textId="77777777" w:rsidR="008A2803" w:rsidRPr="00226113" w:rsidRDefault="008A2803">
            <w:pPr>
              <w:pStyle w:val="PasTable1"/>
              <w:jc w:val="right"/>
              <w:rPr>
                <w:rFonts w:ascii="Verdana" w:eastAsia="Verdana" w:hAnsi="Verdana" w:cs="Verdana"/>
                <w:sz w:val="20"/>
              </w:rPr>
            </w:pPr>
            <w:r w:rsidRPr="00226113">
              <w:t xml:space="preserve">$11,800 </w:t>
            </w:r>
          </w:p>
        </w:tc>
        <w:tc>
          <w:tcPr>
            <w:tcW w:w="1041" w:type="dxa"/>
            <w:shd w:val="clear" w:color="auto" w:fill="auto"/>
          </w:tcPr>
          <w:p w14:paraId="5C2D1F33" w14:textId="77777777" w:rsidR="008A2803" w:rsidRPr="00226113" w:rsidRDefault="008A2803">
            <w:pPr>
              <w:pStyle w:val="PasTable1"/>
              <w:jc w:val="right"/>
              <w:rPr>
                <w:rFonts w:ascii="Verdana" w:eastAsia="Verdana" w:hAnsi="Verdana" w:cs="Verdana"/>
                <w:sz w:val="20"/>
              </w:rPr>
            </w:pPr>
            <w:r w:rsidRPr="00226113">
              <w:t xml:space="preserve">$17,750 </w:t>
            </w:r>
          </w:p>
        </w:tc>
        <w:tc>
          <w:tcPr>
            <w:tcW w:w="1041" w:type="dxa"/>
            <w:shd w:val="clear" w:color="auto" w:fill="auto"/>
          </w:tcPr>
          <w:p w14:paraId="4A12C76F" w14:textId="77777777" w:rsidR="008A2803" w:rsidRPr="00226113" w:rsidRDefault="008A2803">
            <w:pPr>
              <w:pStyle w:val="PasTable1"/>
              <w:jc w:val="right"/>
              <w:rPr>
                <w:rFonts w:ascii="Verdana" w:eastAsia="Verdana" w:hAnsi="Verdana" w:cs="Verdana"/>
                <w:sz w:val="20"/>
              </w:rPr>
            </w:pPr>
            <w:r w:rsidRPr="00226113">
              <w:t xml:space="preserve">$24,970 </w:t>
            </w:r>
          </w:p>
        </w:tc>
        <w:tc>
          <w:tcPr>
            <w:tcW w:w="1041" w:type="dxa"/>
            <w:shd w:val="clear" w:color="auto" w:fill="auto"/>
          </w:tcPr>
          <w:p w14:paraId="4D79DA58" w14:textId="77777777" w:rsidR="008A2803" w:rsidRPr="00226113" w:rsidRDefault="008A2803">
            <w:pPr>
              <w:pStyle w:val="PasTable1"/>
              <w:jc w:val="right"/>
              <w:rPr>
                <w:rFonts w:ascii="Verdana" w:eastAsia="Verdana" w:hAnsi="Verdana" w:cs="Verdana"/>
                <w:sz w:val="20"/>
              </w:rPr>
            </w:pPr>
            <w:r w:rsidRPr="00226113">
              <w:t xml:space="preserve">$35,098 </w:t>
            </w:r>
          </w:p>
        </w:tc>
        <w:tc>
          <w:tcPr>
            <w:tcW w:w="1041" w:type="dxa"/>
            <w:shd w:val="clear" w:color="auto" w:fill="auto"/>
          </w:tcPr>
          <w:p w14:paraId="56BA46D2" w14:textId="77777777" w:rsidR="008A2803" w:rsidRPr="00226113" w:rsidRDefault="008A2803">
            <w:pPr>
              <w:pStyle w:val="PasTable1"/>
              <w:jc w:val="right"/>
              <w:rPr>
                <w:rFonts w:ascii="Verdana" w:eastAsia="Verdana" w:hAnsi="Verdana" w:cs="Verdana"/>
                <w:sz w:val="20"/>
              </w:rPr>
            </w:pPr>
            <w:r w:rsidRPr="00226113">
              <w:t xml:space="preserve">$36,918 </w:t>
            </w:r>
          </w:p>
        </w:tc>
        <w:tc>
          <w:tcPr>
            <w:tcW w:w="1041" w:type="dxa"/>
            <w:shd w:val="clear" w:color="auto" w:fill="auto"/>
          </w:tcPr>
          <w:p w14:paraId="433BD2DC" w14:textId="77777777" w:rsidR="008A2803" w:rsidRPr="00226113" w:rsidRDefault="008A2803">
            <w:pPr>
              <w:pStyle w:val="PasTable1"/>
              <w:jc w:val="right"/>
              <w:rPr>
                <w:rFonts w:ascii="Verdana" w:eastAsia="Verdana" w:hAnsi="Verdana" w:cs="Verdana"/>
                <w:sz w:val="20"/>
              </w:rPr>
            </w:pPr>
            <w:r w:rsidRPr="00226113">
              <w:t xml:space="preserve">$38,824 </w:t>
            </w:r>
          </w:p>
        </w:tc>
        <w:tc>
          <w:tcPr>
            <w:tcW w:w="1041" w:type="dxa"/>
            <w:shd w:val="clear" w:color="auto" w:fill="auto"/>
          </w:tcPr>
          <w:p w14:paraId="69152354" w14:textId="77777777" w:rsidR="008A2803" w:rsidRPr="00226113" w:rsidRDefault="008A2803">
            <w:pPr>
              <w:pStyle w:val="PasTable1"/>
              <w:jc w:val="right"/>
              <w:rPr>
                <w:rFonts w:ascii="Verdana" w:eastAsia="Verdana" w:hAnsi="Verdana" w:cs="Verdana"/>
                <w:sz w:val="20"/>
              </w:rPr>
            </w:pPr>
            <w:r w:rsidRPr="00226113">
              <w:t xml:space="preserve">$40,820 </w:t>
            </w:r>
          </w:p>
        </w:tc>
        <w:tc>
          <w:tcPr>
            <w:tcW w:w="1041" w:type="dxa"/>
            <w:shd w:val="clear" w:color="auto" w:fill="auto"/>
          </w:tcPr>
          <w:p w14:paraId="6AF92C73" w14:textId="77777777" w:rsidR="008A2803" w:rsidRPr="00226113" w:rsidRDefault="008A2803">
            <w:pPr>
              <w:pStyle w:val="PasTable1"/>
              <w:jc w:val="right"/>
              <w:rPr>
                <w:rFonts w:ascii="Verdana" w:eastAsia="Verdana" w:hAnsi="Verdana" w:cs="Verdana"/>
                <w:sz w:val="20"/>
              </w:rPr>
            </w:pPr>
            <w:r w:rsidRPr="00226113">
              <w:t xml:space="preserve">$42,811 </w:t>
            </w:r>
          </w:p>
        </w:tc>
        <w:tc>
          <w:tcPr>
            <w:tcW w:w="1041" w:type="dxa"/>
            <w:shd w:val="clear" w:color="auto" w:fill="auto"/>
          </w:tcPr>
          <w:p w14:paraId="742B16EF" w14:textId="77777777" w:rsidR="008A2803" w:rsidRPr="00226113" w:rsidRDefault="008A2803">
            <w:pPr>
              <w:pStyle w:val="PasTable1"/>
              <w:jc w:val="right"/>
              <w:rPr>
                <w:rFonts w:ascii="Verdana" w:eastAsia="Verdana" w:hAnsi="Verdana" w:cs="Verdana"/>
                <w:sz w:val="20"/>
              </w:rPr>
            </w:pPr>
            <w:r w:rsidRPr="00226113">
              <w:t xml:space="preserve">$45,002 </w:t>
            </w:r>
          </w:p>
        </w:tc>
        <w:tc>
          <w:tcPr>
            <w:tcW w:w="1041" w:type="dxa"/>
            <w:shd w:val="clear" w:color="auto" w:fill="auto"/>
          </w:tcPr>
          <w:p w14:paraId="341BC30A" w14:textId="77777777" w:rsidR="008A2803" w:rsidRPr="00226113" w:rsidRDefault="008A2803">
            <w:pPr>
              <w:pStyle w:val="PasTable1"/>
              <w:jc w:val="right"/>
              <w:rPr>
                <w:rFonts w:ascii="Verdana" w:eastAsia="Verdana" w:hAnsi="Verdana" w:cs="Verdana"/>
                <w:sz w:val="20"/>
              </w:rPr>
            </w:pPr>
            <w:r w:rsidRPr="00226113">
              <w:t xml:space="preserve">$47,297 </w:t>
            </w:r>
          </w:p>
        </w:tc>
        <w:tc>
          <w:tcPr>
            <w:tcW w:w="1041" w:type="dxa"/>
            <w:shd w:val="clear" w:color="auto" w:fill="auto"/>
          </w:tcPr>
          <w:p w14:paraId="281625FC" w14:textId="77777777" w:rsidR="008A2803" w:rsidRPr="00226113" w:rsidRDefault="008A2803">
            <w:pPr>
              <w:pStyle w:val="PasTable1"/>
              <w:jc w:val="right"/>
              <w:rPr>
                <w:rFonts w:ascii="Verdana" w:eastAsia="Verdana" w:hAnsi="Verdana" w:cs="Verdana"/>
                <w:sz w:val="20"/>
              </w:rPr>
            </w:pPr>
            <w:r w:rsidRPr="00226113">
              <w:t xml:space="preserve">$49,801 </w:t>
            </w:r>
          </w:p>
        </w:tc>
      </w:tr>
      <w:tr w:rsidR="008A2803" w:rsidRPr="00226113" w14:paraId="64B30B1D" w14:textId="77777777">
        <w:tc>
          <w:tcPr>
            <w:tcW w:w="2230" w:type="dxa"/>
            <w:tcBorders>
              <w:right w:val="single" w:sz="6" w:space="0" w:color="000000"/>
            </w:tcBorders>
            <w:shd w:val="clear" w:color="auto" w:fill="auto"/>
          </w:tcPr>
          <w:p w14:paraId="69CF082F" w14:textId="77777777" w:rsidR="008A2803" w:rsidRPr="00226113" w:rsidRDefault="008A2803">
            <w:pPr>
              <w:pStyle w:val="PasTable1"/>
              <w:rPr>
                <w:rFonts w:ascii="Verdana" w:eastAsia="Verdana" w:hAnsi="Verdana" w:cs="Verdana"/>
                <w:sz w:val="20"/>
              </w:rPr>
            </w:pPr>
            <w:r w:rsidRPr="00226113">
              <w:t>Other Costs of Sales</w:t>
            </w:r>
          </w:p>
        </w:tc>
        <w:tc>
          <w:tcPr>
            <w:tcW w:w="1041" w:type="dxa"/>
            <w:tcBorders>
              <w:left w:val="single" w:sz="6" w:space="0" w:color="000000"/>
            </w:tcBorders>
            <w:shd w:val="clear" w:color="auto" w:fill="auto"/>
          </w:tcPr>
          <w:p w14:paraId="4679D9A7"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4B9FA8B2"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47178403"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6C304EA3"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1445C478"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538EEFCE"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2D92A53A"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6DD9716B"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49E0FD6C"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5766F345"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238F9282"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55F4430B"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16BCD138"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7DE70649" w14:textId="77777777">
        <w:tc>
          <w:tcPr>
            <w:tcW w:w="2230" w:type="dxa"/>
            <w:tcBorders>
              <w:right w:val="single" w:sz="6" w:space="0" w:color="000000"/>
            </w:tcBorders>
            <w:shd w:val="clear" w:color="auto" w:fill="auto"/>
          </w:tcPr>
          <w:p w14:paraId="43BE3319" w14:textId="77777777" w:rsidR="008A2803" w:rsidRPr="00226113" w:rsidRDefault="008A2803">
            <w:pPr>
              <w:pStyle w:val="PasTable1"/>
              <w:rPr>
                <w:rFonts w:ascii="Verdana" w:eastAsia="Verdana" w:hAnsi="Verdana" w:cs="Verdana"/>
                <w:sz w:val="20"/>
              </w:rPr>
            </w:pPr>
            <w:r w:rsidRPr="00226113">
              <w:t>Total Cost of Sales</w:t>
            </w:r>
          </w:p>
        </w:tc>
        <w:tc>
          <w:tcPr>
            <w:tcW w:w="1041" w:type="dxa"/>
            <w:tcBorders>
              <w:left w:val="single" w:sz="6" w:space="0" w:color="000000"/>
            </w:tcBorders>
            <w:shd w:val="clear" w:color="auto" w:fill="auto"/>
          </w:tcPr>
          <w:p w14:paraId="72BB1E92"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0F90B4BD" w14:textId="77777777" w:rsidR="008A2803" w:rsidRPr="00226113" w:rsidRDefault="008A2803">
            <w:pPr>
              <w:pStyle w:val="PasTable1"/>
              <w:jc w:val="right"/>
              <w:rPr>
                <w:rFonts w:ascii="Verdana" w:eastAsia="Verdana" w:hAnsi="Verdana" w:cs="Verdana"/>
                <w:sz w:val="20"/>
              </w:rPr>
            </w:pPr>
            <w:r w:rsidRPr="00226113">
              <w:t xml:space="preserve">$7,800 </w:t>
            </w:r>
          </w:p>
        </w:tc>
        <w:tc>
          <w:tcPr>
            <w:tcW w:w="1041" w:type="dxa"/>
            <w:shd w:val="clear" w:color="auto" w:fill="auto"/>
          </w:tcPr>
          <w:p w14:paraId="3D726724" w14:textId="77777777" w:rsidR="008A2803" w:rsidRPr="00226113" w:rsidRDefault="008A2803">
            <w:pPr>
              <w:pStyle w:val="PasTable1"/>
              <w:jc w:val="right"/>
              <w:rPr>
                <w:rFonts w:ascii="Verdana" w:eastAsia="Verdana" w:hAnsi="Verdana" w:cs="Verdana"/>
                <w:sz w:val="20"/>
              </w:rPr>
            </w:pPr>
            <w:r w:rsidRPr="00226113">
              <w:t xml:space="preserve">$11,800 </w:t>
            </w:r>
          </w:p>
        </w:tc>
        <w:tc>
          <w:tcPr>
            <w:tcW w:w="1041" w:type="dxa"/>
            <w:shd w:val="clear" w:color="auto" w:fill="auto"/>
          </w:tcPr>
          <w:p w14:paraId="68EB978F" w14:textId="77777777" w:rsidR="008A2803" w:rsidRPr="00226113" w:rsidRDefault="008A2803">
            <w:pPr>
              <w:pStyle w:val="PasTable1"/>
              <w:jc w:val="right"/>
              <w:rPr>
                <w:rFonts w:ascii="Verdana" w:eastAsia="Verdana" w:hAnsi="Verdana" w:cs="Verdana"/>
                <w:sz w:val="20"/>
              </w:rPr>
            </w:pPr>
            <w:r w:rsidRPr="00226113">
              <w:t xml:space="preserve">$17,750 </w:t>
            </w:r>
          </w:p>
        </w:tc>
        <w:tc>
          <w:tcPr>
            <w:tcW w:w="1041" w:type="dxa"/>
            <w:shd w:val="clear" w:color="auto" w:fill="auto"/>
          </w:tcPr>
          <w:p w14:paraId="31222DBB" w14:textId="77777777" w:rsidR="008A2803" w:rsidRPr="00226113" w:rsidRDefault="008A2803">
            <w:pPr>
              <w:pStyle w:val="PasTable1"/>
              <w:jc w:val="right"/>
              <w:rPr>
                <w:rFonts w:ascii="Verdana" w:eastAsia="Verdana" w:hAnsi="Verdana" w:cs="Verdana"/>
                <w:sz w:val="20"/>
              </w:rPr>
            </w:pPr>
            <w:r w:rsidRPr="00226113">
              <w:t xml:space="preserve">$24,970 </w:t>
            </w:r>
          </w:p>
        </w:tc>
        <w:tc>
          <w:tcPr>
            <w:tcW w:w="1041" w:type="dxa"/>
            <w:shd w:val="clear" w:color="auto" w:fill="auto"/>
          </w:tcPr>
          <w:p w14:paraId="07411E2D" w14:textId="77777777" w:rsidR="008A2803" w:rsidRPr="00226113" w:rsidRDefault="008A2803">
            <w:pPr>
              <w:pStyle w:val="PasTable1"/>
              <w:jc w:val="right"/>
              <w:rPr>
                <w:rFonts w:ascii="Verdana" w:eastAsia="Verdana" w:hAnsi="Verdana" w:cs="Verdana"/>
                <w:sz w:val="20"/>
              </w:rPr>
            </w:pPr>
            <w:r w:rsidRPr="00226113">
              <w:t xml:space="preserve">$35,098 </w:t>
            </w:r>
          </w:p>
        </w:tc>
        <w:tc>
          <w:tcPr>
            <w:tcW w:w="1041" w:type="dxa"/>
            <w:shd w:val="clear" w:color="auto" w:fill="auto"/>
          </w:tcPr>
          <w:p w14:paraId="682F6383" w14:textId="77777777" w:rsidR="008A2803" w:rsidRPr="00226113" w:rsidRDefault="008A2803">
            <w:pPr>
              <w:pStyle w:val="PasTable1"/>
              <w:jc w:val="right"/>
              <w:rPr>
                <w:rFonts w:ascii="Verdana" w:eastAsia="Verdana" w:hAnsi="Verdana" w:cs="Verdana"/>
                <w:sz w:val="20"/>
              </w:rPr>
            </w:pPr>
            <w:r w:rsidRPr="00226113">
              <w:t xml:space="preserve">$36,918 </w:t>
            </w:r>
          </w:p>
        </w:tc>
        <w:tc>
          <w:tcPr>
            <w:tcW w:w="1041" w:type="dxa"/>
            <w:shd w:val="clear" w:color="auto" w:fill="auto"/>
          </w:tcPr>
          <w:p w14:paraId="7D097725" w14:textId="77777777" w:rsidR="008A2803" w:rsidRPr="00226113" w:rsidRDefault="008A2803">
            <w:pPr>
              <w:pStyle w:val="PasTable1"/>
              <w:jc w:val="right"/>
              <w:rPr>
                <w:rFonts w:ascii="Verdana" w:eastAsia="Verdana" w:hAnsi="Verdana" w:cs="Verdana"/>
                <w:sz w:val="20"/>
              </w:rPr>
            </w:pPr>
            <w:r w:rsidRPr="00226113">
              <w:t xml:space="preserve">$38,824 </w:t>
            </w:r>
          </w:p>
        </w:tc>
        <w:tc>
          <w:tcPr>
            <w:tcW w:w="1041" w:type="dxa"/>
            <w:shd w:val="clear" w:color="auto" w:fill="auto"/>
          </w:tcPr>
          <w:p w14:paraId="6F2CCF7C" w14:textId="77777777" w:rsidR="008A2803" w:rsidRPr="00226113" w:rsidRDefault="008A2803">
            <w:pPr>
              <w:pStyle w:val="PasTable1"/>
              <w:jc w:val="right"/>
              <w:rPr>
                <w:rFonts w:ascii="Verdana" w:eastAsia="Verdana" w:hAnsi="Verdana" w:cs="Verdana"/>
                <w:sz w:val="20"/>
              </w:rPr>
            </w:pPr>
            <w:r w:rsidRPr="00226113">
              <w:t xml:space="preserve">$40,820 </w:t>
            </w:r>
          </w:p>
        </w:tc>
        <w:tc>
          <w:tcPr>
            <w:tcW w:w="1041" w:type="dxa"/>
            <w:shd w:val="clear" w:color="auto" w:fill="auto"/>
          </w:tcPr>
          <w:p w14:paraId="2520AA6E" w14:textId="77777777" w:rsidR="008A2803" w:rsidRPr="00226113" w:rsidRDefault="008A2803">
            <w:pPr>
              <w:pStyle w:val="PasTable1"/>
              <w:jc w:val="right"/>
              <w:rPr>
                <w:rFonts w:ascii="Verdana" w:eastAsia="Verdana" w:hAnsi="Verdana" w:cs="Verdana"/>
                <w:sz w:val="20"/>
              </w:rPr>
            </w:pPr>
            <w:r w:rsidRPr="00226113">
              <w:t xml:space="preserve">$42,811 </w:t>
            </w:r>
          </w:p>
        </w:tc>
        <w:tc>
          <w:tcPr>
            <w:tcW w:w="1041" w:type="dxa"/>
            <w:shd w:val="clear" w:color="auto" w:fill="auto"/>
          </w:tcPr>
          <w:p w14:paraId="71370477" w14:textId="77777777" w:rsidR="008A2803" w:rsidRPr="00226113" w:rsidRDefault="008A2803">
            <w:pPr>
              <w:pStyle w:val="PasTable1"/>
              <w:jc w:val="right"/>
              <w:rPr>
                <w:rFonts w:ascii="Verdana" w:eastAsia="Verdana" w:hAnsi="Verdana" w:cs="Verdana"/>
                <w:sz w:val="20"/>
              </w:rPr>
            </w:pPr>
            <w:r w:rsidRPr="00226113">
              <w:t xml:space="preserve">$45,002 </w:t>
            </w:r>
          </w:p>
        </w:tc>
        <w:tc>
          <w:tcPr>
            <w:tcW w:w="1041" w:type="dxa"/>
            <w:shd w:val="clear" w:color="auto" w:fill="auto"/>
          </w:tcPr>
          <w:p w14:paraId="66B34682" w14:textId="77777777" w:rsidR="008A2803" w:rsidRPr="00226113" w:rsidRDefault="008A2803">
            <w:pPr>
              <w:pStyle w:val="PasTable1"/>
              <w:jc w:val="right"/>
              <w:rPr>
                <w:rFonts w:ascii="Verdana" w:eastAsia="Verdana" w:hAnsi="Verdana" w:cs="Verdana"/>
                <w:sz w:val="20"/>
              </w:rPr>
            </w:pPr>
            <w:r w:rsidRPr="00226113">
              <w:t xml:space="preserve">$47,297 </w:t>
            </w:r>
          </w:p>
        </w:tc>
        <w:tc>
          <w:tcPr>
            <w:tcW w:w="1041" w:type="dxa"/>
            <w:shd w:val="clear" w:color="auto" w:fill="auto"/>
          </w:tcPr>
          <w:p w14:paraId="06A4DE0B" w14:textId="77777777" w:rsidR="008A2803" w:rsidRPr="00226113" w:rsidRDefault="008A2803">
            <w:pPr>
              <w:pStyle w:val="PasTable1"/>
              <w:jc w:val="right"/>
              <w:rPr>
                <w:rFonts w:ascii="Verdana" w:eastAsia="Verdana" w:hAnsi="Verdana" w:cs="Verdana"/>
                <w:sz w:val="20"/>
              </w:rPr>
            </w:pPr>
            <w:r w:rsidRPr="00226113">
              <w:t xml:space="preserve">$49,801 </w:t>
            </w:r>
          </w:p>
        </w:tc>
      </w:tr>
      <w:tr w:rsidR="008A2803" w:rsidRPr="00226113" w14:paraId="1BF68DA5" w14:textId="77777777">
        <w:tc>
          <w:tcPr>
            <w:tcW w:w="2230" w:type="dxa"/>
            <w:tcBorders>
              <w:right w:val="single" w:sz="6" w:space="0" w:color="000000"/>
            </w:tcBorders>
            <w:shd w:val="clear" w:color="auto" w:fill="auto"/>
          </w:tcPr>
          <w:p w14:paraId="22E92ADD" w14:textId="77777777" w:rsidR="008A2803" w:rsidRPr="00226113" w:rsidRDefault="008A2803">
            <w:pPr>
              <w:pStyle w:val="PasTable1"/>
              <w:jc w:val="right"/>
              <w:rPr>
                <w:rFonts w:ascii="Verdana" w:eastAsia="Verdana" w:hAnsi="Verdana" w:cs="Verdana"/>
                <w:sz w:val="20"/>
              </w:rPr>
            </w:pPr>
          </w:p>
        </w:tc>
        <w:tc>
          <w:tcPr>
            <w:tcW w:w="1041" w:type="dxa"/>
            <w:tcBorders>
              <w:left w:val="single" w:sz="6" w:space="0" w:color="000000"/>
            </w:tcBorders>
            <w:shd w:val="clear" w:color="auto" w:fill="auto"/>
          </w:tcPr>
          <w:p w14:paraId="661E1C00"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C25234A"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7C787F4"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CB76CB7"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13D2707D"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0B32343E"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00AF748"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5FBD46F1"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7B5777D2"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659C9F2F"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4493BD7E"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72D9686E"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1988461D" w14:textId="77777777" w:rsidR="008A2803" w:rsidRPr="00226113" w:rsidRDefault="008A2803">
            <w:pPr>
              <w:pStyle w:val="PasTable1"/>
              <w:jc w:val="right"/>
              <w:rPr>
                <w:rFonts w:ascii="Verdana" w:eastAsia="Verdana" w:hAnsi="Verdana" w:cs="Verdana"/>
                <w:sz w:val="20"/>
              </w:rPr>
            </w:pPr>
          </w:p>
        </w:tc>
      </w:tr>
      <w:tr w:rsidR="008A2803" w:rsidRPr="00226113" w14:paraId="1FA7D6D4" w14:textId="77777777">
        <w:tc>
          <w:tcPr>
            <w:tcW w:w="2230" w:type="dxa"/>
            <w:tcBorders>
              <w:right w:val="single" w:sz="6" w:space="0" w:color="000000"/>
            </w:tcBorders>
            <w:shd w:val="clear" w:color="auto" w:fill="auto"/>
          </w:tcPr>
          <w:p w14:paraId="5CA4B4E0" w14:textId="77777777" w:rsidR="008A2803" w:rsidRPr="00226113" w:rsidRDefault="008A2803">
            <w:pPr>
              <w:pStyle w:val="PasTable1"/>
              <w:rPr>
                <w:rFonts w:ascii="Verdana" w:eastAsia="Verdana" w:hAnsi="Verdana" w:cs="Verdana"/>
                <w:sz w:val="20"/>
              </w:rPr>
            </w:pPr>
            <w:r w:rsidRPr="00226113">
              <w:t>Gross Margin</w:t>
            </w:r>
          </w:p>
        </w:tc>
        <w:tc>
          <w:tcPr>
            <w:tcW w:w="1041" w:type="dxa"/>
            <w:tcBorders>
              <w:left w:val="single" w:sz="6" w:space="0" w:color="000000"/>
            </w:tcBorders>
            <w:shd w:val="clear" w:color="auto" w:fill="auto"/>
          </w:tcPr>
          <w:p w14:paraId="35BBEF96"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05E30ACA" w14:textId="77777777" w:rsidR="008A2803" w:rsidRPr="00226113" w:rsidRDefault="008A2803">
            <w:pPr>
              <w:pStyle w:val="PasTable1"/>
              <w:jc w:val="right"/>
              <w:rPr>
                <w:rFonts w:ascii="Verdana" w:eastAsia="Verdana" w:hAnsi="Verdana" w:cs="Verdana"/>
                <w:sz w:val="20"/>
              </w:rPr>
            </w:pPr>
            <w:r w:rsidRPr="00226113">
              <w:t xml:space="preserve">$7,800 </w:t>
            </w:r>
          </w:p>
        </w:tc>
        <w:tc>
          <w:tcPr>
            <w:tcW w:w="1041" w:type="dxa"/>
            <w:shd w:val="clear" w:color="auto" w:fill="auto"/>
          </w:tcPr>
          <w:p w14:paraId="72218AD2" w14:textId="77777777" w:rsidR="008A2803" w:rsidRPr="00226113" w:rsidRDefault="008A2803">
            <w:pPr>
              <w:pStyle w:val="PasTable1"/>
              <w:jc w:val="right"/>
              <w:rPr>
                <w:rFonts w:ascii="Verdana" w:eastAsia="Verdana" w:hAnsi="Verdana" w:cs="Verdana"/>
                <w:sz w:val="20"/>
              </w:rPr>
            </w:pPr>
            <w:r w:rsidRPr="00226113">
              <w:t xml:space="preserve">$12,600 </w:t>
            </w:r>
          </w:p>
        </w:tc>
        <w:tc>
          <w:tcPr>
            <w:tcW w:w="1041" w:type="dxa"/>
            <w:shd w:val="clear" w:color="auto" w:fill="auto"/>
          </w:tcPr>
          <w:p w14:paraId="0BD79746" w14:textId="77777777" w:rsidR="008A2803" w:rsidRPr="00226113" w:rsidRDefault="008A2803">
            <w:pPr>
              <w:pStyle w:val="PasTable1"/>
              <w:jc w:val="right"/>
              <w:rPr>
                <w:rFonts w:ascii="Verdana" w:eastAsia="Verdana" w:hAnsi="Verdana" w:cs="Verdana"/>
                <w:sz w:val="20"/>
              </w:rPr>
            </w:pPr>
            <w:r w:rsidRPr="00226113">
              <w:t xml:space="preserve">$19,350 </w:t>
            </w:r>
          </w:p>
        </w:tc>
        <w:tc>
          <w:tcPr>
            <w:tcW w:w="1041" w:type="dxa"/>
            <w:shd w:val="clear" w:color="auto" w:fill="auto"/>
          </w:tcPr>
          <w:p w14:paraId="68D30B01" w14:textId="77777777" w:rsidR="008A2803" w:rsidRPr="00226113" w:rsidRDefault="008A2803">
            <w:pPr>
              <w:pStyle w:val="PasTable1"/>
              <w:jc w:val="right"/>
              <w:rPr>
                <w:rFonts w:ascii="Verdana" w:eastAsia="Verdana" w:hAnsi="Verdana" w:cs="Verdana"/>
                <w:sz w:val="20"/>
              </w:rPr>
            </w:pPr>
            <w:r w:rsidRPr="00226113">
              <w:t xml:space="preserve">$28,170 </w:t>
            </w:r>
          </w:p>
        </w:tc>
        <w:tc>
          <w:tcPr>
            <w:tcW w:w="1041" w:type="dxa"/>
            <w:shd w:val="clear" w:color="auto" w:fill="auto"/>
          </w:tcPr>
          <w:p w14:paraId="035A1682" w14:textId="77777777" w:rsidR="008A2803" w:rsidRPr="00226113" w:rsidRDefault="008A2803">
            <w:pPr>
              <w:pStyle w:val="PasTable1"/>
              <w:jc w:val="right"/>
              <w:rPr>
                <w:rFonts w:ascii="Verdana" w:eastAsia="Verdana" w:hAnsi="Verdana" w:cs="Verdana"/>
                <w:sz w:val="20"/>
              </w:rPr>
            </w:pPr>
            <w:r w:rsidRPr="00226113">
              <w:t xml:space="preserve">$40,698 </w:t>
            </w:r>
          </w:p>
        </w:tc>
        <w:tc>
          <w:tcPr>
            <w:tcW w:w="1041" w:type="dxa"/>
            <w:shd w:val="clear" w:color="auto" w:fill="auto"/>
          </w:tcPr>
          <w:p w14:paraId="321E3758" w14:textId="77777777" w:rsidR="008A2803" w:rsidRPr="00226113" w:rsidRDefault="008A2803">
            <w:pPr>
              <w:pStyle w:val="PasTable1"/>
              <w:jc w:val="right"/>
              <w:rPr>
                <w:rFonts w:ascii="Verdana" w:eastAsia="Verdana" w:hAnsi="Verdana" w:cs="Verdana"/>
                <w:sz w:val="20"/>
              </w:rPr>
            </w:pPr>
            <w:r w:rsidRPr="00226113">
              <w:t xml:space="preserve">$43,318 </w:t>
            </w:r>
          </w:p>
        </w:tc>
        <w:tc>
          <w:tcPr>
            <w:tcW w:w="1041" w:type="dxa"/>
            <w:shd w:val="clear" w:color="auto" w:fill="auto"/>
          </w:tcPr>
          <w:p w14:paraId="4C3DF4B3" w14:textId="77777777" w:rsidR="008A2803" w:rsidRPr="00226113" w:rsidRDefault="008A2803">
            <w:pPr>
              <w:pStyle w:val="PasTable1"/>
              <w:jc w:val="right"/>
              <w:rPr>
                <w:rFonts w:ascii="Verdana" w:eastAsia="Verdana" w:hAnsi="Verdana" w:cs="Verdana"/>
                <w:sz w:val="20"/>
              </w:rPr>
            </w:pPr>
            <w:r w:rsidRPr="00226113">
              <w:t xml:space="preserve">$46,024 </w:t>
            </w:r>
          </w:p>
        </w:tc>
        <w:tc>
          <w:tcPr>
            <w:tcW w:w="1041" w:type="dxa"/>
            <w:shd w:val="clear" w:color="auto" w:fill="auto"/>
          </w:tcPr>
          <w:p w14:paraId="7FE146AC" w14:textId="77777777" w:rsidR="008A2803" w:rsidRPr="00226113" w:rsidRDefault="008A2803">
            <w:pPr>
              <w:pStyle w:val="PasTable1"/>
              <w:jc w:val="right"/>
              <w:rPr>
                <w:rFonts w:ascii="Verdana" w:eastAsia="Verdana" w:hAnsi="Verdana" w:cs="Verdana"/>
                <w:sz w:val="20"/>
              </w:rPr>
            </w:pPr>
            <w:r w:rsidRPr="00226113">
              <w:t xml:space="preserve">$48,820 </w:t>
            </w:r>
          </w:p>
        </w:tc>
        <w:tc>
          <w:tcPr>
            <w:tcW w:w="1041" w:type="dxa"/>
            <w:shd w:val="clear" w:color="auto" w:fill="auto"/>
          </w:tcPr>
          <w:p w14:paraId="006137EA" w14:textId="77777777" w:rsidR="008A2803" w:rsidRPr="00226113" w:rsidRDefault="008A2803">
            <w:pPr>
              <w:pStyle w:val="PasTable1"/>
              <w:jc w:val="right"/>
              <w:rPr>
                <w:rFonts w:ascii="Verdana" w:eastAsia="Verdana" w:hAnsi="Verdana" w:cs="Verdana"/>
                <w:sz w:val="20"/>
              </w:rPr>
            </w:pPr>
            <w:r w:rsidRPr="00226113">
              <w:t xml:space="preserve">$50,811 </w:t>
            </w:r>
          </w:p>
        </w:tc>
        <w:tc>
          <w:tcPr>
            <w:tcW w:w="1041" w:type="dxa"/>
            <w:shd w:val="clear" w:color="auto" w:fill="auto"/>
          </w:tcPr>
          <w:p w14:paraId="2CAAB033" w14:textId="77777777" w:rsidR="008A2803" w:rsidRPr="00226113" w:rsidRDefault="008A2803">
            <w:pPr>
              <w:pStyle w:val="PasTable1"/>
              <w:jc w:val="right"/>
              <w:rPr>
                <w:rFonts w:ascii="Verdana" w:eastAsia="Verdana" w:hAnsi="Verdana" w:cs="Verdana"/>
                <w:sz w:val="20"/>
              </w:rPr>
            </w:pPr>
            <w:r w:rsidRPr="00226113">
              <w:t xml:space="preserve">$53,802 </w:t>
            </w:r>
          </w:p>
        </w:tc>
        <w:tc>
          <w:tcPr>
            <w:tcW w:w="1041" w:type="dxa"/>
            <w:shd w:val="clear" w:color="auto" w:fill="auto"/>
          </w:tcPr>
          <w:p w14:paraId="2B36641B" w14:textId="77777777" w:rsidR="008A2803" w:rsidRPr="00226113" w:rsidRDefault="008A2803">
            <w:pPr>
              <w:pStyle w:val="PasTable1"/>
              <w:jc w:val="right"/>
              <w:rPr>
                <w:rFonts w:ascii="Verdana" w:eastAsia="Verdana" w:hAnsi="Verdana" w:cs="Verdana"/>
                <w:sz w:val="20"/>
              </w:rPr>
            </w:pPr>
            <w:r w:rsidRPr="00226113">
              <w:t xml:space="preserve">$56,897 </w:t>
            </w:r>
          </w:p>
        </w:tc>
        <w:tc>
          <w:tcPr>
            <w:tcW w:w="1041" w:type="dxa"/>
            <w:shd w:val="clear" w:color="auto" w:fill="auto"/>
          </w:tcPr>
          <w:p w14:paraId="60AB1DEC" w14:textId="77777777" w:rsidR="008A2803" w:rsidRPr="00226113" w:rsidRDefault="008A2803">
            <w:pPr>
              <w:pStyle w:val="PasTable1"/>
              <w:jc w:val="right"/>
              <w:rPr>
                <w:rFonts w:ascii="Verdana" w:eastAsia="Verdana" w:hAnsi="Verdana" w:cs="Verdana"/>
                <w:sz w:val="20"/>
              </w:rPr>
            </w:pPr>
            <w:r w:rsidRPr="00226113">
              <w:t xml:space="preserve">$61,001 </w:t>
            </w:r>
          </w:p>
        </w:tc>
      </w:tr>
      <w:tr w:rsidR="008A2803" w:rsidRPr="00226113" w14:paraId="6FB47FB8" w14:textId="77777777">
        <w:tc>
          <w:tcPr>
            <w:tcW w:w="2230" w:type="dxa"/>
            <w:tcBorders>
              <w:right w:val="single" w:sz="6" w:space="0" w:color="000000"/>
            </w:tcBorders>
            <w:shd w:val="clear" w:color="auto" w:fill="auto"/>
          </w:tcPr>
          <w:p w14:paraId="04E952AB" w14:textId="77777777" w:rsidR="008A2803" w:rsidRPr="00226113" w:rsidRDefault="008A2803">
            <w:pPr>
              <w:pStyle w:val="PasTable1"/>
              <w:rPr>
                <w:rFonts w:ascii="Verdana" w:eastAsia="Verdana" w:hAnsi="Verdana" w:cs="Verdana"/>
                <w:sz w:val="20"/>
              </w:rPr>
            </w:pPr>
            <w:r w:rsidRPr="00226113">
              <w:t>Gross Margin %</w:t>
            </w:r>
          </w:p>
        </w:tc>
        <w:tc>
          <w:tcPr>
            <w:tcW w:w="1041" w:type="dxa"/>
            <w:tcBorders>
              <w:left w:val="single" w:sz="6" w:space="0" w:color="000000"/>
            </w:tcBorders>
            <w:shd w:val="clear" w:color="auto" w:fill="auto"/>
          </w:tcPr>
          <w:p w14:paraId="061520D3"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7398E2B1" w14:textId="77777777" w:rsidR="008A2803" w:rsidRPr="00226113" w:rsidRDefault="008A2803">
            <w:pPr>
              <w:pStyle w:val="PasTable1"/>
              <w:jc w:val="right"/>
              <w:rPr>
                <w:rFonts w:ascii="Verdana" w:eastAsia="Verdana" w:hAnsi="Verdana" w:cs="Verdana"/>
                <w:sz w:val="20"/>
              </w:rPr>
            </w:pPr>
            <w:r w:rsidRPr="00226113">
              <w:t xml:space="preserve">50.00% </w:t>
            </w:r>
          </w:p>
        </w:tc>
        <w:tc>
          <w:tcPr>
            <w:tcW w:w="1041" w:type="dxa"/>
            <w:shd w:val="clear" w:color="auto" w:fill="auto"/>
          </w:tcPr>
          <w:p w14:paraId="4B3D884D" w14:textId="77777777" w:rsidR="008A2803" w:rsidRPr="00226113" w:rsidRDefault="008A2803">
            <w:pPr>
              <w:pStyle w:val="PasTable1"/>
              <w:jc w:val="right"/>
              <w:rPr>
                <w:rFonts w:ascii="Verdana" w:eastAsia="Verdana" w:hAnsi="Verdana" w:cs="Verdana"/>
                <w:sz w:val="20"/>
              </w:rPr>
            </w:pPr>
            <w:r w:rsidRPr="00226113">
              <w:t xml:space="preserve">51.64% </w:t>
            </w:r>
          </w:p>
        </w:tc>
        <w:tc>
          <w:tcPr>
            <w:tcW w:w="1041" w:type="dxa"/>
            <w:shd w:val="clear" w:color="auto" w:fill="auto"/>
          </w:tcPr>
          <w:p w14:paraId="12A2D04F" w14:textId="77777777" w:rsidR="008A2803" w:rsidRPr="00226113" w:rsidRDefault="008A2803">
            <w:pPr>
              <w:pStyle w:val="PasTable1"/>
              <w:jc w:val="right"/>
              <w:rPr>
                <w:rFonts w:ascii="Verdana" w:eastAsia="Verdana" w:hAnsi="Verdana" w:cs="Verdana"/>
                <w:sz w:val="20"/>
              </w:rPr>
            </w:pPr>
            <w:r w:rsidRPr="00226113">
              <w:t xml:space="preserve">52.16% </w:t>
            </w:r>
          </w:p>
        </w:tc>
        <w:tc>
          <w:tcPr>
            <w:tcW w:w="1041" w:type="dxa"/>
            <w:shd w:val="clear" w:color="auto" w:fill="auto"/>
          </w:tcPr>
          <w:p w14:paraId="0B1E347A" w14:textId="77777777" w:rsidR="008A2803" w:rsidRPr="00226113" w:rsidRDefault="008A2803">
            <w:pPr>
              <w:pStyle w:val="PasTable1"/>
              <w:jc w:val="right"/>
              <w:rPr>
                <w:rFonts w:ascii="Verdana" w:eastAsia="Verdana" w:hAnsi="Verdana" w:cs="Verdana"/>
                <w:sz w:val="20"/>
              </w:rPr>
            </w:pPr>
            <w:r w:rsidRPr="00226113">
              <w:t xml:space="preserve">53.01% </w:t>
            </w:r>
          </w:p>
        </w:tc>
        <w:tc>
          <w:tcPr>
            <w:tcW w:w="1041" w:type="dxa"/>
            <w:shd w:val="clear" w:color="auto" w:fill="auto"/>
          </w:tcPr>
          <w:p w14:paraId="20CFF4A1" w14:textId="77777777" w:rsidR="008A2803" w:rsidRPr="00226113" w:rsidRDefault="008A2803">
            <w:pPr>
              <w:pStyle w:val="PasTable1"/>
              <w:jc w:val="right"/>
              <w:rPr>
                <w:rFonts w:ascii="Verdana" w:eastAsia="Verdana" w:hAnsi="Verdana" w:cs="Verdana"/>
                <w:sz w:val="20"/>
              </w:rPr>
            </w:pPr>
            <w:r w:rsidRPr="00226113">
              <w:t xml:space="preserve">53.69% </w:t>
            </w:r>
          </w:p>
        </w:tc>
        <w:tc>
          <w:tcPr>
            <w:tcW w:w="1041" w:type="dxa"/>
            <w:shd w:val="clear" w:color="auto" w:fill="auto"/>
          </w:tcPr>
          <w:p w14:paraId="64E882D4" w14:textId="77777777" w:rsidR="008A2803" w:rsidRPr="00226113" w:rsidRDefault="008A2803">
            <w:pPr>
              <w:pStyle w:val="PasTable1"/>
              <w:jc w:val="right"/>
              <w:rPr>
                <w:rFonts w:ascii="Verdana" w:eastAsia="Verdana" w:hAnsi="Verdana" w:cs="Verdana"/>
                <w:sz w:val="20"/>
              </w:rPr>
            </w:pPr>
            <w:r w:rsidRPr="00226113">
              <w:t xml:space="preserve">53.99% </w:t>
            </w:r>
          </w:p>
        </w:tc>
        <w:tc>
          <w:tcPr>
            <w:tcW w:w="1041" w:type="dxa"/>
            <w:shd w:val="clear" w:color="auto" w:fill="auto"/>
          </w:tcPr>
          <w:p w14:paraId="46EFDDA6" w14:textId="77777777" w:rsidR="008A2803" w:rsidRPr="00226113" w:rsidRDefault="008A2803">
            <w:pPr>
              <w:pStyle w:val="PasTable1"/>
              <w:jc w:val="right"/>
              <w:rPr>
                <w:rFonts w:ascii="Verdana" w:eastAsia="Verdana" w:hAnsi="Verdana" w:cs="Verdana"/>
                <w:sz w:val="20"/>
              </w:rPr>
            </w:pPr>
            <w:r w:rsidRPr="00226113">
              <w:t xml:space="preserve">54.24% </w:t>
            </w:r>
          </w:p>
        </w:tc>
        <w:tc>
          <w:tcPr>
            <w:tcW w:w="1041" w:type="dxa"/>
            <w:shd w:val="clear" w:color="auto" w:fill="auto"/>
          </w:tcPr>
          <w:p w14:paraId="7B1712F3" w14:textId="77777777" w:rsidR="008A2803" w:rsidRPr="00226113" w:rsidRDefault="008A2803">
            <w:pPr>
              <w:pStyle w:val="PasTable1"/>
              <w:jc w:val="right"/>
              <w:rPr>
                <w:rFonts w:ascii="Verdana" w:eastAsia="Verdana" w:hAnsi="Verdana" w:cs="Verdana"/>
                <w:sz w:val="20"/>
              </w:rPr>
            </w:pPr>
            <w:r w:rsidRPr="00226113">
              <w:t xml:space="preserve">54.46% </w:t>
            </w:r>
          </w:p>
        </w:tc>
        <w:tc>
          <w:tcPr>
            <w:tcW w:w="1041" w:type="dxa"/>
            <w:shd w:val="clear" w:color="auto" w:fill="auto"/>
          </w:tcPr>
          <w:p w14:paraId="3F3EF8D3" w14:textId="77777777" w:rsidR="008A2803" w:rsidRPr="00226113" w:rsidRDefault="008A2803">
            <w:pPr>
              <w:pStyle w:val="PasTable1"/>
              <w:jc w:val="right"/>
              <w:rPr>
                <w:rFonts w:ascii="Verdana" w:eastAsia="Verdana" w:hAnsi="Verdana" w:cs="Verdana"/>
                <w:sz w:val="20"/>
              </w:rPr>
            </w:pPr>
            <w:r w:rsidRPr="00226113">
              <w:t xml:space="preserve">54.27% </w:t>
            </w:r>
          </w:p>
        </w:tc>
        <w:tc>
          <w:tcPr>
            <w:tcW w:w="1041" w:type="dxa"/>
            <w:shd w:val="clear" w:color="auto" w:fill="auto"/>
          </w:tcPr>
          <w:p w14:paraId="6DDC9CED" w14:textId="77777777" w:rsidR="008A2803" w:rsidRPr="00226113" w:rsidRDefault="008A2803">
            <w:pPr>
              <w:pStyle w:val="PasTable1"/>
              <w:jc w:val="right"/>
              <w:rPr>
                <w:rFonts w:ascii="Verdana" w:eastAsia="Verdana" w:hAnsi="Verdana" w:cs="Verdana"/>
                <w:sz w:val="20"/>
              </w:rPr>
            </w:pPr>
            <w:r w:rsidRPr="00226113">
              <w:t xml:space="preserve">54.45% </w:t>
            </w:r>
          </w:p>
        </w:tc>
        <w:tc>
          <w:tcPr>
            <w:tcW w:w="1041" w:type="dxa"/>
            <w:shd w:val="clear" w:color="auto" w:fill="auto"/>
          </w:tcPr>
          <w:p w14:paraId="437D2DFA" w14:textId="77777777" w:rsidR="008A2803" w:rsidRPr="00226113" w:rsidRDefault="008A2803">
            <w:pPr>
              <w:pStyle w:val="PasTable1"/>
              <w:jc w:val="right"/>
              <w:rPr>
                <w:rFonts w:ascii="Verdana" w:eastAsia="Verdana" w:hAnsi="Verdana" w:cs="Verdana"/>
                <w:sz w:val="20"/>
              </w:rPr>
            </w:pPr>
            <w:r w:rsidRPr="00226113">
              <w:t xml:space="preserve">54.61% </w:t>
            </w:r>
          </w:p>
        </w:tc>
        <w:tc>
          <w:tcPr>
            <w:tcW w:w="1041" w:type="dxa"/>
            <w:shd w:val="clear" w:color="auto" w:fill="auto"/>
          </w:tcPr>
          <w:p w14:paraId="3459AFA8" w14:textId="77777777" w:rsidR="008A2803" w:rsidRPr="00226113" w:rsidRDefault="008A2803">
            <w:pPr>
              <w:pStyle w:val="PasTable1"/>
              <w:jc w:val="right"/>
              <w:rPr>
                <w:rFonts w:ascii="Verdana" w:eastAsia="Verdana" w:hAnsi="Verdana" w:cs="Verdana"/>
                <w:sz w:val="20"/>
              </w:rPr>
            </w:pPr>
            <w:r w:rsidRPr="00226113">
              <w:t xml:space="preserve">55.05% </w:t>
            </w:r>
          </w:p>
        </w:tc>
      </w:tr>
      <w:tr w:rsidR="008A2803" w:rsidRPr="00226113" w14:paraId="137497CA" w14:textId="77777777">
        <w:tc>
          <w:tcPr>
            <w:tcW w:w="2230" w:type="dxa"/>
            <w:tcBorders>
              <w:right w:val="single" w:sz="6" w:space="0" w:color="000000"/>
            </w:tcBorders>
            <w:shd w:val="clear" w:color="auto" w:fill="auto"/>
          </w:tcPr>
          <w:p w14:paraId="7A949ED1" w14:textId="77777777" w:rsidR="008A2803" w:rsidRPr="00226113" w:rsidRDefault="008A2803">
            <w:pPr>
              <w:pStyle w:val="PasTable1"/>
              <w:jc w:val="right"/>
              <w:rPr>
                <w:rFonts w:ascii="Verdana" w:eastAsia="Verdana" w:hAnsi="Verdana" w:cs="Verdana"/>
                <w:sz w:val="20"/>
              </w:rPr>
            </w:pPr>
          </w:p>
        </w:tc>
        <w:tc>
          <w:tcPr>
            <w:tcW w:w="1041" w:type="dxa"/>
            <w:tcBorders>
              <w:left w:val="single" w:sz="6" w:space="0" w:color="000000"/>
            </w:tcBorders>
            <w:shd w:val="clear" w:color="auto" w:fill="auto"/>
          </w:tcPr>
          <w:p w14:paraId="329DA433"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64B0FE22"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751254BC"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5B49B033"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34F970C4"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6067D9AE"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0B16D72F"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0649D9EE"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5A3A273F"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0400870A"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349345F"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4A6ADAA8"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00533714" w14:textId="77777777" w:rsidR="008A2803" w:rsidRPr="00226113" w:rsidRDefault="008A2803">
            <w:pPr>
              <w:pStyle w:val="PasTable1"/>
              <w:jc w:val="right"/>
              <w:rPr>
                <w:rFonts w:ascii="Verdana" w:eastAsia="Verdana" w:hAnsi="Verdana" w:cs="Verdana"/>
                <w:sz w:val="20"/>
              </w:rPr>
            </w:pPr>
          </w:p>
        </w:tc>
      </w:tr>
      <w:tr w:rsidR="008A2803" w:rsidRPr="00226113" w14:paraId="312927AC" w14:textId="77777777">
        <w:tc>
          <w:tcPr>
            <w:tcW w:w="2230" w:type="dxa"/>
            <w:tcBorders>
              <w:right w:val="single" w:sz="6" w:space="0" w:color="000000"/>
            </w:tcBorders>
            <w:shd w:val="clear" w:color="auto" w:fill="auto"/>
          </w:tcPr>
          <w:p w14:paraId="7AEFE996" w14:textId="77777777" w:rsidR="008A2803" w:rsidRPr="00226113" w:rsidRDefault="008A2803">
            <w:pPr>
              <w:pStyle w:val="PasTable1"/>
              <w:jc w:val="right"/>
              <w:rPr>
                <w:rFonts w:ascii="Verdana" w:eastAsia="Verdana" w:hAnsi="Verdana" w:cs="Verdana"/>
                <w:sz w:val="20"/>
              </w:rPr>
            </w:pPr>
          </w:p>
        </w:tc>
        <w:tc>
          <w:tcPr>
            <w:tcW w:w="1041" w:type="dxa"/>
            <w:tcBorders>
              <w:left w:val="single" w:sz="6" w:space="0" w:color="000000"/>
            </w:tcBorders>
            <w:shd w:val="clear" w:color="auto" w:fill="auto"/>
          </w:tcPr>
          <w:p w14:paraId="60E11974"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369A7432"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5E688212"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6A52D98F"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077127CE"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1B10D00C"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6F0A1766"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7130A959"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72DDC0ED"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403F3F35"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55689883"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8AFC5A3"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7A3DD534" w14:textId="77777777" w:rsidR="008A2803" w:rsidRPr="00226113" w:rsidRDefault="008A2803">
            <w:pPr>
              <w:pStyle w:val="PasTable1"/>
              <w:jc w:val="right"/>
              <w:rPr>
                <w:rFonts w:ascii="Verdana" w:eastAsia="Verdana" w:hAnsi="Verdana" w:cs="Verdana"/>
                <w:sz w:val="20"/>
              </w:rPr>
            </w:pPr>
          </w:p>
        </w:tc>
      </w:tr>
      <w:tr w:rsidR="008A2803" w:rsidRPr="00226113" w14:paraId="728B28D5" w14:textId="77777777">
        <w:tc>
          <w:tcPr>
            <w:tcW w:w="2230" w:type="dxa"/>
            <w:tcBorders>
              <w:right w:val="single" w:sz="6" w:space="0" w:color="000000"/>
            </w:tcBorders>
            <w:shd w:val="clear" w:color="auto" w:fill="auto"/>
          </w:tcPr>
          <w:p w14:paraId="12E3CE06" w14:textId="77777777" w:rsidR="008A2803" w:rsidRPr="00226113" w:rsidRDefault="008A2803">
            <w:pPr>
              <w:pStyle w:val="PasTable1"/>
              <w:rPr>
                <w:rFonts w:ascii="Verdana" w:eastAsia="Verdana" w:hAnsi="Verdana" w:cs="Verdana"/>
                <w:sz w:val="20"/>
              </w:rPr>
            </w:pPr>
            <w:r w:rsidRPr="00226113">
              <w:t>Expenses</w:t>
            </w:r>
          </w:p>
        </w:tc>
        <w:tc>
          <w:tcPr>
            <w:tcW w:w="1041" w:type="dxa"/>
            <w:tcBorders>
              <w:left w:val="single" w:sz="6" w:space="0" w:color="000000"/>
            </w:tcBorders>
            <w:shd w:val="clear" w:color="auto" w:fill="auto"/>
          </w:tcPr>
          <w:p w14:paraId="48637C2B"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2B9F5C1B"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1B9D5386"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7D99FBBD"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175B8D7B"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2E4F5910"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35188930"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0953D021"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6F6445B9"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74D3ABD6"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777424A7"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3DAF1ADF"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01A6AEC3" w14:textId="77777777" w:rsidR="008A2803" w:rsidRPr="00226113" w:rsidRDefault="008A2803">
            <w:pPr>
              <w:pStyle w:val="PasTable1"/>
              <w:rPr>
                <w:rFonts w:ascii="Verdana" w:eastAsia="Verdana" w:hAnsi="Verdana" w:cs="Verdana"/>
                <w:sz w:val="20"/>
              </w:rPr>
            </w:pPr>
          </w:p>
        </w:tc>
      </w:tr>
      <w:tr w:rsidR="008A2803" w:rsidRPr="00226113" w14:paraId="2E208CA3" w14:textId="77777777">
        <w:tc>
          <w:tcPr>
            <w:tcW w:w="2230" w:type="dxa"/>
            <w:tcBorders>
              <w:right w:val="single" w:sz="6" w:space="0" w:color="000000"/>
            </w:tcBorders>
            <w:shd w:val="clear" w:color="auto" w:fill="auto"/>
          </w:tcPr>
          <w:p w14:paraId="5FAA63D9" w14:textId="77777777" w:rsidR="008A2803" w:rsidRPr="00226113" w:rsidRDefault="008A2803">
            <w:pPr>
              <w:pStyle w:val="PasTable1"/>
              <w:rPr>
                <w:rFonts w:ascii="Verdana" w:eastAsia="Verdana" w:hAnsi="Verdana" w:cs="Verdana"/>
                <w:sz w:val="20"/>
              </w:rPr>
            </w:pPr>
            <w:r w:rsidRPr="00226113">
              <w:t>Payroll</w:t>
            </w:r>
          </w:p>
        </w:tc>
        <w:tc>
          <w:tcPr>
            <w:tcW w:w="1041" w:type="dxa"/>
            <w:tcBorders>
              <w:left w:val="single" w:sz="6" w:space="0" w:color="000000"/>
            </w:tcBorders>
            <w:shd w:val="clear" w:color="auto" w:fill="auto"/>
          </w:tcPr>
          <w:p w14:paraId="26C55393"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7B23FCC6" w14:textId="77777777" w:rsidR="008A2803" w:rsidRPr="00226113" w:rsidRDefault="008A2803">
            <w:pPr>
              <w:pStyle w:val="PasTable1"/>
              <w:jc w:val="right"/>
              <w:rPr>
                <w:rFonts w:ascii="Verdana" w:eastAsia="Verdana" w:hAnsi="Verdana" w:cs="Verdana"/>
                <w:sz w:val="20"/>
              </w:rPr>
            </w:pPr>
            <w:r w:rsidRPr="00226113">
              <w:t xml:space="preserve">$13,000 </w:t>
            </w:r>
          </w:p>
        </w:tc>
        <w:tc>
          <w:tcPr>
            <w:tcW w:w="1041" w:type="dxa"/>
            <w:shd w:val="clear" w:color="auto" w:fill="auto"/>
          </w:tcPr>
          <w:p w14:paraId="2EA537FC" w14:textId="77777777" w:rsidR="008A2803" w:rsidRPr="00226113" w:rsidRDefault="008A2803">
            <w:pPr>
              <w:pStyle w:val="PasTable1"/>
              <w:jc w:val="right"/>
              <w:rPr>
                <w:rFonts w:ascii="Verdana" w:eastAsia="Verdana" w:hAnsi="Verdana" w:cs="Verdana"/>
                <w:sz w:val="20"/>
              </w:rPr>
            </w:pPr>
            <w:r w:rsidRPr="00226113">
              <w:t xml:space="preserve">$13,200 </w:t>
            </w:r>
          </w:p>
        </w:tc>
        <w:tc>
          <w:tcPr>
            <w:tcW w:w="1041" w:type="dxa"/>
            <w:shd w:val="clear" w:color="auto" w:fill="auto"/>
          </w:tcPr>
          <w:p w14:paraId="1361825C" w14:textId="77777777" w:rsidR="008A2803" w:rsidRPr="00226113" w:rsidRDefault="008A2803">
            <w:pPr>
              <w:pStyle w:val="PasTable1"/>
              <w:jc w:val="right"/>
              <w:rPr>
                <w:rFonts w:ascii="Verdana" w:eastAsia="Verdana" w:hAnsi="Verdana" w:cs="Verdana"/>
                <w:sz w:val="20"/>
              </w:rPr>
            </w:pPr>
            <w:r w:rsidRPr="00226113">
              <w:t xml:space="preserve">$13,440 </w:t>
            </w:r>
          </w:p>
        </w:tc>
        <w:tc>
          <w:tcPr>
            <w:tcW w:w="1041" w:type="dxa"/>
            <w:shd w:val="clear" w:color="auto" w:fill="auto"/>
          </w:tcPr>
          <w:p w14:paraId="1ED2C5A9" w14:textId="77777777" w:rsidR="008A2803" w:rsidRPr="00226113" w:rsidRDefault="008A2803">
            <w:pPr>
              <w:pStyle w:val="PasTable1"/>
              <w:jc w:val="right"/>
              <w:rPr>
                <w:rFonts w:ascii="Verdana" w:eastAsia="Verdana" w:hAnsi="Verdana" w:cs="Verdana"/>
                <w:sz w:val="20"/>
              </w:rPr>
            </w:pPr>
            <w:r w:rsidRPr="00226113">
              <w:t xml:space="preserve">$16,584 </w:t>
            </w:r>
          </w:p>
        </w:tc>
        <w:tc>
          <w:tcPr>
            <w:tcW w:w="1041" w:type="dxa"/>
            <w:shd w:val="clear" w:color="auto" w:fill="auto"/>
          </w:tcPr>
          <w:p w14:paraId="16F5ADC1" w14:textId="77777777" w:rsidR="008A2803" w:rsidRPr="00226113" w:rsidRDefault="008A2803">
            <w:pPr>
              <w:pStyle w:val="PasTable1"/>
              <w:jc w:val="right"/>
              <w:rPr>
                <w:rFonts w:ascii="Verdana" w:eastAsia="Verdana" w:hAnsi="Verdana" w:cs="Verdana"/>
                <w:sz w:val="20"/>
              </w:rPr>
            </w:pPr>
            <w:r w:rsidRPr="00226113">
              <w:t xml:space="preserve">$16,901 </w:t>
            </w:r>
          </w:p>
        </w:tc>
        <w:tc>
          <w:tcPr>
            <w:tcW w:w="1041" w:type="dxa"/>
            <w:shd w:val="clear" w:color="auto" w:fill="auto"/>
          </w:tcPr>
          <w:p w14:paraId="6A1771EB" w14:textId="77777777" w:rsidR="008A2803" w:rsidRPr="00226113" w:rsidRDefault="008A2803">
            <w:pPr>
              <w:pStyle w:val="PasTable1"/>
              <w:jc w:val="right"/>
              <w:rPr>
                <w:rFonts w:ascii="Verdana" w:eastAsia="Verdana" w:hAnsi="Verdana" w:cs="Verdana"/>
                <w:sz w:val="20"/>
              </w:rPr>
            </w:pPr>
            <w:r w:rsidRPr="00226113">
              <w:t xml:space="preserve">$17,091 </w:t>
            </w:r>
          </w:p>
        </w:tc>
        <w:tc>
          <w:tcPr>
            <w:tcW w:w="1041" w:type="dxa"/>
            <w:shd w:val="clear" w:color="auto" w:fill="auto"/>
          </w:tcPr>
          <w:p w14:paraId="207A360A" w14:textId="77777777" w:rsidR="008A2803" w:rsidRPr="00226113" w:rsidRDefault="008A2803">
            <w:pPr>
              <w:pStyle w:val="PasTable1"/>
              <w:jc w:val="right"/>
              <w:rPr>
                <w:rFonts w:ascii="Verdana" w:eastAsia="Verdana" w:hAnsi="Verdana" w:cs="Verdana"/>
                <w:sz w:val="20"/>
              </w:rPr>
            </w:pPr>
            <w:r w:rsidRPr="00226113">
              <w:t xml:space="preserve">$17,300 </w:t>
            </w:r>
          </w:p>
        </w:tc>
        <w:tc>
          <w:tcPr>
            <w:tcW w:w="1041" w:type="dxa"/>
            <w:shd w:val="clear" w:color="auto" w:fill="auto"/>
          </w:tcPr>
          <w:p w14:paraId="0B77E62B" w14:textId="77777777" w:rsidR="008A2803" w:rsidRPr="00226113" w:rsidRDefault="008A2803">
            <w:pPr>
              <w:pStyle w:val="PasTable1"/>
              <w:jc w:val="right"/>
              <w:rPr>
                <w:rFonts w:ascii="Verdana" w:eastAsia="Verdana" w:hAnsi="Verdana" w:cs="Verdana"/>
                <w:sz w:val="20"/>
              </w:rPr>
            </w:pPr>
            <w:r w:rsidRPr="00226113">
              <w:t xml:space="preserve">$17,530 </w:t>
            </w:r>
          </w:p>
        </w:tc>
        <w:tc>
          <w:tcPr>
            <w:tcW w:w="1041" w:type="dxa"/>
            <w:shd w:val="clear" w:color="auto" w:fill="auto"/>
          </w:tcPr>
          <w:p w14:paraId="11C5AC82" w14:textId="77777777" w:rsidR="008A2803" w:rsidRPr="00226113" w:rsidRDefault="008A2803">
            <w:pPr>
              <w:pStyle w:val="PasTable1"/>
              <w:jc w:val="right"/>
              <w:rPr>
                <w:rFonts w:ascii="Verdana" w:eastAsia="Verdana" w:hAnsi="Verdana" w:cs="Verdana"/>
                <w:sz w:val="20"/>
              </w:rPr>
            </w:pPr>
            <w:r w:rsidRPr="00226113">
              <w:t xml:space="preserve">$17,783 </w:t>
            </w:r>
          </w:p>
        </w:tc>
        <w:tc>
          <w:tcPr>
            <w:tcW w:w="1041" w:type="dxa"/>
            <w:shd w:val="clear" w:color="auto" w:fill="auto"/>
          </w:tcPr>
          <w:p w14:paraId="6777A322" w14:textId="77777777" w:rsidR="008A2803" w:rsidRPr="00226113" w:rsidRDefault="008A2803">
            <w:pPr>
              <w:pStyle w:val="PasTable1"/>
              <w:jc w:val="right"/>
              <w:rPr>
                <w:rFonts w:ascii="Verdana" w:eastAsia="Verdana" w:hAnsi="Verdana" w:cs="Verdana"/>
                <w:sz w:val="20"/>
              </w:rPr>
            </w:pPr>
            <w:r w:rsidRPr="00226113">
              <w:t xml:space="preserve">$18,061 </w:t>
            </w:r>
          </w:p>
        </w:tc>
        <w:tc>
          <w:tcPr>
            <w:tcW w:w="1041" w:type="dxa"/>
            <w:shd w:val="clear" w:color="auto" w:fill="auto"/>
          </w:tcPr>
          <w:p w14:paraId="73BA3A1F" w14:textId="77777777" w:rsidR="008A2803" w:rsidRPr="00226113" w:rsidRDefault="008A2803">
            <w:pPr>
              <w:pStyle w:val="PasTable1"/>
              <w:jc w:val="right"/>
              <w:rPr>
                <w:rFonts w:ascii="Verdana" w:eastAsia="Verdana" w:hAnsi="Verdana" w:cs="Verdana"/>
                <w:sz w:val="20"/>
              </w:rPr>
            </w:pPr>
            <w:r w:rsidRPr="00226113">
              <w:t xml:space="preserve">$18,367 </w:t>
            </w:r>
          </w:p>
        </w:tc>
        <w:tc>
          <w:tcPr>
            <w:tcW w:w="1041" w:type="dxa"/>
            <w:shd w:val="clear" w:color="auto" w:fill="auto"/>
          </w:tcPr>
          <w:p w14:paraId="4A54B13F" w14:textId="77777777" w:rsidR="008A2803" w:rsidRPr="00226113" w:rsidRDefault="008A2803">
            <w:pPr>
              <w:pStyle w:val="PasTable1"/>
              <w:jc w:val="right"/>
              <w:rPr>
                <w:rFonts w:ascii="Verdana" w:eastAsia="Verdana" w:hAnsi="Verdana" w:cs="Verdana"/>
                <w:sz w:val="20"/>
              </w:rPr>
            </w:pPr>
            <w:r w:rsidRPr="00226113">
              <w:t xml:space="preserve">$18,704 </w:t>
            </w:r>
          </w:p>
        </w:tc>
      </w:tr>
      <w:tr w:rsidR="008A2803" w:rsidRPr="00226113" w14:paraId="29A52AFD" w14:textId="77777777">
        <w:tc>
          <w:tcPr>
            <w:tcW w:w="2230" w:type="dxa"/>
            <w:tcBorders>
              <w:right w:val="single" w:sz="6" w:space="0" w:color="000000"/>
            </w:tcBorders>
            <w:shd w:val="clear" w:color="auto" w:fill="auto"/>
          </w:tcPr>
          <w:p w14:paraId="31C01F62" w14:textId="77777777" w:rsidR="008A2803" w:rsidRPr="00226113" w:rsidRDefault="008A2803">
            <w:pPr>
              <w:pStyle w:val="PasTable1"/>
              <w:rPr>
                <w:rFonts w:ascii="Verdana" w:eastAsia="Verdana" w:hAnsi="Verdana" w:cs="Verdana"/>
                <w:sz w:val="20"/>
              </w:rPr>
            </w:pPr>
            <w:r w:rsidRPr="00226113">
              <w:t>Marketing/Promotion</w:t>
            </w:r>
          </w:p>
        </w:tc>
        <w:tc>
          <w:tcPr>
            <w:tcW w:w="1041" w:type="dxa"/>
            <w:tcBorders>
              <w:left w:val="single" w:sz="6" w:space="0" w:color="000000"/>
            </w:tcBorders>
            <w:shd w:val="clear" w:color="auto" w:fill="auto"/>
          </w:tcPr>
          <w:p w14:paraId="3280C819"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1189243A" w14:textId="77777777" w:rsidR="008A2803" w:rsidRPr="00226113" w:rsidRDefault="008A2803">
            <w:pPr>
              <w:pStyle w:val="PasTable1"/>
              <w:jc w:val="right"/>
              <w:rPr>
                <w:rFonts w:ascii="Verdana" w:eastAsia="Verdana" w:hAnsi="Verdana" w:cs="Verdana"/>
                <w:sz w:val="20"/>
              </w:rPr>
            </w:pPr>
            <w:r w:rsidRPr="00226113">
              <w:t xml:space="preserve">$6,000 </w:t>
            </w:r>
          </w:p>
        </w:tc>
        <w:tc>
          <w:tcPr>
            <w:tcW w:w="1041" w:type="dxa"/>
            <w:shd w:val="clear" w:color="auto" w:fill="auto"/>
          </w:tcPr>
          <w:p w14:paraId="553F80F0" w14:textId="77777777" w:rsidR="008A2803" w:rsidRPr="00226113" w:rsidRDefault="008A2803">
            <w:pPr>
              <w:pStyle w:val="PasTable1"/>
              <w:jc w:val="right"/>
              <w:rPr>
                <w:rFonts w:ascii="Verdana" w:eastAsia="Verdana" w:hAnsi="Verdana" w:cs="Verdana"/>
                <w:sz w:val="20"/>
              </w:rPr>
            </w:pPr>
            <w:r w:rsidRPr="00226113">
              <w:t xml:space="preserve">$6,000 </w:t>
            </w:r>
          </w:p>
        </w:tc>
        <w:tc>
          <w:tcPr>
            <w:tcW w:w="1041" w:type="dxa"/>
            <w:shd w:val="clear" w:color="auto" w:fill="auto"/>
          </w:tcPr>
          <w:p w14:paraId="0042560D" w14:textId="77777777" w:rsidR="008A2803" w:rsidRPr="00226113" w:rsidRDefault="008A2803">
            <w:pPr>
              <w:pStyle w:val="PasTable1"/>
              <w:jc w:val="right"/>
              <w:rPr>
                <w:rFonts w:ascii="Verdana" w:eastAsia="Verdana" w:hAnsi="Verdana" w:cs="Verdana"/>
                <w:sz w:val="20"/>
              </w:rPr>
            </w:pPr>
            <w:r w:rsidRPr="00226113">
              <w:t xml:space="preserve">$16,000 </w:t>
            </w:r>
          </w:p>
        </w:tc>
        <w:tc>
          <w:tcPr>
            <w:tcW w:w="1041" w:type="dxa"/>
            <w:shd w:val="clear" w:color="auto" w:fill="auto"/>
          </w:tcPr>
          <w:p w14:paraId="0BEBE28E" w14:textId="77777777" w:rsidR="008A2803" w:rsidRPr="00226113" w:rsidRDefault="008A2803">
            <w:pPr>
              <w:pStyle w:val="PasTable1"/>
              <w:jc w:val="right"/>
              <w:rPr>
                <w:rFonts w:ascii="Verdana" w:eastAsia="Verdana" w:hAnsi="Verdana" w:cs="Verdana"/>
                <w:sz w:val="20"/>
              </w:rPr>
            </w:pPr>
            <w:r w:rsidRPr="00226113">
              <w:t xml:space="preserve">$6,000 </w:t>
            </w:r>
          </w:p>
        </w:tc>
        <w:tc>
          <w:tcPr>
            <w:tcW w:w="1041" w:type="dxa"/>
            <w:shd w:val="clear" w:color="auto" w:fill="auto"/>
          </w:tcPr>
          <w:p w14:paraId="735F0D0B" w14:textId="77777777" w:rsidR="008A2803" w:rsidRPr="00226113" w:rsidRDefault="008A2803">
            <w:pPr>
              <w:pStyle w:val="PasTable1"/>
              <w:jc w:val="right"/>
              <w:rPr>
                <w:rFonts w:ascii="Verdana" w:eastAsia="Verdana" w:hAnsi="Verdana" w:cs="Verdana"/>
                <w:sz w:val="20"/>
              </w:rPr>
            </w:pPr>
            <w:r w:rsidRPr="00226113">
              <w:t xml:space="preserve">$6,000 </w:t>
            </w:r>
          </w:p>
        </w:tc>
        <w:tc>
          <w:tcPr>
            <w:tcW w:w="1041" w:type="dxa"/>
            <w:shd w:val="clear" w:color="auto" w:fill="auto"/>
          </w:tcPr>
          <w:p w14:paraId="208454B4" w14:textId="77777777" w:rsidR="008A2803" w:rsidRPr="00226113" w:rsidRDefault="008A2803">
            <w:pPr>
              <w:pStyle w:val="PasTable1"/>
              <w:jc w:val="right"/>
              <w:rPr>
                <w:rFonts w:ascii="Verdana" w:eastAsia="Verdana" w:hAnsi="Verdana" w:cs="Verdana"/>
                <w:sz w:val="20"/>
              </w:rPr>
            </w:pPr>
            <w:r w:rsidRPr="00226113">
              <w:t xml:space="preserve">$6,000 </w:t>
            </w:r>
          </w:p>
        </w:tc>
        <w:tc>
          <w:tcPr>
            <w:tcW w:w="1041" w:type="dxa"/>
            <w:shd w:val="clear" w:color="auto" w:fill="auto"/>
          </w:tcPr>
          <w:p w14:paraId="0FB22F5F" w14:textId="77777777" w:rsidR="008A2803" w:rsidRPr="00226113" w:rsidRDefault="008A2803">
            <w:pPr>
              <w:pStyle w:val="PasTable1"/>
              <w:jc w:val="right"/>
              <w:rPr>
                <w:rFonts w:ascii="Verdana" w:eastAsia="Verdana" w:hAnsi="Verdana" w:cs="Verdana"/>
                <w:sz w:val="20"/>
              </w:rPr>
            </w:pPr>
            <w:r w:rsidRPr="00226113">
              <w:t xml:space="preserve">$16,000 </w:t>
            </w:r>
          </w:p>
        </w:tc>
        <w:tc>
          <w:tcPr>
            <w:tcW w:w="1041" w:type="dxa"/>
            <w:shd w:val="clear" w:color="auto" w:fill="auto"/>
          </w:tcPr>
          <w:p w14:paraId="41D008E8" w14:textId="77777777" w:rsidR="008A2803" w:rsidRPr="00226113" w:rsidRDefault="008A2803">
            <w:pPr>
              <w:pStyle w:val="PasTable1"/>
              <w:jc w:val="right"/>
              <w:rPr>
                <w:rFonts w:ascii="Verdana" w:eastAsia="Verdana" w:hAnsi="Verdana" w:cs="Verdana"/>
                <w:sz w:val="20"/>
              </w:rPr>
            </w:pPr>
            <w:r w:rsidRPr="00226113">
              <w:t xml:space="preserve">$6,000 </w:t>
            </w:r>
          </w:p>
        </w:tc>
        <w:tc>
          <w:tcPr>
            <w:tcW w:w="1041" w:type="dxa"/>
            <w:shd w:val="clear" w:color="auto" w:fill="auto"/>
          </w:tcPr>
          <w:p w14:paraId="64F28B5D" w14:textId="77777777" w:rsidR="008A2803" w:rsidRPr="00226113" w:rsidRDefault="008A2803">
            <w:pPr>
              <w:pStyle w:val="PasTable1"/>
              <w:jc w:val="right"/>
              <w:rPr>
                <w:rFonts w:ascii="Verdana" w:eastAsia="Verdana" w:hAnsi="Verdana" w:cs="Verdana"/>
                <w:sz w:val="20"/>
              </w:rPr>
            </w:pPr>
            <w:r w:rsidRPr="00226113">
              <w:t xml:space="preserve">$6,000 </w:t>
            </w:r>
          </w:p>
        </w:tc>
        <w:tc>
          <w:tcPr>
            <w:tcW w:w="1041" w:type="dxa"/>
            <w:shd w:val="clear" w:color="auto" w:fill="auto"/>
          </w:tcPr>
          <w:p w14:paraId="47D95BE1" w14:textId="77777777" w:rsidR="008A2803" w:rsidRPr="00226113" w:rsidRDefault="008A2803">
            <w:pPr>
              <w:pStyle w:val="PasTable1"/>
              <w:jc w:val="right"/>
              <w:rPr>
                <w:rFonts w:ascii="Verdana" w:eastAsia="Verdana" w:hAnsi="Verdana" w:cs="Verdana"/>
                <w:sz w:val="20"/>
              </w:rPr>
            </w:pPr>
            <w:r w:rsidRPr="00226113">
              <w:t xml:space="preserve">$16,000 </w:t>
            </w:r>
          </w:p>
        </w:tc>
        <w:tc>
          <w:tcPr>
            <w:tcW w:w="1041" w:type="dxa"/>
            <w:shd w:val="clear" w:color="auto" w:fill="auto"/>
          </w:tcPr>
          <w:p w14:paraId="78A6B28F" w14:textId="77777777" w:rsidR="008A2803" w:rsidRPr="00226113" w:rsidRDefault="008A2803">
            <w:pPr>
              <w:pStyle w:val="PasTable1"/>
              <w:jc w:val="right"/>
              <w:rPr>
                <w:rFonts w:ascii="Verdana" w:eastAsia="Verdana" w:hAnsi="Verdana" w:cs="Verdana"/>
                <w:sz w:val="20"/>
              </w:rPr>
            </w:pPr>
            <w:r w:rsidRPr="00226113">
              <w:t xml:space="preserve">$6,000 </w:t>
            </w:r>
          </w:p>
        </w:tc>
        <w:tc>
          <w:tcPr>
            <w:tcW w:w="1041" w:type="dxa"/>
            <w:shd w:val="clear" w:color="auto" w:fill="auto"/>
          </w:tcPr>
          <w:p w14:paraId="2E1D0067" w14:textId="77777777" w:rsidR="008A2803" w:rsidRPr="00226113" w:rsidRDefault="008A2803">
            <w:pPr>
              <w:pStyle w:val="PasTable1"/>
              <w:jc w:val="right"/>
              <w:rPr>
                <w:rFonts w:ascii="Verdana" w:eastAsia="Verdana" w:hAnsi="Verdana" w:cs="Verdana"/>
                <w:sz w:val="20"/>
              </w:rPr>
            </w:pPr>
            <w:r w:rsidRPr="00226113">
              <w:t xml:space="preserve">$6,000 </w:t>
            </w:r>
          </w:p>
        </w:tc>
      </w:tr>
      <w:tr w:rsidR="008A2803" w:rsidRPr="00226113" w14:paraId="14678D65" w14:textId="77777777">
        <w:tc>
          <w:tcPr>
            <w:tcW w:w="2230" w:type="dxa"/>
            <w:tcBorders>
              <w:right w:val="single" w:sz="6" w:space="0" w:color="000000"/>
            </w:tcBorders>
            <w:shd w:val="clear" w:color="auto" w:fill="auto"/>
          </w:tcPr>
          <w:p w14:paraId="406EEEE5" w14:textId="77777777" w:rsidR="008A2803" w:rsidRPr="00226113" w:rsidRDefault="008A2803">
            <w:pPr>
              <w:pStyle w:val="PasTable1"/>
              <w:rPr>
                <w:rFonts w:ascii="Verdana" w:eastAsia="Verdana" w:hAnsi="Verdana" w:cs="Verdana"/>
                <w:sz w:val="20"/>
              </w:rPr>
            </w:pPr>
            <w:r w:rsidRPr="00226113">
              <w:t>Depreciation</w:t>
            </w:r>
          </w:p>
        </w:tc>
        <w:tc>
          <w:tcPr>
            <w:tcW w:w="1041" w:type="dxa"/>
            <w:tcBorders>
              <w:left w:val="single" w:sz="6" w:space="0" w:color="000000"/>
            </w:tcBorders>
            <w:shd w:val="clear" w:color="auto" w:fill="auto"/>
          </w:tcPr>
          <w:p w14:paraId="7ACFAFDD"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0C9AA7FA" w14:textId="77777777" w:rsidR="008A2803" w:rsidRPr="00226113" w:rsidRDefault="008A2803">
            <w:pPr>
              <w:pStyle w:val="PasTable1"/>
              <w:jc w:val="right"/>
              <w:rPr>
                <w:rFonts w:ascii="Verdana" w:eastAsia="Verdana" w:hAnsi="Verdana" w:cs="Verdana"/>
                <w:sz w:val="20"/>
              </w:rPr>
            </w:pPr>
            <w:r w:rsidRPr="00226113">
              <w:t xml:space="preserve">$4,580 </w:t>
            </w:r>
          </w:p>
        </w:tc>
        <w:tc>
          <w:tcPr>
            <w:tcW w:w="1041" w:type="dxa"/>
            <w:shd w:val="clear" w:color="auto" w:fill="auto"/>
          </w:tcPr>
          <w:p w14:paraId="242ACA82" w14:textId="77777777" w:rsidR="008A2803" w:rsidRPr="00226113" w:rsidRDefault="008A2803">
            <w:pPr>
              <w:pStyle w:val="PasTable1"/>
              <w:jc w:val="right"/>
              <w:rPr>
                <w:rFonts w:ascii="Verdana" w:eastAsia="Verdana" w:hAnsi="Verdana" w:cs="Verdana"/>
                <w:sz w:val="20"/>
              </w:rPr>
            </w:pPr>
            <w:r w:rsidRPr="00226113">
              <w:t xml:space="preserve">$4,580 </w:t>
            </w:r>
          </w:p>
        </w:tc>
        <w:tc>
          <w:tcPr>
            <w:tcW w:w="1041" w:type="dxa"/>
            <w:shd w:val="clear" w:color="auto" w:fill="auto"/>
          </w:tcPr>
          <w:p w14:paraId="18A7A8E8" w14:textId="77777777" w:rsidR="008A2803" w:rsidRPr="00226113" w:rsidRDefault="008A2803">
            <w:pPr>
              <w:pStyle w:val="PasTable1"/>
              <w:jc w:val="right"/>
              <w:rPr>
                <w:rFonts w:ascii="Verdana" w:eastAsia="Verdana" w:hAnsi="Verdana" w:cs="Verdana"/>
                <w:sz w:val="20"/>
              </w:rPr>
            </w:pPr>
            <w:r w:rsidRPr="00226113">
              <w:t xml:space="preserve">$4,580 </w:t>
            </w:r>
          </w:p>
        </w:tc>
        <w:tc>
          <w:tcPr>
            <w:tcW w:w="1041" w:type="dxa"/>
            <w:shd w:val="clear" w:color="auto" w:fill="auto"/>
          </w:tcPr>
          <w:p w14:paraId="7307914A" w14:textId="77777777" w:rsidR="008A2803" w:rsidRPr="00226113" w:rsidRDefault="008A2803">
            <w:pPr>
              <w:pStyle w:val="PasTable1"/>
              <w:jc w:val="right"/>
              <w:rPr>
                <w:rFonts w:ascii="Verdana" w:eastAsia="Verdana" w:hAnsi="Verdana" w:cs="Verdana"/>
                <w:sz w:val="20"/>
              </w:rPr>
            </w:pPr>
            <w:r w:rsidRPr="00226113">
              <w:t xml:space="preserve">$4,580 </w:t>
            </w:r>
          </w:p>
        </w:tc>
        <w:tc>
          <w:tcPr>
            <w:tcW w:w="1041" w:type="dxa"/>
            <w:shd w:val="clear" w:color="auto" w:fill="auto"/>
          </w:tcPr>
          <w:p w14:paraId="045DA8E4" w14:textId="77777777" w:rsidR="008A2803" w:rsidRPr="00226113" w:rsidRDefault="008A2803">
            <w:pPr>
              <w:pStyle w:val="PasTable1"/>
              <w:jc w:val="right"/>
              <w:rPr>
                <w:rFonts w:ascii="Verdana" w:eastAsia="Verdana" w:hAnsi="Verdana" w:cs="Verdana"/>
                <w:sz w:val="20"/>
              </w:rPr>
            </w:pPr>
            <w:r w:rsidRPr="00226113">
              <w:t xml:space="preserve">$4,580 </w:t>
            </w:r>
          </w:p>
        </w:tc>
        <w:tc>
          <w:tcPr>
            <w:tcW w:w="1041" w:type="dxa"/>
            <w:shd w:val="clear" w:color="auto" w:fill="auto"/>
          </w:tcPr>
          <w:p w14:paraId="1824E09D" w14:textId="77777777" w:rsidR="008A2803" w:rsidRPr="00226113" w:rsidRDefault="008A2803">
            <w:pPr>
              <w:pStyle w:val="PasTable1"/>
              <w:jc w:val="right"/>
              <w:rPr>
                <w:rFonts w:ascii="Verdana" w:eastAsia="Verdana" w:hAnsi="Verdana" w:cs="Verdana"/>
                <w:sz w:val="20"/>
              </w:rPr>
            </w:pPr>
            <w:r w:rsidRPr="00226113">
              <w:t xml:space="preserve">$4,580 </w:t>
            </w:r>
          </w:p>
        </w:tc>
        <w:tc>
          <w:tcPr>
            <w:tcW w:w="1041" w:type="dxa"/>
            <w:shd w:val="clear" w:color="auto" w:fill="auto"/>
          </w:tcPr>
          <w:p w14:paraId="59C999D6" w14:textId="77777777" w:rsidR="008A2803" w:rsidRPr="00226113" w:rsidRDefault="008A2803">
            <w:pPr>
              <w:pStyle w:val="PasTable1"/>
              <w:jc w:val="right"/>
              <w:rPr>
                <w:rFonts w:ascii="Verdana" w:eastAsia="Verdana" w:hAnsi="Verdana" w:cs="Verdana"/>
                <w:sz w:val="20"/>
              </w:rPr>
            </w:pPr>
            <w:r w:rsidRPr="00226113">
              <w:t xml:space="preserve">$4,580 </w:t>
            </w:r>
          </w:p>
        </w:tc>
        <w:tc>
          <w:tcPr>
            <w:tcW w:w="1041" w:type="dxa"/>
            <w:shd w:val="clear" w:color="auto" w:fill="auto"/>
          </w:tcPr>
          <w:p w14:paraId="261F866D" w14:textId="77777777" w:rsidR="008A2803" w:rsidRPr="00226113" w:rsidRDefault="008A2803">
            <w:pPr>
              <w:pStyle w:val="PasTable1"/>
              <w:jc w:val="right"/>
              <w:rPr>
                <w:rFonts w:ascii="Verdana" w:eastAsia="Verdana" w:hAnsi="Verdana" w:cs="Verdana"/>
                <w:sz w:val="20"/>
              </w:rPr>
            </w:pPr>
            <w:r w:rsidRPr="00226113">
              <w:t xml:space="preserve">$4,580 </w:t>
            </w:r>
          </w:p>
        </w:tc>
        <w:tc>
          <w:tcPr>
            <w:tcW w:w="1041" w:type="dxa"/>
            <w:shd w:val="clear" w:color="auto" w:fill="auto"/>
          </w:tcPr>
          <w:p w14:paraId="2274DBB7" w14:textId="77777777" w:rsidR="008A2803" w:rsidRPr="00226113" w:rsidRDefault="008A2803">
            <w:pPr>
              <w:pStyle w:val="PasTable1"/>
              <w:jc w:val="right"/>
              <w:rPr>
                <w:rFonts w:ascii="Verdana" w:eastAsia="Verdana" w:hAnsi="Verdana" w:cs="Verdana"/>
                <w:sz w:val="20"/>
              </w:rPr>
            </w:pPr>
            <w:r w:rsidRPr="00226113">
              <w:t xml:space="preserve">$4,580 </w:t>
            </w:r>
          </w:p>
        </w:tc>
        <w:tc>
          <w:tcPr>
            <w:tcW w:w="1041" w:type="dxa"/>
            <w:shd w:val="clear" w:color="auto" w:fill="auto"/>
          </w:tcPr>
          <w:p w14:paraId="781DC655" w14:textId="77777777" w:rsidR="008A2803" w:rsidRPr="00226113" w:rsidRDefault="008A2803">
            <w:pPr>
              <w:pStyle w:val="PasTable1"/>
              <w:jc w:val="right"/>
              <w:rPr>
                <w:rFonts w:ascii="Verdana" w:eastAsia="Verdana" w:hAnsi="Verdana" w:cs="Verdana"/>
                <w:sz w:val="20"/>
              </w:rPr>
            </w:pPr>
            <w:r w:rsidRPr="00226113">
              <w:t xml:space="preserve">$6,038 </w:t>
            </w:r>
          </w:p>
        </w:tc>
        <w:tc>
          <w:tcPr>
            <w:tcW w:w="1041" w:type="dxa"/>
            <w:shd w:val="clear" w:color="auto" w:fill="auto"/>
          </w:tcPr>
          <w:p w14:paraId="294E9654" w14:textId="77777777" w:rsidR="008A2803" w:rsidRPr="00226113" w:rsidRDefault="008A2803">
            <w:pPr>
              <w:pStyle w:val="PasTable1"/>
              <w:jc w:val="right"/>
              <w:rPr>
                <w:rFonts w:ascii="Verdana" w:eastAsia="Verdana" w:hAnsi="Verdana" w:cs="Verdana"/>
                <w:sz w:val="20"/>
              </w:rPr>
            </w:pPr>
            <w:r w:rsidRPr="00226113">
              <w:t xml:space="preserve">$6,038 </w:t>
            </w:r>
          </w:p>
        </w:tc>
        <w:tc>
          <w:tcPr>
            <w:tcW w:w="1041" w:type="dxa"/>
            <w:shd w:val="clear" w:color="auto" w:fill="auto"/>
          </w:tcPr>
          <w:p w14:paraId="46E9DA46" w14:textId="77777777" w:rsidR="008A2803" w:rsidRPr="00226113" w:rsidRDefault="008A2803">
            <w:pPr>
              <w:pStyle w:val="PasTable1"/>
              <w:jc w:val="right"/>
              <w:rPr>
                <w:rFonts w:ascii="Verdana" w:eastAsia="Verdana" w:hAnsi="Verdana" w:cs="Verdana"/>
                <w:sz w:val="20"/>
              </w:rPr>
            </w:pPr>
            <w:r w:rsidRPr="00226113">
              <w:t xml:space="preserve">$6,038 </w:t>
            </w:r>
          </w:p>
        </w:tc>
      </w:tr>
      <w:tr w:rsidR="008A2803" w:rsidRPr="00226113" w14:paraId="46176B3B" w14:textId="77777777">
        <w:tc>
          <w:tcPr>
            <w:tcW w:w="2230" w:type="dxa"/>
            <w:tcBorders>
              <w:right w:val="single" w:sz="6" w:space="0" w:color="000000"/>
            </w:tcBorders>
            <w:shd w:val="clear" w:color="auto" w:fill="auto"/>
          </w:tcPr>
          <w:p w14:paraId="63A806A0" w14:textId="77777777" w:rsidR="008A2803" w:rsidRPr="00226113" w:rsidRDefault="008A2803">
            <w:pPr>
              <w:pStyle w:val="PasTable1"/>
              <w:rPr>
                <w:rFonts w:ascii="Verdana" w:eastAsia="Verdana" w:hAnsi="Verdana" w:cs="Verdana"/>
                <w:sz w:val="20"/>
              </w:rPr>
            </w:pPr>
            <w:r w:rsidRPr="00226113">
              <w:t>Truck Maintenance/Repair</w:t>
            </w:r>
          </w:p>
        </w:tc>
        <w:tc>
          <w:tcPr>
            <w:tcW w:w="1041" w:type="dxa"/>
            <w:tcBorders>
              <w:left w:val="single" w:sz="6" w:space="0" w:color="000000"/>
            </w:tcBorders>
            <w:shd w:val="clear" w:color="auto" w:fill="auto"/>
          </w:tcPr>
          <w:p w14:paraId="40130509"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34B50D1A" w14:textId="77777777" w:rsidR="008A2803" w:rsidRPr="00226113" w:rsidRDefault="008A2803">
            <w:pPr>
              <w:pStyle w:val="PasTable1"/>
              <w:jc w:val="right"/>
              <w:rPr>
                <w:rFonts w:ascii="Verdana" w:eastAsia="Verdana" w:hAnsi="Verdana" w:cs="Verdana"/>
                <w:sz w:val="20"/>
              </w:rPr>
            </w:pPr>
            <w:r w:rsidRPr="00226113">
              <w:t xml:space="preserve">$600 </w:t>
            </w:r>
          </w:p>
        </w:tc>
        <w:tc>
          <w:tcPr>
            <w:tcW w:w="1041" w:type="dxa"/>
            <w:shd w:val="clear" w:color="auto" w:fill="auto"/>
          </w:tcPr>
          <w:p w14:paraId="20C46854" w14:textId="77777777" w:rsidR="008A2803" w:rsidRPr="00226113" w:rsidRDefault="008A2803">
            <w:pPr>
              <w:pStyle w:val="PasTable1"/>
              <w:jc w:val="right"/>
              <w:rPr>
                <w:rFonts w:ascii="Verdana" w:eastAsia="Verdana" w:hAnsi="Verdana" w:cs="Verdana"/>
                <w:sz w:val="20"/>
              </w:rPr>
            </w:pPr>
            <w:r w:rsidRPr="00226113">
              <w:t xml:space="preserve">$600 </w:t>
            </w:r>
          </w:p>
        </w:tc>
        <w:tc>
          <w:tcPr>
            <w:tcW w:w="1041" w:type="dxa"/>
            <w:shd w:val="clear" w:color="auto" w:fill="auto"/>
          </w:tcPr>
          <w:p w14:paraId="29E315BD" w14:textId="77777777" w:rsidR="008A2803" w:rsidRPr="00226113" w:rsidRDefault="008A2803">
            <w:pPr>
              <w:pStyle w:val="PasTable1"/>
              <w:jc w:val="right"/>
              <w:rPr>
                <w:rFonts w:ascii="Verdana" w:eastAsia="Verdana" w:hAnsi="Verdana" w:cs="Verdana"/>
                <w:sz w:val="20"/>
              </w:rPr>
            </w:pPr>
            <w:r w:rsidRPr="00226113">
              <w:t xml:space="preserve">$600 </w:t>
            </w:r>
          </w:p>
        </w:tc>
        <w:tc>
          <w:tcPr>
            <w:tcW w:w="1041" w:type="dxa"/>
            <w:shd w:val="clear" w:color="auto" w:fill="auto"/>
          </w:tcPr>
          <w:p w14:paraId="07C5C87C" w14:textId="77777777" w:rsidR="008A2803" w:rsidRPr="00226113" w:rsidRDefault="008A2803">
            <w:pPr>
              <w:pStyle w:val="PasTable1"/>
              <w:jc w:val="right"/>
              <w:rPr>
                <w:rFonts w:ascii="Verdana" w:eastAsia="Verdana" w:hAnsi="Verdana" w:cs="Verdana"/>
                <w:sz w:val="20"/>
              </w:rPr>
            </w:pPr>
            <w:r w:rsidRPr="00226113">
              <w:t xml:space="preserve">$600 </w:t>
            </w:r>
          </w:p>
        </w:tc>
        <w:tc>
          <w:tcPr>
            <w:tcW w:w="1041" w:type="dxa"/>
            <w:shd w:val="clear" w:color="auto" w:fill="auto"/>
          </w:tcPr>
          <w:p w14:paraId="49A8E1D6" w14:textId="77777777" w:rsidR="008A2803" w:rsidRPr="00226113" w:rsidRDefault="008A2803">
            <w:pPr>
              <w:pStyle w:val="PasTable1"/>
              <w:jc w:val="right"/>
              <w:rPr>
                <w:rFonts w:ascii="Verdana" w:eastAsia="Verdana" w:hAnsi="Verdana" w:cs="Verdana"/>
                <w:sz w:val="20"/>
              </w:rPr>
            </w:pPr>
            <w:r w:rsidRPr="00226113">
              <w:t xml:space="preserve">$600 </w:t>
            </w:r>
          </w:p>
        </w:tc>
        <w:tc>
          <w:tcPr>
            <w:tcW w:w="1041" w:type="dxa"/>
            <w:shd w:val="clear" w:color="auto" w:fill="auto"/>
          </w:tcPr>
          <w:p w14:paraId="6EECAFB2" w14:textId="77777777" w:rsidR="008A2803" w:rsidRPr="00226113" w:rsidRDefault="008A2803">
            <w:pPr>
              <w:pStyle w:val="PasTable1"/>
              <w:jc w:val="right"/>
              <w:rPr>
                <w:rFonts w:ascii="Verdana" w:eastAsia="Verdana" w:hAnsi="Verdana" w:cs="Verdana"/>
                <w:sz w:val="20"/>
              </w:rPr>
            </w:pPr>
            <w:r w:rsidRPr="00226113">
              <w:t xml:space="preserve">$600 </w:t>
            </w:r>
          </w:p>
        </w:tc>
        <w:tc>
          <w:tcPr>
            <w:tcW w:w="1041" w:type="dxa"/>
            <w:shd w:val="clear" w:color="auto" w:fill="auto"/>
          </w:tcPr>
          <w:p w14:paraId="091D4185" w14:textId="77777777" w:rsidR="008A2803" w:rsidRPr="00226113" w:rsidRDefault="008A2803">
            <w:pPr>
              <w:pStyle w:val="PasTable1"/>
              <w:jc w:val="right"/>
              <w:rPr>
                <w:rFonts w:ascii="Verdana" w:eastAsia="Verdana" w:hAnsi="Verdana" w:cs="Verdana"/>
                <w:sz w:val="20"/>
              </w:rPr>
            </w:pPr>
            <w:r w:rsidRPr="00226113">
              <w:t xml:space="preserve">$600 </w:t>
            </w:r>
          </w:p>
        </w:tc>
        <w:tc>
          <w:tcPr>
            <w:tcW w:w="1041" w:type="dxa"/>
            <w:shd w:val="clear" w:color="auto" w:fill="auto"/>
          </w:tcPr>
          <w:p w14:paraId="4267368D" w14:textId="77777777" w:rsidR="008A2803" w:rsidRPr="00226113" w:rsidRDefault="008A2803">
            <w:pPr>
              <w:pStyle w:val="PasTable1"/>
              <w:jc w:val="right"/>
              <w:rPr>
                <w:rFonts w:ascii="Verdana" w:eastAsia="Verdana" w:hAnsi="Verdana" w:cs="Verdana"/>
                <w:sz w:val="20"/>
              </w:rPr>
            </w:pPr>
            <w:r w:rsidRPr="00226113">
              <w:t xml:space="preserve">$600 </w:t>
            </w:r>
          </w:p>
        </w:tc>
        <w:tc>
          <w:tcPr>
            <w:tcW w:w="1041" w:type="dxa"/>
            <w:shd w:val="clear" w:color="auto" w:fill="auto"/>
          </w:tcPr>
          <w:p w14:paraId="0CA491A6" w14:textId="77777777" w:rsidR="008A2803" w:rsidRPr="00226113" w:rsidRDefault="008A2803">
            <w:pPr>
              <w:pStyle w:val="PasTable1"/>
              <w:jc w:val="right"/>
              <w:rPr>
                <w:rFonts w:ascii="Verdana" w:eastAsia="Verdana" w:hAnsi="Verdana" w:cs="Verdana"/>
                <w:sz w:val="20"/>
              </w:rPr>
            </w:pPr>
            <w:r w:rsidRPr="00226113">
              <w:t xml:space="preserve">$600 </w:t>
            </w:r>
          </w:p>
        </w:tc>
        <w:tc>
          <w:tcPr>
            <w:tcW w:w="1041" w:type="dxa"/>
            <w:shd w:val="clear" w:color="auto" w:fill="auto"/>
          </w:tcPr>
          <w:p w14:paraId="2074394A" w14:textId="77777777" w:rsidR="008A2803" w:rsidRPr="00226113" w:rsidRDefault="008A2803">
            <w:pPr>
              <w:pStyle w:val="PasTable1"/>
              <w:jc w:val="right"/>
              <w:rPr>
                <w:rFonts w:ascii="Verdana" w:eastAsia="Verdana" w:hAnsi="Verdana" w:cs="Verdana"/>
                <w:sz w:val="20"/>
              </w:rPr>
            </w:pPr>
            <w:r w:rsidRPr="00226113">
              <w:t xml:space="preserve">$800 </w:t>
            </w:r>
          </w:p>
        </w:tc>
        <w:tc>
          <w:tcPr>
            <w:tcW w:w="1041" w:type="dxa"/>
            <w:shd w:val="clear" w:color="auto" w:fill="auto"/>
          </w:tcPr>
          <w:p w14:paraId="25C69743" w14:textId="77777777" w:rsidR="008A2803" w:rsidRPr="00226113" w:rsidRDefault="008A2803">
            <w:pPr>
              <w:pStyle w:val="PasTable1"/>
              <w:jc w:val="right"/>
              <w:rPr>
                <w:rFonts w:ascii="Verdana" w:eastAsia="Verdana" w:hAnsi="Verdana" w:cs="Verdana"/>
                <w:sz w:val="20"/>
              </w:rPr>
            </w:pPr>
            <w:r w:rsidRPr="00226113">
              <w:t xml:space="preserve">$800 </w:t>
            </w:r>
          </w:p>
        </w:tc>
        <w:tc>
          <w:tcPr>
            <w:tcW w:w="1041" w:type="dxa"/>
            <w:shd w:val="clear" w:color="auto" w:fill="auto"/>
          </w:tcPr>
          <w:p w14:paraId="4EA5B4D7" w14:textId="77777777" w:rsidR="008A2803" w:rsidRPr="00226113" w:rsidRDefault="008A2803">
            <w:pPr>
              <w:pStyle w:val="PasTable1"/>
              <w:jc w:val="right"/>
              <w:rPr>
                <w:rFonts w:ascii="Verdana" w:eastAsia="Verdana" w:hAnsi="Verdana" w:cs="Verdana"/>
                <w:sz w:val="20"/>
              </w:rPr>
            </w:pPr>
            <w:r w:rsidRPr="00226113">
              <w:t xml:space="preserve">$800 </w:t>
            </w:r>
          </w:p>
        </w:tc>
      </w:tr>
      <w:tr w:rsidR="008A2803" w:rsidRPr="00226113" w14:paraId="6482AA0E" w14:textId="77777777">
        <w:tc>
          <w:tcPr>
            <w:tcW w:w="2230" w:type="dxa"/>
            <w:tcBorders>
              <w:right w:val="single" w:sz="6" w:space="0" w:color="000000"/>
            </w:tcBorders>
            <w:shd w:val="clear" w:color="auto" w:fill="auto"/>
          </w:tcPr>
          <w:p w14:paraId="0B798915" w14:textId="77777777" w:rsidR="008A2803" w:rsidRPr="00226113" w:rsidRDefault="008A2803">
            <w:pPr>
              <w:pStyle w:val="PasTable1"/>
              <w:rPr>
                <w:rFonts w:ascii="Verdana" w:eastAsia="Verdana" w:hAnsi="Verdana" w:cs="Verdana"/>
                <w:sz w:val="20"/>
              </w:rPr>
            </w:pPr>
            <w:r w:rsidRPr="00226113">
              <w:t>Rent</w:t>
            </w:r>
          </w:p>
        </w:tc>
        <w:tc>
          <w:tcPr>
            <w:tcW w:w="1041" w:type="dxa"/>
            <w:tcBorders>
              <w:left w:val="single" w:sz="6" w:space="0" w:color="000000"/>
            </w:tcBorders>
            <w:shd w:val="clear" w:color="auto" w:fill="auto"/>
          </w:tcPr>
          <w:p w14:paraId="508CAB84"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3F9CCC55" w14:textId="77777777" w:rsidR="008A2803" w:rsidRPr="00226113" w:rsidRDefault="008A2803">
            <w:pPr>
              <w:pStyle w:val="PasTable1"/>
              <w:jc w:val="right"/>
              <w:rPr>
                <w:rFonts w:ascii="Verdana" w:eastAsia="Verdana" w:hAnsi="Verdana" w:cs="Verdana"/>
                <w:sz w:val="20"/>
              </w:rPr>
            </w:pPr>
            <w:r w:rsidRPr="00226113">
              <w:t xml:space="preserve">$3,000 </w:t>
            </w:r>
          </w:p>
        </w:tc>
        <w:tc>
          <w:tcPr>
            <w:tcW w:w="1041" w:type="dxa"/>
            <w:shd w:val="clear" w:color="auto" w:fill="auto"/>
          </w:tcPr>
          <w:p w14:paraId="7D57A980" w14:textId="77777777" w:rsidR="008A2803" w:rsidRPr="00226113" w:rsidRDefault="008A2803">
            <w:pPr>
              <w:pStyle w:val="PasTable1"/>
              <w:jc w:val="right"/>
              <w:rPr>
                <w:rFonts w:ascii="Verdana" w:eastAsia="Verdana" w:hAnsi="Verdana" w:cs="Verdana"/>
                <w:sz w:val="20"/>
              </w:rPr>
            </w:pPr>
            <w:r w:rsidRPr="00226113">
              <w:t xml:space="preserve">$3,000 </w:t>
            </w:r>
          </w:p>
        </w:tc>
        <w:tc>
          <w:tcPr>
            <w:tcW w:w="1041" w:type="dxa"/>
            <w:shd w:val="clear" w:color="auto" w:fill="auto"/>
          </w:tcPr>
          <w:p w14:paraId="270E7E6D" w14:textId="77777777" w:rsidR="008A2803" w:rsidRPr="00226113" w:rsidRDefault="008A2803">
            <w:pPr>
              <w:pStyle w:val="PasTable1"/>
              <w:jc w:val="right"/>
              <w:rPr>
                <w:rFonts w:ascii="Verdana" w:eastAsia="Verdana" w:hAnsi="Verdana" w:cs="Verdana"/>
                <w:sz w:val="20"/>
              </w:rPr>
            </w:pPr>
            <w:r w:rsidRPr="00226113">
              <w:t xml:space="preserve">$3,000 </w:t>
            </w:r>
          </w:p>
        </w:tc>
        <w:tc>
          <w:tcPr>
            <w:tcW w:w="1041" w:type="dxa"/>
            <w:shd w:val="clear" w:color="auto" w:fill="auto"/>
          </w:tcPr>
          <w:p w14:paraId="7214D6DD" w14:textId="77777777" w:rsidR="008A2803" w:rsidRPr="00226113" w:rsidRDefault="008A2803">
            <w:pPr>
              <w:pStyle w:val="PasTable1"/>
              <w:jc w:val="right"/>
              <w:rPr>
                <w:rFonts w:ascii="Verdana" w:eastAsia="Verdana" w:hAnsi="Verdana" w:cs="Verdana"/>
                <w:sz w:val="20"/>
              </w:rPr>
            </w:pPr>
            <w:r w:rsidRPr="00226113">
              <w:t xml:space="preserve">$3,000 </w:t>
            </w:r>
          </w:p>
        </w:tc>
        <w:tc>
          <w:tcPr>
            <w:tcW w:w="1041" w:type="dxa"/>
            <w:shd w:val="clear" w:color="auto" w:fill="auto"/>
          </w:tcPr>
          <w:p w14:paraId="2483D020" w14:textId="77777777" w:rsidR="008A2803" w:rsidRPr="00226113" w:rsidRDefault="008A2803">
            <w:pPr>
              <w:pStyle w:val="PasTable1"/>
              <w:jc w:val="right"/>
              <w:rPr>
                <w:rFonts w:ascii="Verdana" w:eastAsia="Verdana" w:hAnsi="Verdana" w:cs="Verdana"/>
                <w:sz w:val="20"/>
              </w:rPr>
            </w:pPr>
            <w:r w:rsidRPr="00226113">
              <w:t xml:space="preserve">$3,000 </w:t>
            </w:r>
          </w:p>
        </w:tc>
        <w:tc>
          <w:tcPr>
            <w:tcW w:w="1041" w:type="dxa"/>
            <w:shd w:val="clear" w:color="auto" w:fill="auto"/>
          </w:tcPr>
          <w:p w14:paraId="6FD42E91" w14:textId="77777777" w:rsidR="008A2803" w:rsidRPr="00226113" w:rsidRDefault="008A2803">
            <w:pPr>
              <w:pStyle w:val="PasTable1"/>
              <w:jc w:val="right"/>
              <w:rPr>
                <w:rFonts w:ascii="Verdana" w:eastAsia="Verdana" w:hAnsi="Verdana" w:cs="Verdana"/>
                <w:sz w:val="20"/>
              </w:rPr>
            </w:pPr>
            <w:r w:rsidRPr="00226113">
              <w:t xml:space="preserve">$3,000 </w:t>
            </w:r>
          </w:p>
        </w:tc>
        <w:tc>
          <w:tcPr>
            <w:tcW w:w="1041" w:type="dxa"/>
            <w:shd w:val="clear" w:color="auto" w:fill="auto"/>
          </w:tcPr>
          <w:p w14:paraId="3A0B73CD" w14:textId="77777777" w:rsidR="008A2803" w:rsidRPr="00226113" w:rsidRDefault="008A2803">
            <w:pPr>
              <w:pStyle w:val="PasTable1"/>
              <w:jc w:val="right"/>
              <w:rPr>
                <w:rFonts w:ascii="Verdana" w:eastAsia="Verdana" w:hAnsi="Verdana" w:cs="Verdana"/>
                <w:sz w:val="20"/>
              </w:rPr>
            </w:pPr>
            <w:r w:rsidRPr="00226113">
              <w:t xml:space="preserve">$3,000 </w:t>
            </w:r>
          </w:p>
        </w:tc>
        <w:tc>
          <w:tcPr>
            <w:tcW w:w="1041" w:type="dxa"/>
            <w:shd w:val="clear" w:color="auto" w:fill="auto"/>
          </w:tcPr>
          <w:p w14:paraId="64665484" w14:textId="77777777" w:rsidR="008A2803" w:rsidRPr="00226113" w:rsidRDefault="008A2803">
            <w:pPr>
              <w:pStyle w:val="PasTable1"/>
              <w:jc w:val="right"/>
              <w:rPr>
                <w:rFonts w:ascii="Verdana" w:eastAsia="Verdana" w:hAnsi="Verdana" w:cs="Verdana"/>
                <w:sz w:val="20"/>
              </w:rPr>
            </w:pPr>
            <w:r w:rsidRPr="00226113">
              <w:t xml:space="preserve">$3,000 </w:t>
            </w:r>
          </w:p>
        </w:tc>
        <w:tc>
          <w:tcPr>
            <w:tcW w:w="1041" w:type="dxa"/>
            <w:shd w:val="clear" w:color="auto" w:fill="auto"/>
          </w:tcPr>
          <w:p w14:paraId="44C52C03" w14:textId="77777777" w:rsidR="008A2803" w:rsidRPr="00226113" w:rsidRDefault="008A2803">
            <w:pPr>
              <w:pStyle w:val="PasTable1"/>
              <w:jc w:val="right"/>
              <w:rPr>
                <w:rFonts w:ascii="Verdana" w:eastAsia="Verdana" w:hAnsi="Verdana" w:cs="Verdana"/>
                <w:sz w:val="20"/>
              </w:rPr>
            </w:pPr>
            <w:r w:rsidRPr="00226113">
              <w:t xml:space="preserve">$3,000 </w:t>
            </w:r>
          </w:p>
        </w:tc>
        <w:tc>
          <w:tcPr>
            <w:tcW w:w="1041" w:type="dxa"/>
            <w:shd w:val="clear" w:color="auto" w:fill="auto"/>
          </w:tcPr>
          <w:p w14:paraId="5B3643AF" w14:textId="77777777" w:rsidR="008A2803" w:rsidRPr="00226113" w:rsidRDefault="008A2803">
            <w:pPr>
              <w:pStyle w:val="PasTable1"/>
              <w:jc w:val="right"/>
              <w:rPr>
                <w:rFonts w:ascii="Verdana" w:eastAsia="Verdana" w:hAnsi="Verdana" w:cs="Verdana"/>
                <w:sz w:val="20"/>
              </w:rPr>
            </w:pPr>
            <w:r w:rsidRPr="00226113">
              <w:t xml:space="preserve">$3,000 </w:t>
            </w:r>
          </w:p>
        </w:tc>
        <w:tc>
          <w:tcPr>
            <w:tcW w:w="1041" w:type="dxa"/>
            <w:shd w:val="clear" w:color="auto" w:fill="auto"/>
          </w:tcPr>
          <w:p w14:paraId="4BCF6D2F" w14:textId="77777777" w:rsidR="008A2803" w:rsidRPr="00226113" w:rsidRDefault="008A2803">
            <w:pPr>
              <w:pStyle w:val="PasTable1"/>
              <w:jc w:val="right"/>
              <w:rPr>
                <w:rFonts w:ascii="Verdana" w:eastAsia="Verdana" w:hAnsi="Verdana" w:cs="Verdana"/>
                <w:sz w:val="20"/>
              </w:rPr>
            </w:pPr>
            <w:r w:rsidRPr="00226113">
              <w:t xml:space="preserve">$3,000 </w:t>
            </w:r>
          </w:p>
        </w:tc>
        <w:tc>
          <w:tcPr>
            <w:tcW w:w="1041" w:type="dxa"/>
            <w:shd w:val="clear" w:color="auto" w:fill="auto"/>
          </w:tcPr>
          <w:p w14:paraId="6F9C9164" w14:textId="77777777" w:rsidR="008A2803" w:rsidRPr="00226113" w:rsidRDefault="008A2803">
            <w:pPr>
              <w:pStyle w:val="PasTable1"/>
              <w:jc w:val="right"/>
              <w:rPr>
                <w:rFonts w:ascii="Verdana" w:eastAsia="Verdana" w:hAnsi="Verdana" w:cs="Verdana"/>
                <w:sz w:val="20"/>
              </w:rPr>
            </w:pPr>
            <w:r w:rsidRPr="00226113">
              <w:t xml:space="preserve">$3,000 </w:t>
            </w:r>
          </w:p>
        </w:tc>
      </w:tr>
      <w:tr w:rsidR="008A2803" w:rsidRPr="00226113" w14:paraId="3E7CB8A8" w14:textId="77777777">
        <w:tc>
          <w:tcPr>
            <w:tcW w:w="2230" w:type="dxa"/>
            <w:tcBorders>
              <w:right w:val="single" w:sz="6" w:space="0" w:color="000000"/>
            </w:tcBorders>
            <w:shd w:val="clear" w:color="auto" w:fill="auto"/>
          </w:tcPr>
          <w:p w14:paraId="03C2B754" w14:textId="77777777" w:rsidR="008A2803" w:rsidRPr="00226113" w:rsidRDefault="008A2803">
            <w:pPr>
              <w:pStyle w:val="PasTable1"/>
              <w:rPr>
                <w:rFonts w:ascii="Verdana" w:eastAsia="Verdana" w:hAnsi="Verdana" w:cs="Verdana"/>
                <w:sz w:val="20"/>
              </w:rPr>
            </w:pPr>
            <w:r w:rsidRPr="00226113">
              <w:t>Utilities</w:t>
            </w:r>
          </w:p>
        </w:tc>
        <w:tc>
          <w:tcPr>
            <w:tcW w:w="1041" w:type="dxa"/>
            <w:tcBorders>
              <w:left w:val="single" w:sz="6" w:space="0" w:color="000000"/>
            </w:tcBorders>
            <w:shd w:val="clear" w:color="auto" w:fill="auto"/>
          </w:tcPr>
          <w:p w14:paraId="5FFFB5A1"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6FE7D074" w14:textId="77777777" w:rsidR="008A2803" w:rsidRPr="00226113" w:rsidRDefault="008A2803">
            <w:pPr>
              <w:pStyle w:val="PasTable1"/>
              <w:jc w:val="right"/>
              <w:rPr>
                <w:rFonts w:ascii="Verdana" w:eastAsia="Verdana" w:hAnsi="Verdana" w:cs="Verdana"/>
                <w:sz w:val="20"/>
              </w:rPr>
            </w:pPr>
            <w:r w:rsidRPr="00226113">
              <w:t xml:space="preserve">$300 </w:t>
            </w:r>
          </w:p>
        </w:tc>
        <w:tc>
          <w:tcPr>
            <w:tcW w:w="1041" w:type="dxa"/>
            <w:shd w:val="clear" w:color="auto" w:fill="auto"/>
          </w:tcPr>
          <w:p w14:paraId="2B34F2B8" w14:textId="77777777" w:rsidR="008A2803" w:rsidRPr="00226113" w:rsidRDefault="008A2803">
            <w:pPr>
              <w:pStyle w:val="PasTable1"/>
              <w:jc w:val="right"/>
              <w:rPr>
                <w:rFonts w:ascii="Verdana" w:eastAsia="Verdana" w:hAnsi="Verdana" w:cs="Verdana"/>
                <w:sz w:val="20"/>
              </w:rPr>
            </w:pPr>
            <w:r w:rsidRPr="00226113">
              <w:t xml:space="preserve">$300 </w:t>
            </w:r>
          </w:p>
        </w:tc>
        <w:tc>
          <w:tcPr>
            <w:tcW w:w="1041" w:type="dxa"/>
            <w:shd w:val="clear" w:color="auto" w:fill="auto"/>
          </w:tcPr>
          <w:p w14:paraId="29504AFF" w14:textId="77777777" w:rsidR="008A2803" w:rsidRPr="00226113" w:rsidRDefault="008A2803">
            <w:pPr>
              <w:pStyle w:val="PasTable1"/>
              <w:jc w:val="right"/>
              <w:rPr>
                <w:rFonts w:ascii="Verdana" w:eastAsia="Verdana" w:hAnsi="Verdana" w:cs="Verdana"/>
                <w:sz w:val="20"/>
              </w:rPr>
            </w:pPr>
            <w:r w:rsidRPr="00226113">
              <w:t xml:space="preserve">$300 </w:t>
            </w:r>
          </w:p>
        </w:tc>
        <w:tc>
          <w:tcPr>
            <w:tcW w:w="1041" w:type="dxa"/>
            <w:shd w:val="clear" w:color="auto" w:fill="auto"/>
          </w:tcPr>
          <w:p w14:paraId="0859DD6D" w14:textId="77777777" w:rsidR="008A2803" w:rsidRPr="00226113" w:rsidRDefault="008A2803">
            <w:pPr>
              <w:pStyle w:val="PasTable1"/>
              <w:jc w:val="right"/>
              <w:rPr>
                <w:rFonts w:ascii="Verdana" w:eastAsia="Verdana" w:hAnsi="Verdana" w:cs="Verdana"/>
                <w:sz w:val="20"/>
              </w:rPr>
            </w:pPr>
            <w:r w:rsidRPr="00226113">
              <w:t xml:space="preserve">$300 </w:t>
            </w:r>
          </w:p>
        </w:tc>
        <w:tc>
          <w:tcPr>
            <w:tcW w:w="1041" w:type="dxa"/>
            <w:shd w:val="clear" w:color="auto" w:fill="auto"/>
          </w:tcPr>
          <w:p w14:paraId="7A904854" w14:textId="77777777" w:rsidR="008A2803" w:rsidRPr="00226113" w:rsidRDefault="008A2803">
            <w:pPr>
              <w:pStyle w:val="PasTable1"/>
              <w:jc w:val="right"/>
              <w:rPr>
                <w:rFonts w:ascii="Verdana" w:eastAsia="Verdana" w:hAnsi="Verdana" w:cs="Verdana"/>
                <w:sz w:val="20"/>
              </w:rPr>
            </w:pPr>
            <w:r w:rsidRPr="00226113">
              <w:t xml:space="preserve">$300 </w:t>
            </w:r>
          </w:p>
        </w:tc>
        <w:tc>
          <w:tcPr>
            <w:tcW w:w="1041" w:type="dxa"/>
            <w:shd w:val="clear" w:color="auto" w:fill="auto"/>
          </w:tcPr>
          <w:p w14:paraId="0C33C564" w14:textId="77777777" w:rsidR="008A2803" w:rsidRPr="00226113" w:rsidRDefault="008A2803">
            <w:pPr>
              <w:pStyle w:val="PasTable1"/>
              <w:jc w:val="right"/>
              <w:rPr>
                <w:rFonts w:ascii="Verdana" w:eastAsia="Verdana" w:hAnsi="Verdana" w:cs="Verdana"/>
                <w:sz w:val="20"/>
              </w:rPr>
            </w:pPr>
            <w:r w:rsidRPr="00226113">
              <w:t xml:space="preserve">$300 </w:t>
            </w:r>
          </w:p>
        </w:tc>
        <w:tc>
          <w:tcPr>
            <w:tcW w:w="1041" w:type="dxa"/>
            <w:shd w:val="clear" w:color="auto" w:fill="auto"/>
          </w:tcPr>
          <w:p w14:paraId="39283F02" w14:textId="77777777" w:rsidR="008A2803" w:rsidRPr="00226113" w:rsidRDefault="008A2803">
            <w:pPr>
              <w:pStyle w:val="PasTable1"/>
              <w:jc w:val="right"/>
              <w:rPr>
                <w:rFonts w:ascii="Verdana" w:eastAsia="Verdana" w:hAnsi="Verdana" w:cs="Verdana"/>
                <w:sz w:val="20"/>
              </w:rPr>
            </w:pPr>
            <w:r w:rsidRPr="00226113">
              <w:t xml:space="preserve">$300 </w:t>
            </w:r>
          </w:p>
        </w:tc>
        <w:tc>
          <w:tcPr>
            <w:tcW w:w="1041" w:type="dxa"/>
            <w:shd w:val="clear" w:color="auto" w:fill="auto"/>
          </w:tcPr>
          <w:p w14:paraId="5805F39C" w14:textId="77777777" w:rsidR="008A2803" w:rsidRPr="00226113" w:rsidRDefault="008A2803">
            <w:pPr>
              <w:pStyle w:val="PasTable1"/>
              <w:jc w:val="right"/>
              <w:rPr>
                <w:rFonts w:ascii="Verdana" w:eastAsia="Verdana" w:hAnsi="Verdana" w:cs="Verdana"/>
                <w:sz w:val="20"/>
              </w:rPr>
            </w:pPr>
            <w:r w:rsidRPr="00226113">
              <w:t xml:space="preserve">$300 </w:t>
            </w:r>
          </w:p>
        </w:tc>
        <w:tc>
          <w:tcPr>
            <w:tcW w:w="1041" w:type="dxa"/>
            <w:shd w:val="clear" w:color="auto" w:fill="auto"/>
          </w:tcPr>
          <w:p w14:paraId="775F973D" w14:textId="77777777" w:rsidR="008A2803" w:rsidRPr="00226113" w:rsidRDefault="008A2803">
            <w:pPr>
              <w:pStyle w:val="PasTable1"/>
              <w:jc w:val="right"/>
              <w:rPr>
                <w:rFonts w:ascii="Verdana" w:eastAsia="Verdana" w:hAnsi="Verdana" w:cs="Verdana"/>
                <w:sz w:val="20"/>
              </w:rPr>
            </w:pPr>
            <w:r w:rsidRPr="00226113">
              <w:t xml:space="preserve">$300 </w:t>
            </w:r>
          </w:p>
        </w:tc>
        <w:tc>
          <w:tcPr>
            <w:tcW w:w="1041" w:type="dxa"/>
            <w:shd w:val="clear" w:color="auto" w:fill="auto"/>
          </w:tcPr>
          <w:p w14:paraId="2939EAC2" w14:textId="77777777" w:rsidR="008A2803" w:rsidRPr="00226113" w:rsidRDefault="008A2803">
            <w:pPr>
              <w:pStyle w:val="PasTable1"/>
              <w:jc w:val="right"/>
              <w:rPr>
                <w:rFonts w:ascii="Verdana" w:eastAsia="Verdana" w:hAnsi="Verdana" w:cs="Verdana"/>
                <w:sz w:val="20"/>
              </w:rPr>
            </w:pPr>
            <w:r w:rsidRPr="00226113">
              <w:t xml:space="preserve">$300 </w:t>
            </w:r>
          </w:p>
        </w:tc>
        <w:tc>
          <w:tcPr>
            <w:tcW w:w="1041" w:type="dxa"/>
            <w:shd w:val="clear" w:color="auto" w:fill="auto"/>
          </w:tcPr>
          <w:p w14:paraId="2DEFE806" w14:textId="77777777" w:rsidR="008A2803" w:rsidRPr="00226113" w:rsidRDefault="008A2803">
            <w:pPr>
              <w:pStyle w:val="PasTable1"/>
              <w:jc w:val="right"/>
              <w:rPr>
                <w:rFonts w:ascii="Verdana" w:eastAsia="Verdana" w:hAnsi="Verdana" w:cs="Verdana"/>
                <w:sz w:val="20"/>
              </w:rPr>
            </w:pPr>
            <w:r w:rsidRPr="00226113">
              <w:t xml:space="preserve">$300 </w:t>
            </w:r>
          </w:p>
        </w:tc>
        <w:tc>
          <w:tcPr>
            <w:tcW w:w="1041" w:type="dxa"/>
            <w:shd w:val="clear" w:color="auto" w:fill="auto"/>
          </w:tcPr>
          <w:p w14:paraId="67A4F5F5" w14:textId="77777777" w:rsidR="008A2803" w:rsidRPr="00226113" w:rsidRDefault="008A2803">
            <w:pPr>
              <w:pStyle w:val="PasTable1"/>
              <w:jc w:val="right"/>
              <w:rPr>
                <w:rFonts w:ascii="Verdana" w:eastAsia="Verdana" w:hAnsi="Verdana" w:cs="Verdana"/>
                <w:sz w:val="20"/>
              </w:rPr>
            </w:pPr>
            <w:r w:rsidRPr="00226113">
              <w:t xml:space="preserve">$300 </w:t>
            </w:r>
          </w:p>
        </w:tc>
      </w:tr>
      <w:tr w:rsidR="008A2803" w:rsidRPr="00226113" w14:paraId="050E9407" w14:textId="77777777">
        <w:tc>
          <w:tcPr>
            <w:tcW w:w="2230" w:type="dxa"/>
            <w:tcBorders>
              <w:right w:val="single" w:sz="6" w:space="0" w:color="000000"/>
            </w:tcBorders>
            <w:shd w:val="clear" w:color="auto" w:fill="auto"/>
          </w:tcPr>
          <w:p w14:paraId="51C4DA26" w14:textId="77777777" w:rsidR="008A2803" w:rsidRPr="00226113" w:rsidRDefault="008A2803">
            <w:pPr>
              <w:pStyle w:val="PasTable1"/>
              <w:rPr>
                <w:rFonts w:ascii="Verdana" w:eastAsia="Verdana" w:hAnsi="Verdana" w:cs="Verdana"/>
                <w:sz w:val="20"/>
              </w:rPr>
            </w:pPr>
            <w:r w:rsidRPr="00226113">
              <w:t>Insurance</w:t>
            </w:r>
          </w:p>
        </w:tc>
        <w:tc>
          <w:tcPr>
            <w:tcW w:w="1041" w:type="dxa"/>
            <w:tcBorders>
              <w:left w:val="single" w:sz="6" w:space="0" w:color="000000"/>
            </w:tcBorders>
            <w:shd w:val="clear" w:color="auto" w:fill="auto"/>
          </w:tcPr>
          <w:p w14:paraId="07F1CAD6"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61FF1DDA"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1329112F"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2984FB83"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6DB19658"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50E1B24B"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7D81B8B1"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74974925"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6ADE118A"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6453DA22"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7FE4460E"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73608304"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588F1B13" w14:textId="77777777" w:rsidR="008A2803" w:rsidRPr="00226113" w:rsidRDefault="008A2803">
            <w:pPr>
              <w:pStyle w:val="PasTable1"/>
              <w:jc w:val="right"/>
              <w:rPr>
                <w:rFonts w:ascii="Verdana" w:eastAsia="Verdana" w:hAnsi="Verdana" w:cs="Verdana"/>
                <w:sz w:val="20"/>
              </w:rPr>
            </w:pPr>
            <w:r w:rsidRPr="00226113">
              <w:t xml:space="preserve">$1,000 </w:t>
            </w:r>
          </w:p>
        </w:tc>
      </w:tr>
      <w:tr w:rsidR="008A2803" w:rsidRPr="00226113" w14:paraId="0BCA5239" w14:textId="77777777">
        <w:tc>
          <w:tcPr>
            <w:tcW w:w="2230" w:type="dxa"/>
            <w:tcBorders>
              <w:right w:val="single" w:sz="6" w:space="0" w:color="000000"/>
            </w:tcBorders>
            <w:shd w:val="clear" w:color="auto" w:fill="auto"/>
          </w:tcPr>
          <w:p w14:paraId="1B518824" w14:textId="77777777" w:rsidR="008A2803" w:rsidRPr="00226113" w:rsidRDefault="008A2803">
            <w:pPr>
              <w:pStyle w:val="PasTable1"/>
              <w:rPr>
                <w:rFonts w:ascii="Verdana" w:eastAsia="Verdana" w:hAnsi="Verdana" w:cs="Verdana"/>
                <w:sz w:val="20"/>
              </w:rPr>
            </w:pPr>
            <w:r w:rsidRPr="00226113">
              <w:t>Payroll Taxes</w:t>
            </w:r>
          </w:p>
        </w:tc>
        <w:tc>
          <w:tcPr>
            <w:tcW w:w="1041" w:type="dxa"/>
            <w:tcBorders>
              <w:left w:val="single" w:sz="6" w:space="0" w:color="000000"/>
            </w:tcBorders>
            <w:shd w:val="clear" w:color="auto" w:fill="auto"/>
          </w:tcPr>
          <w:p w14:paraId="21E09E61" w14:textId="77777777" w:rsidR="008A2803" w:rsidRPr="00226113" w:rsidRDefault="008A2803">
            <w:pPr>
              <w:pStyle w:val="PasTable1"/>
              <w:jc w:val="right"/>
              <w:rPr>
                <w:rFonts w:ascii="Verdana" w:eastAsia="Verdana" w:hAnsi="Verdana" w:cs="Verdana"/>
                <w:sz w:val="20"/>
              </w:rPr>
            </w:pPr>
            <w:r w:rsidRPr="00226113">
              <w:t xml:space="preserve">15% </w:t>
            </w:r>
          </w:p>
        </w:tc>
        <w:tc>
          <w:tcPr>
            <w:tcW w:w="1041" w:type="dxa"/>
            <w:shd w:val="clear" w:color="auto" w:fill="auto"/>
          </w:tcPr>
          <w:p w14:paraId="4128A5C9" w14:textId="77777777" w:rsidR="008A2803" w:rsidRPr="00226113" w:rsidRDefault="008A2803">
            <w:pPr>
              <w:pStyle w:val="PasTable1"/>
              <w:jc w:val="right"/>
              <w:rPr>
                <w:rFonts w:ascii="Verdana" w:eastAsia="Verdana" w:hAnsi="Verdana" w:cs="Verdana"/>
                <w:sz w:val="20"/>
              </w:rPr>
            </w:pPr>
            <w:r w:rsidRPr="00226113">
              <w:t xml:space="preserve">$2,535 </w:t>
            </w:r>
          </w:p>
        </w:tc>
        <w:tc>
          <w:tcPr>
            <w:tcW w:w="1041" w:type="dxa"/>
            <w:shd w:val="clear" w:color="auto" w:fill="auto"/>
          </w:tcPr>
          <w:p w14:paraId="4F6CF2D9" w14:textId="77777777" w:rsidR="008A2803" w:rsidRPr="00226113" w:rsidRDefault="008A2803">
            <w:pPr>
              <w:pStyle w:val="PasTable1"/>
              <w:jc w:val="right"/>
              <w:rPr>
                <w:rFonts w:ascii="Verdana" w:eastAsia="Verdana" w:hAnsi="Verdana" w:cs="Verdana"/>
                <w:sz w:val="20"/>
              </w:rPr>
            </w:pPr>
            <w:r w:rsidRPr="00226113">
              <w:t xml:space="preserve">$2,865 </w:t>
            </w:r>
          </w:p>
        </w:tc>
        <w:tc>
          <w:tcPr>
            <w:tcW w:w="1041" w:type="dxa"/>
            <w:shd w:val="clear" w:color="auto" w:fill="auto"/>
          </w:tcPr>
          <w:p w14:paraId="21AD5F14" w14:textId="77777777" w:rsidR="008A2803" w:rsidRPr="00226113" w:rsidRDefault="008A2803">
            <w:pPr>
              <w:pStyle w:val="PasTable1"/>
              <w:jc w:val="right"/>
              <w:rPr>
                <w:rFonts w:ascii="Verdana" w:eastAsia="Verdana" w:hAnsi="Verdana" w:cs="Verdana"/>
                <w:sz w:val="20"/>
              </w:rPr>
            </w:pPr>
            <w:r w:rsidRPr="00226113">
              <w:t xml:space="preserve">$3,347 </w:t>
            </w:r>
          </w:p>
        </w:tc>
        <w:tc>
          <w:tcPr>
            <w:tcW w:w="1041" w:type="dxa"/>
            <w:shd w:val="clear" w:color="auto" w:fill="auto"/>
          </w:tcPr>
          <w:p w14:paraId="1325397E" w14:textId="77777777" w:rsidR="008A2803" w:rsidRPr="00226113" w:rsidRDefault="008A2803">
            <w:pPr>
              <w:pStyle w:val="PasTable1"/>
              <w:jc w:val="right"/>
              <w:rPr>
                <w:rFonts w:ascii="Verdana" w:eastAsia="Verdana" w:hAnsi="Verdana" w:cs="Verdana"/>
                <w:sz w:val="20"/>
              </w:rPr>
            </w:pPr>
            <w:r w:rsidRPr="00226113">
              <w:t xml:space="preserve">$4,360 </w:t>
            </w:r>
          </w:p>
        </w:tc>
        <w:tc>
          <w:tcPr>
            <w:tcW w:w="1041" w:type="dxa"/>
            <w:shd w:val="clear" w:color="auto" w:fill="auto"/>
          </w:tcPr>
          <w:p w14:paraId="161B453B" w14:textId="77777777" w:rsidR="008A2803" w:rsidRPr="00226113" w:rsidRDefault="008A2803">
            <w:pPr>
              <w:pStyle w:val="PasTable1"/>
              <w:jc w:val="right"/>
              <w:rPr>
                <w:rFonts w:ascii="Verdana" w:eastAsia="Verdana" w:hAnsi="Verdana" w:cs="Verdana"/>
                <w:sz w:val="20"/>
              </w:rPr>
            </w:pPr>
            <w:r w:rsidRPr="00226113">
              <w:t xml:space="preserve">$5,167 </w:t>
            </w:r>
          </w:p>
        </w:tc>
        <w:tc>
          <w:tcPr>
            <w:tcW w:w="1041" w:type="dxa"/>
            <w:shd w:val="clear" w:color="auto" w:fill="auto"/>
          </w:tcPr>
          <w:p w14:paraId="2F3BB397" w14:textId="77777777" w:rsidR="008A2803" w:rsidRPr="00226113" w:rsidRDefault="008A2803">
            <w:pPr>
              <w:pStyle w:val="PasTable1"/>
              <w:jc w:val="right"/>
              <w:rPr>
                <w:rFonts w:ascii="Verdana" w:eastAsia="Verdana" w:hAnsi="Verdana" w:cs="Verdana"/>
                <w:sz w:val="20"/>
              </w:rPr>
            </w:pPr>
            <w:r w:rsidRPr="00226113">
              <w:t xml:space="preserve">$5,332 </w:t>
            </w:r>
          </w:p>
        </w:tc>
        <w:tc>
          <w:tcPr>
            <w:tcW w:w="1041" w:type="dxa"/>
            <w:shd w:val="clear" w:color="auto" w:fill="auto"/>
          </w:tcPr>
          <w:p w14:paraId="20656274" w14:textId="77777777" w:rsidR="008A2803" w:rsidRPr="00226113" w:rsidRDefault="008A2803">
            <w:pPr>
              <w:pStyle w:val="PasTable1"/>
              <w:jc w:val="right"/>
              <w:rPr>
                <w:rFonts w:ascii="Verdana" w:eastAsia="Verdana" w:hAnsi="Verdana" w:cs="Verdana"/>
                <w:sz w:val="20"/>
              </w:rPr>
            </w:pPr>
            <w:r w:rsidRPr="00226113">
              <w:t xml:space="preserve">$5,507 </w:t>
            </w:r>
          </w:p>
        </w:tc>
        <w:tc>
          <w:tcPr>
            <w:tcW w:w="1041" w:type="dxa"/>
            <w:shd w:val="clear" w:color="auto" w:fill="auto"/>
          </w:tcPr>
          <w:p w14:paraId="6C7EB143" w14:textId="77777777" w:rsidR="008A2803" w:rsidRPr="00226113" w:rsidRDefault="008A2803">
            <w:pPr>
              <w:pStyle w:val="PasTable1"/>
              <w:jc w:val="right"/>
              <w:rPr>
                <w:rFonts w:ascii="Verdana" w:eastAsia="Verdana" w:hAnsi="Verdana" w:cs="Verdana"/>
                <w:sz w:val="20"/>
              </w:rPr>
            </w:pPr>
            <w:r w:rsidRPr="00226113">
              <w:t xml:space="preserve">$5,691 </w:t>
            </w:r>
          </w:p>
        </w:tc>
        <w:tc>
          <w:tcPr>
            <w:tcW w:w="1041" w:type="dxa"/>
            <w:shd w:val="clear" w:color="auto" w:fill="auto"/>
          </w:tcPr>
          <w:p w14:paraId="53634F39" w14:textId="77777777" w:rsidR="008A2803" w:rsidRPr="00226113" w:rsidRDefault="008A2803">
            <w:pPr>
              <w:pStyle w:val="PasTable1"/>
              <w:jc w:val="right"/>
              <w:rPr>
                <w:rFonts w:ascii="Verdana" w:eastAsia="Verdana" w:hAnsi="Verdana" w:cs="Verdana"/>
                <w:sz w:val="20"/>
              </w:rPr>
            </w:pPr>
            <w:r w:rsidRPr="00226113">
              <w:t xml:space="preserve">$5,878 </w:t>
            </w:r>
          </w:p>
        </w:tc>
        <w:tc>
          <w:tcPr>
            <w:tcW w:w="1041" w:type="dxa"/>
            <w:shd w:val="clear" w:color="auto" w:fill="auto"/>
          </w:tcPr>
          <w:p w14:paraId="23E32F86" w14:textId="77777777" w:rsidR="008A2803" w:rsidRPr="00226113" w:rsidRDefault="008A2803">
            <w:pPr>
              <w:pStyle w:val="PasTable1"/>
              <w:jc w:val="right"/>
              <w:rPr>
                <w:rFonts w:ascii="Verdana" w:eastAsia="Verdana" w:hAnsi="Verdana" w:cs="Verdana"/>
                <w:sz w:val="20"/>
              </w:rPr>
            </w:pPr>
            <w:r w:rsidRPr="00226113">
              <w:t xml:space="preserve">$6,084 </w:t>
            </w:r>
          </w:p>
        </w:tc>
        <w:tc>
          <w:tcPr>
            <w:tcW w:w="1041" w:type="dxa"/>
            <w:shd w:val="clear" w:color="auto" w:fill="auto"/>
          </w:tcPr>
          <w:p w14:paraId="5DA2FE25" w14:textId="77777777" w:rsidR="008A2803" w:rsidRPr="00226113" w:rsidRDefault="008A2803">
            <w:pPr>
              <w:pStyle w:val="PasTable1"/>
              <w:jc w:val="right"/>
              <w:rPr>
                <w:rFonts w:ascii="Verdana" w:eastAsia="Verdana" w:hAnsi="Verdana" w:cs="Verdana"/>
                <w:sz w:val="20"/>
              </w:rPr>
            </w:pPr>
            <w:r w:rsidRPr="00226113">
              <w:t xml:space="preserve">$6,302 </w:t>
            </w:r>
          </w:p>
        </w:tc>
        <w:tc>
          <w:tcPr>
            <w:tcW w:w="1041" w:type="dxa"/>
            <w:shd w:val="clear" w:color="auto" w:fill="auto"/>
          </w:tcPr>
          <w:p w14:paraId="50FCC2CF" w14:textId="77777777" w:rsidR="008A2803" w:rsidRPr="00226113" w:rsidRDefault="008A2803">
            <w:pPr>
              <w:pStyle w:val="PasTable1"/>
              <w:jc w:val="right"/>
              <w:rPr>
                <w:rFonts w:ascii="Verdana" w:eastAsia="Verdana" w:hAnsi="Verdana" w:cs="Verdana"/>
                <w:sz w:val="20"/>
              </w:rPr>
            </w:pPr>
            <w:r w:rsidRPr="00226113">
              <w:t xml:space="preserve">$6,541 </w:t>
            </w:r>
          </w:p>
        </w:tc>
      </w:tr>
      <w:tr w:rsidR="008A2803" w:rsidRPr="00226113" w14:paraId="71FF9A08" w14:textId="77777777">
        <w:tc>
          <w:tcPr>
            <w:tcW w:w="2230" w:type="dxa"/>
            <w:tcBorders>
              <w:right w:val="single" w:sz="6" w:space="0" w:color="000000"/>
            </w:tcBorders>
            <w:shd w:val="clear" w:color="auto" w:fill="auto"/>
          </w:tcPr>
          <w:p w14:paraId="6BC11212" w14:textId="77777777" w:rsidR="008A2803" w:rsidRPr="00226113" w:rsidRDefault="008A2803">
            <w:pPr>
              <w:pStyle w:val="PasTable1"/>
              <w:rPr>
                <w:rFonts w:ascii="Verdana" w:eastAsia="Verdana" w:hAnsi="Verdana" w:cs="Verdana"/>
                <w:sz w:val="20"/>
              </w:rPr>
            </w:pPr>
            <w:r w:rsidRPr="00226113">
              <w:t>Licenses and Permitting</w:t>
            </w:r>
          </w:p>
        </w:tc>
        <w:tc>
          <w:tcPr>
            <w:tcW w:w="1041" w:type="dxa"/>
            <w:tcBorders>
              <w:left w:val="single" w:sz="6" w:space="0" w:color="000000"/>
            </w:tcBorders>
            <w:shd w:val="clear" w:color="auto" w:fill="auto"/>
          </w:tcPr>
          <w:p w14:paraId="68DF33AC" w14:textId="77777777" w:rsidR="008A2803" w:rsidRPr="00226113" w:rsidRDefault="008A2803">
            <w:pPr>
              <w:pStyle w:val="PasTable1"/>
              <w:jc w:val="right"/>
              <w:rPr>
                <w:rFonts w:ascii="Verdana" w:eastAsia="Verdana" w:hAnsi="Verdana" w:cs="Verdana"/>
                <w:sz w:val="20"/>
              </w:rPr>
            </w:pPr>
            <w:r w:rsidRPr="00226113">
              <w:t xml:space="preserve">15% </w:t>
            </w:r>
          </w:p>
        </w:tc>
        <w:tc>
          <w:tcPr>
            <w:tcW w:w="1041" w:type="dxa"/>
            <w:shd w:val="clear" w:color="auto" w:fill="auto"/>
          </w:tcPr>
          <w:p w14:paraId="55CE467E"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65733706"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1012C690"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3B582C93"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40B2C7F6"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25AE09ED" w14:textId="77777777" w:rsidR="008A2803" w:rsidRPr="00226113" w:rsidRDefault="008A2803">
            <w:pPr>
              <w:pStyle w:val="PasTable1"/>
              <w:jc w:val="right"/>
              <w:rPr>
                <w:rFonts w:ascii="Verdana" w:eastAsia="Verdana" w:hAnsi="Verdana" w:cs="Verdana"/>
                <w:sz w:val="20"/>
              </w:rPr>
            </w:pPr>
            <w:r w:rsidRPr="00226113">
              <w:t xml:space="preserve">$1,000 </w:t>
            </w:r>
          </w:p>
        </w:tc>
        <w:tc>
          <w:tcPr>
            <w:tcW w:w="1041" w:type="dxa"/>
            <w:shd w:val="clear" w:color="auto" w:fill="auto"/>
          </w:tcPr>
          <w:p w14:paraId="20BF8F9B"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6FF50439"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25AFF386" w14:textId="77777777" w:rsidR="008A2803" w:rsidRPr="00226113" w:rsidRDefault="008A2803">
            <w:pPr>
              <w:pStyle w:val="PasTable1"/>
              <w:jc w:val="right"/>
              <w:rPr>
                <w:rFonts w:ascii="Verdana" w:eastAsia="Verdana" w:hAnsi="Verdana" w:cs="Verdana"/>
                <w:sz w:val="20"/>
              </w:rPr>
            </w:pPr>
            <w:r w:rsidRPr="00226113">
              <w:t xml:space="preserve">$5,000 </w:t>
            </w:r>
          </w:p>
        </w:tc>
        <w:tc>
          <w:tcPr>
            <w:tcW w:w="1041" w:type="dxa"/>
            <w:shd w:val="clear" w:color="auto" w:fill="auto"/>
          </w:tcPr>
          <w:p w14:paraId="6A1E160C"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1F40B74F"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10C50939" w14:textId="77777777" w:rsidR="008A2803" w:rsidRPr="00226113" w:rsidRDefault="008A2803">
            <w:pPr>
              <w:pStyle w:val="PasTable1"/>
              <w:jc w:val="right"/>
              <w:rPr>
                <w:rFonts w:ascii="Verdana" w:eastAsia="Verdana" w:hAnsi="Verdana" w:cs="Verdana"/>
                <w:sz w:val="20"/>
              </w:rPr>
            </w:pPr>
            <w:r w:rsidRPr="00226113">
              <w:t xml:space="preserve">$1,000 </w:t>
            </w:r>
          </w:p>
        </w:tc>
      </w:tr>
      <w:tr w:rsidR="008A2803" w:rsidRPr="00226113" w14:paraId="44A453E8" w14:textId="77777777">
        <w:tc>
          <w:tcPr>
            <w:tcW w:w="2230" w:type="dxa"/>
            <w:tcBorders>
              <w:right w:val="single" w:sz="6" w:space="0" w:color="000000"/>
            </w:tcBorders>
            <w:shd w:val="clear" w:color="auto" w:fill="auto"/>
          </w:tcPr>
          <w:p w14:paraId="75C52C4C" w14:textId="77777777" w:rsidR="008A2803" w:rsidRPr="00226113" w:rsidRDefault="008A2803">
            <w:pPr>
              <w:pStyle w:val="PasTable1"/>
              <w:rPr>
                <w:rFonts w:ascii="Verdana" w:eastAsia="Verdana" w:hAnsi="Verdana" w:cs="Verdana"/>
                <w:sz w:val="20"/>
              </w:rPr>
            </w:pPr>
            <w:r w:rsidRPr="00226113">
              <w:t>Web Hosting and Development</w:t>
            </w:r>
          </w:p>
        </w:tc>
        <w:tc>
          <w:tcPr>
            <w:tcW w:w="1041" w:type="dxa"/>
            <w:tcBorders>
              <w:left w:val="single" w:sz="6" w:space="0" w:color="000000"/>
            </w:tcBorders>
            <w:shd w:val="clear" w:color="auto" w:fill="auto"/>
          </w:tcPr>
          <w:p w14:paraId="28416881"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7052F14E" w14:textId="77777777" w:rsidR="008A2803" w:rsidRPr="00226113" w:rsidRDefault="008A2803">
            <w:pPr>
              <w:pStyle w:val="PasTable1"/>
              <w:jc w:val="right"/>
              <w:rPr>
                <w:rFonts w:ascii="Verdana" w:eastAsia="Verdana" w:hAnsi="Verdana" w:cs="Verdana"/>
                <w:sz w:val="20"/>
              </w:rPr>
            </w:pPr>
            <w:r w:rsidRPr="00226113">
              <w:t xml:space="preserve">$300 </w:t>
            </w:r>
          </w:p>
        </w:tc>
        <w:tc>
          <w:tcPr>
            <w:tcW w:w="1041" w:type="dxa"/>
            <w:shd w:val="clear" w:color="auto" w:fill="auto"/>
          </w:tcPr>
          <w:p w14:paraId="39003260" w14:textId="77777777" w:rsidR="008A2803" w:rsidRPr="00226113" w:rsidRDefault="008A2803">
            <w:pPr>
              <w:pStyle w:val="PasTable1"/>
              <w:jc w:val="right"/>
              <w:rPr>
                <w:rFonts w:ascii="Verdana" w:eastAsia="Verdana" w:hAnsi="Verdana" w:cs="Verdana"/>
                <w:sz w:val="20"/>
              </w:rPr>
            </w:pPr>
            <w:r w:rsidRPr="00226113">
              <w:t xml:space="preserve">$218 </w:t>
            </w:r>
          </w:p>
        </w:tc>
        <w:tc>
          <w:tcPr>
            <w:tcW w:w="1041" w:type="dxa"/>
            <w:shd w:val="clear" w:color="auto" w:fill="auto"/>
          </w:tcPr>
          <w:p w14:paraId="57995C39" w14:textId="77777777" w:rsidR="008A2803" w:rsidRPr="00226113" w:rsidRDefault="008A2803">
            <w:pPr>
              <w:pStyle w:val="PasTable1"/>
              <w:jc w:val="right"/>
              <w:rPr>
                <w:rFonts w:ascii="Verdana" w:eastAsia="Verdana" w:hAnsi="Verdana" w:cs="Verdana"/>
                <w:sz w:val="20"/>
              </w:rPr>
            </w:pPr>
            <w:r w:rsidRPr="00226113">
              <w:t xml:space="preserve">$238 </w:t>
            </w:r>
          </w:p>
        </w:tc>
        <w:tc>
          <w:tcPr>
            <w:tcW w:w="1041" w:type="dxa"/>
            <w:shd w:val="clear" w:color="auto" w:fill="auto"/>
          </w:tcPr>
          <w:p w14:paraId="3173DE42" w14:textId="77777777" w:rsidR="008A2803" w:rsidRPr="00226113" w:rsidRDefault="008A2803">
            <w:pPr>
              <w:pStyle w:val="PasTable1"/>
              <w:jc w:val="right"/>
              <w:rPr>
                <w:rFonts w:ascii="Verdana" w:eastAsia="Verdana" w:hAnsi="Verdana" w:cs="Verdana"/>
                <w:sz w:val="20"/>
              </w:rPr>
            </w:pPr>
            <w:r w:rsidRPr="00226113">
              <w:t xml:space="preserve">$259 </w:t>
            </w:r>
          </w:p>
        </w:tc>
        <w:tc>
          <w:tcPr>
            <w:tcW w:w="1041" w:type="dxa"/>
            <w:shd w:val="clear" w:color="auto" w:fill="auto"/>
          </w:tcPr>
          <w:p w14:paraId="452264DD" w14:textId="77777777" w:rsidR="008A2803" w:rsidRPr="00226113" w:rsidRDefault="008A2803">
            <w:pPr>
              <w:pStyle w:val="PasTable1"/>
              <w:jc w:val="right"/>
              <w:rPr>
                <w:rFonts w:ascii="Verdana" w:eastAsia="Verdana" w:hAnsi="Verdana" w:cs="Verdana"/>
                <w:sz w:val="20"/>
              </w:rPr>
            </w:pPr>
            <w:r w:rsidRPr="00226113">
              <w:t xml:space="preserve">$282 </w:t>
            </w:r>
          </w:p>
        </w:tc>
        <w:tc>
          <w:tcPr>
            <w:tcW w:w="1041" w:type="dxa"/>
            <w:shd w:val="clear" w:color="auto" w:fill="auto"/>
          </w:tcPr>
          <w:p w14:paraId="538458C9" w14:textId="77777777" w:rsidR="008A2803" w:rsidRPr="00226113" w:rsidRDefault="008A2803">
            <w:pPr>
              <w:pStyle w:val="PasTable1"/>
              <w:jc w:val="right"/>
              <w:rPr>
                <w:rFonts w:ascii="Verdana" w:eastAsia="Verdana" w:hAnsi="Verdana" w:cs="Verdana"/>
                <w:sz w:val="20"/>
              </w:rPr>
            </w:pPr>
            <w:r w:rsidRPr="00226113">
              <w:t xml:space="preserve">$307 </w:t>
            </w:r>
          </w:p>
        </w:tc>
        <w:tc>
          <w:tcPr>
            <w:tcW w:w="1041" w:type="dxa"/>
            <w:shd w:val="clear" w:color="auto" w:fill="auto"/>
          </w:tcPr>
          <w:p w14:paraId="174F0372" w14:textId="77777777" w:rsidR="008A2803" w:rsidRPr="00226113" w:rsidRDefault="008A2803">
            <w:pPr>
              <w:pStyle w:val="PasTable1"/>
              <w:jc w:val="right"/>
              <w:rPr>
                <w:rFonts w:ascii="Verdana" w:eastAsia="Verdana" w:hAnsi="Verdana" w:cs="Verdana"/>
                <w:sz w:val="20"/>
              </w:rPr>
            </w:pPr>
            <w:r w:rsidRPr="00226113">
              <w:t xml:space="preserve">$335 </w:t>
            </w:r>
          </w:p>
        </w:tc>
        <w:tc>
          <w:tcPr>
            <w:tcW w:w="1041" w:type="dxa"/>
            <w:shd w:val="clear" w:color="auto" w:fill="auto"/>
          </w:tcPr>
          <w:p w14:paraId="4D43D985" w14:textId="77777777" w:rsidR="008A2803" w:rsidRPr="00226113" w:rsidRDefault="008A2803">
            <w:pPr>
              <w:pStyle w:val="PasTable1"/>
              <w:jc w:val="right"/>
              <w:rPr>
                <w:rFonts w:ascii="Verdana" w:eastAsia="Verdana" w:hAnsi="Verdana" w:cs="Verdana"/>
                <w:sz w:val="20"/>
              </w:rPr>
            </w:pPr>
            <w:r w:rsidRPr="00226113">
              <w:t xml:space="preserve">$365 </w:t>
            </w:r>
          </w:p>
        </w:tc>
        <w:tc>
          <w:tcPr>
            <w:tcW w:w="1041" w:type="dxa"/>
            <w:shd w:val="clear" w:color="auto" w:fill="auto"/>
          </w:tcPr>
          <w:p w14:paraId="3EFCAA7E" w14:textId="77777777" w:rsidR="008A2803" w:rsidRPr="00226113" w:rsidRDefault="008A2803">
            <w:pPr>
              <w:pStyle w:val="PasTable1"/>
              <w:jc w:val="right"/>
              <w:rPr>
                <w:rFonts w:ascii="Verdana" w:eastAsia="Verdana" w:hAnsi="Verdana" w:cs="Verdana"/>
                <w:sz w:val="20"/>
              </w:rPr>
            </w:pPr>
            <w:r w:rsidRPr="00226113">
              <w:t xml:space="preserve">$398 </w:t>
            </w:r>
          </w:p>
        </w:tc>
        <w:tc>
          <w:tcPr>
            <w:tcW w:w="1041" w:type="dxa"/>
            <w:shd w:val="clear" w:color="auto" w:fill="auto"/>
          </w:tcPr>
          <w:p w14:paraId="7E25822E" w14:textId="77777777" w:rsidR="008A2803" w:rsidRPr="00226113" w:rsidRDefault="008A2803">
            <w:pPr>
              <w:pStyle w:val="PasTable1"/>
              <w:jc w:val="right"/>
              <w:rPr>
                <w:rFonts w:ascii="Verdana" w:eastAsia="Verdana" w:hAnsi="Verdana" w:cs="Verdana"/>
                <w:sz w:val="20"/>
              </w:rPr>
            </w:pPr>
            <w:r w:rsidRPr="00226113">
              <w:t xml:space="preserve">$434 </w:t>
            </w:r>
          </w:p>
        </w:tc>
        <w:tc>
          <w:tcPr>
            <w:tcW w:w="1041" w:type="dxa"/>
            <w:shd w:val="clear" w:color="auto" w:fill="auto"/>
          </w:tcPr>
          <w:p w14:paraId="000019D3" w14:textId="77777777" w:rsidR="008A2803" w:rsidRPr="00226113" w:rsidRDefault="008A2803">
            <w:pPr>
              <w:pStyle w:val="PasTable1"/>
              <w:jc w:val="right"/>
              <w:rPr>
                <w:rFonts w:ascii="Verdana" w:eastAsia="Verdana" w:hAnsi="Verdana" w:cs="Verdana"/>
                <w:sz w:val="20"/>
              </w:rPr>
            </w:pPr>
            <w:r w:rsidRPr="00226113">
              <w:t xml:space="preserve">$473 </w:t>
            </w:r>
          </w:p>
        </w:tc>
        <w:tc>
          <w:tcPr>
            <w:tcW w:w="1041" w:type="dxa"/>
            <w:shd w:val="clear" w:color="auto" w:fill="auto"/>
          </w:tcPr>
          <w:p w14:paraId="1EEB518D" w14:textId="77777777" w:rsidR="008A2803" w:rsidRPr="00226113" w:rsidRDefault="008A2803">
            <w:pPr>
              <w:pStyle w:val="PasTable1"/>
              <w:jc w:val="right"/>
              <w:rPr>
                <w:rFonts w:ascii="Verdana" w:eastAsia="Verdana" w:hAnsi="Verdana" w:cs="Verdana"/>
                <w:sz w:val="20"/>
              </w:rPr>
            </w:pPr>
            <w:r w:rsidRPr="00226113">
              <w:t xml:space="preserve">$516 </w:t>
            </w:r>
          </w:p>
        </w:tc>
      </w:tr>
      <w:tr w:rsidR="008A2803" w:rsidRPr="00226113" w14:paraId="36381B99" w14:textId="77777777">
        <w:tc>
          <w:tcPr>
            <w:tcW w:w="2230" w:type="dxa"/>
            <w:tcBorders>
              <w:right w:val="single" w:sz="6" w:space="0" w:color="000000"/>
            </w:tcBorders>
            <w:shd w:val="clear" w:color="auto" w:fill="auto"/>
          </w:tcPr>
          <w:p w14:paraId="6F33D00F" w14:textId="77777777" w:rsidR="008A2803" w:rsidRPr="00226113" w:rsidRDefault="008A2803">
            <w:pPr>
              <w:pStyle w:val="PasTable1"/>
              <w:jc w:val="right"/>
              <w:rPr>
                <w:rFonts w:ascii="Verdana" w:eastAsia="Verdana" w:hAnsi="Verdana" w:cs="Verdana"/>
                <w:sz w:val="20"/>
              </w:rPr>
            </w:pPr>
          </w:p>
        </w:tc>
        <w:tc>
          <w:tcPr>
            <w:tcW w:w="1041" w:type="dxa"/>
            <w:tcBorders>
              <w:left w:val="single" w:sz="6" w:space="0" w:color="000000"/>
            </w:tcBorders>
            <w:shd w:val="clear" w:color="auto" w:fill="auto"/>
          </w:tcPr>
          <w:p w14:paraId="31C1B50E"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6F4B993F"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42430ACF"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1028A08"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79761EC8"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4387E29B"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4F0D2934"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46F28203"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607289ED"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52224F6"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9F0BF5F"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13EA565D"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1FFFDFC4" w14:textId="77777777" w:rsidR="008A2803" w:rsidRPr="00226113" w:rsidRDefault="008A2803">
            <w:pPr>
              <w:pStyle w:val="PasTable1"/>
              <w:jc w:val="right"/>
              <w:rPr>
                <w:rFonts w:ascii="Verdana" w:eastAsia="Verdana" w:hAnsi="Verdana" w:cs="Verdana"/>
                <w:sz w:val="20"/>
              </w:rPr>
            </w:pPr>
          </w:p>
        </w:tc>
      </w:tr>
      <w:tr w:rsidR="008A2803" w:rsidRPr="00226113" w14:paraId="0C212EAA" w14:textId="77777777">
        <w:tc>
          <w:tcPr>
            <w:tcW w:w="2230" w:type="dxa"/>
            <w:tcBorders>
              <w:right w:val="single" w:sz="6" w:space="0" w:color="000000"/>
            </w:tcBorders>
            <w:shd w:val="clear" w:color="auto" w:fill="auto"/>
          </w:tcPr>
          <w:p w14:paraId="21879BAB" w14:textId="77777777" w:rsidR="008A2803" w:rsidRPr="00226113" w:rsidRDefault="008A2803">
            <w:pPr>
              <w:pStyle w:val="PasTable1"/>
              <w:rPr>
                <w:rFonts w:ascii="Verdana" w:eastAsia="Verdana" w:hAnsi="Verdana" w:cs="Verdana"/>
                <w:sz w:val="20"/>
              </w:rPr>
            </w:pPr>
            <w:r w:rsidRPr="00226113">
              <w:t>Total Operating Expenses</w:t>
            </w:r>
          </w:p>
        </w:tc>
        <w:tc>
          <w:tcPr>
            <w:tcW w:w="1041" w:type="dxa"/>
            <w:tcBorders>
              <w:left w:val="single" w:sz="6" w:space="0" w:color="000000"/>
            </w:tcBorders>
            <w:shd w:val="clear" w:color="auto" w:fill="auto"/>
          </w:tcPr>
          <w:p w14:paraId="6A6BB5DA"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412C5804" w14:textId="77777777" w:rsidR="008A2803" w:rsidRPr="00226113" w:rsidRDefault="008A2803">
            <w:pPr>
              <w:pStyle w:val="PasTable1"/>
              <w:jc w:val="right"/>
              <w:rPr>
                <w:rFonts w:ascii="Verdana" w:eastAsia="Verdana" w:hAnsi="Verdana" w:cs="Verdana"/>
                <w:sz w:val="20"/>
              </w:rPr>
            </w:pPr>
            <w:r w:rsidRPr="00226113">
              <w:t xml:space="preserve">$31,315 </w:t>
            </w:r>
          </w:p>
        </w:tc>
        <w:tc>
          <w:tcPr>
            <w:tcW w:w="1041" w:type="dxa"/>
            <w:shd w:val="clear" w:color="auto" w:fill="auto"/>
          </w:tcPr>
          <w:p w14:paraId="5D3979E7" w14:textId="77777777" w:rsidR="008A2803" w:rsidRPr="00226113" w:rsidRDefault="008A2803">
            <w:pPr>
              <w:pStyle w:val="PasTable1"/>
              <w:jc w:val="right"/>
              <w:rPr>
                <w:rFonts w:ascii="Verdana" w:eastAsia="Verdana" w:hAnsi="Verdana" w:cs="Verdana"/>
                <w:sz w:val="20"/>
              </w:rPr>
            </w:pPr>
            <w:r w:rsidRPr="00226113">
              <w:t xml:space="preserve">$31,763 </w:t>
            </w:r>
          </w:p>
        </w:tc>
        <w:tc>
          <w:tcPr>
            <w:tcW w:w="1041" w:type="dxa"/>
            <w:shd w:val="clear" w:color="auto" w:fill="auto"/>
          </w:tcPr>
          <w:p w14:paraId="010674B4" w14:textId="77777777" w:rsidR="008A2803" w:rsidRPr="00226113" w:rsidRDefault="008A2803">
            <w:pPr>
              <w:pStyle w:val="PasTable1"/>
              <w:jc w:val="right"/>
              <w:rPr>
                <w:rFonts w:ascii="Verdana" w:eastAsia="Verdana" w:hAnsi="Verdana" w:cs="Verdana"/>
                <w:sz w:val="20"/>
              </w:rPr>
            </w:pPr>
            <w:r w:rsidRPr="00226113">
              <w:t xml:space="preserve">$43,505 </w:t>
            </w:r>
          </w:p>
        </w:tc>
        <w:tc>
          <w:tcPr>
            <w:tcW w:w="1041" w:type="dxa"/>
            <w:shd w:val="clear" w:color="auto" w:fill="auto"/>
          </w:tcPr>
          <w:p w14:paraId="6FB7D270" w14:textId="77777777" w:rsidR="008A2803" w:rsidRPr="00226113" w:rsidRDefault="008A2803">
            <w:pPr>
              <w:pStyle w:val="PasTable1"/>
              <w:jc w:val="right"/>
              <w:rPr>
                <w:rFonts w:ascii="Verdana" w:eastAsia="Verdana" w:hAnsi="Verdana" w:cs="Verdana"/>
                <w:sz w:val="20"/>
              </w:rPr>
            </w:pPr>
            <w:r w:rsidRPr="00226113">
              <w:t xml:space="preserve">$36,683 </w:t>
            </w:r>
          </w:p>
        </w:tc>
        <w:tc>
          <w:tcPr>
            <w:tcW w:w="1041" w:type="dxa"/>
            <w:shd w:val="clear" w:color="auto" w:fill="auto"/>
          </w:tcPr>
          <w:p w14:paraId="7A11039A" w14:textId="77777777" w:rsidR="008A2803" w:rsidRPr="00226113" w:rsidRDefault="008A2803">
            <w:pPr>
              <w:pStyle w:val="PasTable1"/>
              <w:jc w:val="right"/>
              <w:rPr>
                <w:rFonts w:ascii="Verdana" w:eastAsia="Verdana" w:hAnsi="Verdana" w:cs="Verdana"/>
                <w:sz w:val="20"/>
              </w:rPr>
            </w:pPr>
            <w:r w:rsidRPr="00226113">
              <w:t xml:space="preserve">$37,830 </w:t>
            </w:r>
          </w:p>
        </w:tc>
        <w:tc>
          <w:tcPr>
            <w:tcW w:w="1041" w:type="dxa"/>
            <w:shd w:val="clear" w:color="auto" w:fill="auto"/>
          </w:tcPr>
          <w:p w14:paraId="79C42C7E" w14:textId="77777777" w:rsidR="008A2803" w:rsidRPr="00226113" w:rsidRDefault="008A2803">
            <w:pPr>
              <w:pStyle w:val="PasTable1"/>
              <w:jc w:val="right"/>
              <w:rPr>
                <w:rFonts w:ascii="Verdana" w:eastAsia="Verdana" w:hAnsi="Verdana" w:cs="Verdana"/>
                <w:sz w:val="20"/>
              </w:rPr>
            </w:pPr>
            <w:r w:rsidRPr="00226113">
              <w:t xml:space="preserve">$39,210 </w:t>
            </w:r>
          </w:p>
        </w:tc>
        <w:tc>
          <w:tcPr>
            <w:tcW w:w="1041" w:type="dxa"/>
            <w:shd w:val="clear" w:color="auto" w:fill="auto"/>
          </w:tcPr>
          <w:p w14:paraId="75EBE038" w14:textId="77777777" w:rsidR="008A2803" w:rsidRPr="00226113" w:rsidRDefault="008A2803">
            <w:pPr>
              <w:pStyle w:val="PasTable1"/>
              <w:jc w:val="right"/>
              <w:rPr>
                <w:rFonts w:ascii="Verdana" w:eastAsia="Verdana" w:hAnsi="Verdana" w:cs="Verdana"/>
                <w:sz w:val="20"/>
              </w:rPr>
            </w:pPr>
            <w:r w:rsidRPr="00226113">
              <w:t xml:space="preserve">$48,622 </w:t>
            </w:r>
          </w:p>
        </w:tc>
        <w:tc>
          <w:tcPr>
            <w:tcW w:w="1041" w:type="dxa"/>
            <w:shd w:val="clear" w:color="auto" w:fill="auto"/>
          </w:tcPr>
          <w:p w14:paraId="7505CDAF" w14:textId="77777777" w:rsidR="008A2803" w:rsidRPr="00226113" w:rsidRDefault="008A2803">
            <w:pPr>
              <w:pStyle w:val="PasTable1"/>
              <w:jc w:val="right"/>
              <w:rPr>
                <w:rFonts w:ascii="Verdana" w:eastAsia="Verdana" w:hAnsi="Verdana" w:cs="Verdana"/>
                <w:sz w:val="20"/>
              </w:rPr>
            </w:pPr>
            <w:r w:rsidRPr="00226113">
              <w:t xml:space="preserve">$39,066 </w:t>
            </w:r>
          </w:p>
        </w:tc>
        <w:tc>
          <w:tcPr>
            <w:tcW w:w="1041" w:type="dxa"/>
            <w:shd w:val="clear" w:color="auto" w:fill="auto"/>
          </w:tcPr>
          <w:p w14:paraId="7AB0B0D3" w14:textId="77777777" w:rsidR="008A2803" w:rsidRPr="00226113" w:rsidRDefault="008A2803">
            <w:pPr>
              <w:pStyle w:val="PasTable1"/>
              <w:jc w:val="right"/>
              <w:rPr>
                <w:rFonts w:ascii="Verdana" w:eastAsia="Verdana" w:hAnsi="Verdana" w:cs="Verdana"/>
                <w:sz w:val="20"/>
              </w:rPr>
            </w:pPr>
            <w:r w:rsidRPr="00226113">
              <w:t xml:space="preserve">$44,539 </w:t>
            </w:r>
          </w:p>
        </w:tc>
        <w:tc>
          <w:tcPr>
            <w:tcW w:w="1041" w:type="dxa"/>
            <w:shd w:val="clear" w:color="auto" w:fill="auto"/>
          </w:tcPr>
          <w:p w14:paraId="677C9166" w14:textId="77777777" w:rsidR="008A2803" w:rsidRPr="00226113" w:rsidRDefault="008A2803">
            <w:pPr>
              <w:pStyle w:val="PasTable1"/>
              <w:jc w:val="right"/>
              <w:rPr>
                <w:rFonts w:ascii="Verdana" w:eastAsia="Verdana" w:hAnsi="Verdana" w:cs="Verdana"/>
                <w:sz w:val="20"/>
              </w:rPr>
            </w:pPr>
            <w:r w:rsidRPr="00226113">
              <w:t xml:space="preserve">$51,718 </w:t>
            </w:r>
          </w:p>
        </w:tc>
        <w:tc>
          <w:tcPr>
            <w:tcW w:w="1041" w:type="dxa"/>
            <w:shd w:val="clear" w:color="auto" w:fill="auto"/>
          </w:tcPr>
          <w:p w14:paraId="30E2F4E9" w14:textId="77777777" w:rsidR="008A2803" w:rsidRPr="00226113" w:rsidRDefault="008A2803">
            <w:pPr>
              <w:pStyle w:val="PasTable1"/>
              <w:jc w:val="right"/>
              <w:rPr>
                <w:rFonts w:ascii="Verdana" w:eastAsia="Verdana" w:hAnsi="Verdana" w:cs="Verdana"/>
                <w:sz w:val="20"/>
              </w:rPr>
            </w:pPr>
            <w:r w:rsidRPr="00226113">
              <w:t xml:space="preserve">$42,281 </w:t>
            </w:r>
          </w:p>
        </w:tc>
        <w:tc>
          <w:tcPr>
            <w:tcW w:w="1041" w:type="dxa"/>
            <w:shd w:val="clear" w:color="auto" w:fill="auto"/>
          </w:tcPr>
          <w:p w14:paraId="0DDA55FB" w14:textId="77777777" w:rsidR="008A2803" w:rsidRPr="00226113" w:rsidRDefault="008A2803">
            <w:pPr>
              <w:pStyle w:val="PasTable1"/>
              <w:jc w:val="right"/>
              <w:rPr>
                <w:rFonts w:ascii="Verdana" w:eastAsia="Verdana" w:hAnsi="Verdana" w:cs="Verdana"/>
                <w:sz w:val="20"/>
              </w:rPr>
            </w:pPr>
            <w:r w:rsidRPr="00226113">
              <w:t xml:space="preserve">$43,899 </w:t>
            </w:r>
          </w:p>
        </w:tc>
      </w:tr>
      <w:tr w:rsidR="008A2803" w:rsidRPr="00226113" w14:paraId="3D0E1A73" w14:textId="77777777">
        <w:tc>
          <w:tcPr>
            <w:tcW w:w="2230" w:type="dxa"/>
            <w:tcBorders>
              <w:right w:val="single" w:sz="6" w:space="0" w:color="000000"/>
            </w:tcBorders>
            <w:shd w:val="clear" w:color="auto" w:fill="auto"/>
          </w:tcPr>
          <w:p w14:paraId="7007F73D" w14:textId="77777777" w:rsidR="008A2803" w:rsidRPr="00226113" w:rsidRDefault="008A2803">
            <w:pPr>
              <w:pStyle w:val="PasTable1"/>
              <w:jc w:val="right"/>
              <w:rPr>
                <w:rFonts w:ascii="Verdana" w:eastAsia="Verdana" w:hAnsi="Verdana" w:cs="Verdana"/>
                <w:sz w:val="20"/>
              </w:rPr>
            </w:pPr>
          </w:p>
        </w:tc>
        <w:tc>
          <w:tcPr>
            <w:tcW w:w="1041" w:type="dxa"/>
            <w:tcBorders>
              <w:left w:val="single" w:sz="6" w:space="0" w:color="000000"/>
            </w:tcBorders>
            <w:shd w:val="clear" w:color="auto" w:fill="auto"/>
          </w:tcPr>
          <w:p w14:paraId="7CA4C3EF"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57FDB3DD"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3AEA11DB"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40BBDFF7"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028BE5AB"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4BF689EB"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4C15CA13"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7AF6133D"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4D4D1148"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09CD664"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3BD98EFF"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44FB038"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028172F" w14:textId="77777777" w:rsidR="008A2803" w:rsidRPr="00226113" w:rsidRDefault="008A2803">
            <w:pPr>
              <w:pStyle w:val="PasTable1"/>
              <w:jc w:val="right"/>
              <w:rPr>
                <w:rFonts w:ascii="Verdana" w:eastAsia="Verdana" w:hAnsi="Verdana" w:cs="Verdana"/>
                <w:sz w:val="20"/>
              </w:rPr>
            </w:pPr>
          </w:p>
        </w:tc>
      </w:tr>
      <w:tr w:rsidR="008A2803" w:rsidRPr="00226113" w14:paraId="19A49A86" w14:textId="77777777">
        <w:tc>
          <w:tcPr>
            <w:tcW w:w="2230" w:type="dxa"/>
            <w:tcBorders>
              <w:right w:val="single" w:sz="6" w:space="0" w:color="000000"/>
            </w:tcBorders>
            <w:shd w:val="clear" w:color="auto" w:fill="auto"/>
          </w:tcPr>
          <w:p w14:paraId="61198657" w14:textId="77777777" w:rsidR="008A2803" w:rsidRPr="00226113" w:rsidRDefault="008A2803">
            <w:pPr>
              <w:pStyle w:val="PasTable1"/>
              <w:rPr>
                <w:rFonts w:ascii="Verdana" w:eastAsia="Verdana" w:hAnsi="Verdana" w:cs="Verdana"/>
                <w:sz w:val="20"/>
              </w:rPr>
            </w:pPr>
            <w:r w:rsidRPr="00226113">
              <w:t>Profit Before Interest and Taxes</w:t>
            </w:r>
          </w:p>
        </w:tc>
        <w:tc>
          <w:tcPr>
            <w:tcW w:w="1041" w:type="dxa"/>
            <w:tcBorders>
              <w:left w:val="single" w:sz="6" w:space="0" w:color="000000"/>
            </w:tcBorders>
            <w:shd w:val="clear" w:color="auto" w:fill="auto"/>
          </w:tcPr>
          <w:p w14:paraId="2B43AC45"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5E34A5C9" w14:textId="77777777" w:rsidR="008A2803" w:rsidRPr="00226113" w:rsidRDefault="008A2803">
            <w:pPr>
              <w:pStyle w:val="PasTable1"/>
              <w:jc w:val="right"/>
              <w:rPr>
                <w:rFonts w:ascii="Verdana" w:eastAsia="Verdana" w:hAnsi="Verdana" w:cs="Verdana"/>
                <w:sz w:val="20"/>
              </w:rPr>
            </w:pPr>
            <w:r w:rsidRPr="00226113">
              <w:t>($23,515)</w:t>
            </w:r>
          </w:p>
        </w:tc>
        <w:tc>
          <w:tcPr>
            <w:tcW w:w="1041" w:type="dxa"/>
            <w:shd w:val="clear" w:color="auto" w:fill="auto"/>
          </w:tcPr>
          <w:p w14:paraId="24C8FE3E" w14:textId="77777777" w:rsidR="008A2803" w:rsidRPr="00226113" w:rsidRDefault="008A2803">
            <w:pPr>
              <w:pStyle w:val="PasTable1"/>
              <w:jc w:val="right"/>
              <w:rPr>
                <w:rFonts w:ascii="Verdana" w:eastAsia="Verdana" w:hAnsi="Verdana" w:cs="Verdana"/>
                <w:sz w:val="20"/>
              </w:rPr>
            </w:pPr>
            <w:r w:rsidRPr="00226113">
              <w:t>($19,163)</w:t>
            </w:r>
          </w:p>
        </w:tc>
        <w:tc>
          <w:tcPr>
            <w:tcW w:w="1041" w:type="dxa"/>
            <w:shd w:val="clear" w:color="auto" w:fill="auto"/>
          </w:tcPr>
          <w:p w14:paraId="4DCE4B6B" w14:textId="77777777" w:rsidR="008A2803" w:rsidRPr="00226113" w:rsidRDefault="008A2803">
            <w:pPr>
              <w:pStyle w:val="PasTable1"/>
              <w:jc w:val="right"/>
              <w:rPr>
                <w:rFonts w:ascii="Verdana" w:eastAsia="Verdana" w:hAnsi="Verdana" w:cs="Verdana"/>
                <w:sz w:val="20"/>
              </w:rPr>
            </w:pPr>
            <w:r w:rsidRPr="00226113">
              <w:t>($24,155)</w:t>
            </w:r>
          </w:p>
        </w:tc>
        <w:tc>
          <w:tcPr>
            <w:tcW w:w="1041" w:type="dxa"/>
            <w:shd w:val="clear" w:color="auto" w:fill="auto"/>
          </w:tcPr>
          <w:p w14:paraId="7E3018DD" w14:textId="77777777" w:rsidR="008A2803" w:rsidRPr="00226113" w:rsidRDefault="008A2803">
            <w:pPr>
              <w:pStyle w:val="PasTable1"/>
              <w:jc w:val="right"/>
              <w:rPr>
                <w:rFonts w:ascii="Verdana" w:eastAsia="Verdana" w:hAnsi="Verdana" w:cs="Verdana"/>
                <w:sz w:val="20"/>
              </w:rPr>
            </w:pPr>
            <w:r w:rsidRPr="00226113">
              <w:t>($8,513)</w:t>
            </w:r>
          </w:p>
        </w:tc>
        <w:tc>
          <w:tcPr>
            <w:tcW w:w="1041" w:type="dxa"/>
            <w:shd w:val="clear" w:color="auto" w:fill="auto"/>
          </w:tcPr>
          <w:p w14:paraId="1636E40D" w14:textId="77777777" w:rsidR="008A2803" w:rsidRPr="00226113" w:rsidRDefault="008A2803">
            <w:pPr>
              <w:pStyle w:val="PasTable1"/>
              <w:jc w:val="right"/>
              <w:rPr>
                <w:rFonts w:ascii="Verdana" w:eastAsia="Verdana" w:hAnsi="Verdana" w:cs="Verdana"/>
                <w:sz w:val="20"/>
              </w:rPr>
            </w:pPr>
            <w:r w:rsidRPr="00226113">
              <w:t xml:space="preserve">$2,868 </w:t>
            </w:r>
          </w:p>
        </w:tc>
        <w:tc>
          <w:tcPr>
            <w:tcW w:w="1041" w:type="dxa"/>
            <w:shd w:val="clear" w:color="auto" w:fill="auto"/>
          </w:tcPr>
          <w:p w14:paraId="52D793AC" w14:textId="77777777" w:rsidR="008A2803" w:rsidRPr="00226113" w:rsidRDefault="008A2803">
            <w:pPr>
              <w:pStyle w:val="PasTable1"/>
              <w:jc w:val="right"/>
              <w:rPr>
                <w:rFonts w:ascii="Verdana" w:eastAsia="Verdana" w:hAnsi="Verdana" w:cs="Verdana"/>
                <w:sz w:val="20"/>
              </w:rPr>
            </w:pPr>
            <w:r w:rsidRPr="00226113">
              <w:t xml:space="preserve">$4,108 </w:t>
            </w:r>
          </w:p>
        </w:tc>
        <w:tc>
          <w:tcPr>
            <w:tcW w:w="1041" w:type="dxa"/>
            <w:shd w:val="clear" w:color="auto" w:fill="auto"/>
          </w:tcPr>
          <w:p w14:paraId="33491C3B" w14:textId="77777777" w:rsidR="008A2803" w:rsidRPr="00226113" w:rsidRDefault="008A2803">
            <w:pPr>
              <w:pStyle w:val="PasTable1"/>
              <w:jc w:val="right"/>
              <w:rPr>
                <w:rFonts w:ascii="Verdana" w:eastAsia="Verdana" w:hAnsi="Verdana" w:cs="Verdana"/>
                <w:sz w:val="20"/>
              </w:rPr>
            </w:pPr>
            <w:r w:rsidRPr="00226113">
              <w:t>($2,598)</w:t>
            </w:r>
          </w:p>
        </w:tc>
        <w:tc>
          <w:tcPr>
            <w:tcW w:w="1041" w:type="dxa"/>
            <w:shd w:val="clear" w:color="auto" w:fill="auto"/>
          </w:tcPr>
          <w:p w14:paraId="16CCC8BF" w14:textId="77777777" w:rsidR="008A2803" w:rsidRPr="00226113" w:rsidRDefault="008A2803">
            <w:pPr>
              <w:pStyle w:val="PasTable1"/>
              <w:jc w:val="right"/>
              <w:rPr>
                <w:rFonts w:ascii="Verdana" w:eastAsia="Verdana" w:hAnsi="Verdana" w:cs="Verdana"/>
                <w:sz w:val="20"/>
              </w:rPr>
            </w:pPr>
            <w:r w:rsidRPr="00226113">
              <w:t xml:space="preserve">$9,754 </w:t>
            </w:r>
          </w:p>
        </w:tc>
        <w:tc>
          <w:tcPr>
            <w:tcW w:w="1041" w:type="dxa"/>
            <w:shd w:val="clear" w:color="auto" w:fill="auto"/>
          </w:tcPr>
          <w:p w14:paraId="493DFB89" w14:textId="77777777" w:rsidR="008A2803" w:rsidRPr="00226113" w:rsidRDefault="008A2803">
            <w:pPr>
              <w:pStyle w:val="PasTable1"/>
              <w:jc w:val="right"/>
              <w:rPr>
                <w:rFonts w:ascii="Verdana" w:eastAsia="Verdana" w:hAnsi="Verdana" w:cs="Verdana"/>
                <w:sz w:val="20"/>
              </w:rPr>
            </w:pPr>
            <w:r w:rsidRPr="00226113">
              <w:t xml:space="preserve">$6,272 </w:t>
            </w:r>
          </w:p>
        </w:tc>
        <w:tc>
          <w:tcPr>
            <w:tcW w:w="1041" w:type="dxa"/>
            <w:shd w:val="clear" w:color="auto" w:fill="auto"/>
          </w:tcPr>
          <w:p w14:paraId="69E7A0CA" w14:textId="77777777" w:rsidR="008A2803" w:rsidRPr="00226113" w:rsidRDefault="008A2803">
            <w:pPr>
              <w:pStyle w:val="PasTable1"/>
              <w:jc w:val="right"/>
              <w:rPr>
                <w:rFonts w:ascii="Verdana" w:eastAsia="Verdana" w:hAnsi="Verdana" w:cs="Verdana"/>
                <w:sz w:val="20"/>
              </w:rPr>
            </w:pPr>
            <w:r w:rsidRPr="00226113">
              <w:t xml:space="preserve">$2,084 </w:t>
            </w:r>
          </w:p>
        </w:tc>
        <w:tc>
          <w:tcPr>
            <w:tcW w:w="1041" w:type="dxa"/>
            <w:shd w:val="clear" w:color="auto" w:fill="auto"/>
          </w:tcPr>
          <w:p w14:paraId="76106668" w14:textId="77777777" w:rsidR="008A2803" w:rsidRPr="00226113" w:rsidRDefault="008A2803">
            <w:pPr>
              <w:pStyle w:val="PasTable1"/>
              <w:jc w:val="right"/>
              <w:rPr>
                <w:rFonts w:ascii="Verdana" w:eastAsia="Verdana" w:hAnsi="Verdana" w:cs="Verdana"/>
                <w:sz w:val="20"/>
              </w:rPr>
            </w:pPr>
            <w:r w:rsidRPr="00226113">
              <w:t xml:space="preserve">$14,616 </w:t>
            </w:r>
          </w:p>
        </w:tc>
        <w:tc>
          <w:tcPr>
            <w:tcW w:w="1041" w:type="dxa"/>
            <w:shd w:val="clear" w:color="auto" w:fill="auto"/>
          </w:tcPr>
          <w:p w14:paraId="6E359BBD" w14:textId="77777777" w:rsidR="008A2803" w:rsidRPr="00226113" w:rsidRDefault="008A2803">
            <w:pPr>
              <w:pStyle w:val="PasTable1"/>
              <w:jc w:val="right"/>
              <w:rPr>
                <w:rFonts w:ascii="Verdana" w:eastAsia="Verdana" w:hAnsi="Verdana" w:cs="Verdana"/>
                <w:sz w:val="20"/>
              </w:rPr>
            </w:pPr>
            <w:r w:rsidRPr="00226113">
              <w:t xml:space="preserve">$17,103 </w:t>
            </w:r>
          </w:p>
        </w:tc>
      </w:tr>
      <w:tr w:rsidR="008A2803" w:rsidRPr="00226113" w14:paraId="25DAFFA7" w14:textId="77777777">
        <w:tc>
          <w:tcPr>
            <w:tcW w:w="2230" w:type="dxa"/>
            <w:tcBorders>
              <w:right w:val="single" w:sz="6" w:space="0" w:color="000000"/>
            </w:tcBorders>
            <w:shd w:val="clear" w:color="auto" w:fill="auto"/>
          </w:tcPr>
          <w:p w14:paraId="5AC8B9B4" w14:textId="77777777" w:rsidR="008A2803" w:rsidRPr="00226113" w:rsidRDefault="008A2803">
            <w:pPr>
              <w:pStyle w:val="PasTable1"/>
              <w:rPr>
                <w:rFonts w:ascii="Verdana" w:eastAsia="Verdana" w:hAnsi="Verdana" w:cs="Verdana"/>
                <w:sz w:val="20"/>
              </w:rPr>
            </w:pPr>
            <w:r w:rsidRPr="00226113">
              <w:t>EBITDA</w:t>
            </w:r>
          </w:p>
        </w:tc>
        <w:tc>
          <w:tcPr>
            <w:tcW w:w="1041" w:type="dxa"/>
            <w:tcBorders>
              <w:left w:val="single" w:sz="6" w:space="0" w:color="000000"/>
            </w:tcBorders>
            <w:shd w:val="clear" w:color="auto" w:fill="auto"/>
          </w:tcPr>
          <w:p w14:paraId="618922FA"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650FC2EF" w14:textId="77777777" w:rsidR="008A2803" w:rsidRPr="00226113" w:rsidRDefault="008A2803">
            <w:pPr>
              <w:pStyle w:val="PasTable1"/>
              <w:jc w:val="right"/>
              <w:rPr>
                <w:rFonts w:ascii="Verdana" w:eastAsia="Verdana" w:hAnsi="Verdana" w:cs="Verdana"/>
                <w:sz w:val="20"/>
              </w:rPr>
            </w:pPr>
            <w:r w:rsidRPr="00226113">
              <w:t>($18,935)</w:t>
            </w:r>
          </w:p>
        </w:tc>
        <w:tc>
          <w:tcPr>
            <w:tcW w:w="1041" w:type="dxa"/>
            <w:shd w:val="clear" w:color="auto" w:fill="auto"/>
          </w:tcPr>
          <w:p w14:paraId="28B63D2B" w14:textId="77777777" w:rsidR="008A2803" w:rsidRPr="00226113" w:rsidRDefault="008A2803">
            <w:pPr>
              <w:pStyle w:val="PasTable1"/>
              <w:jc w:val="right"/>
              <w:rPr>
                <w:rFonts w:ascii="Verdana" w:eastAsia="Verdana" w:hAnsi="Verdana" w:cs="Verdana"/>
                <w:sz w:val="20"/>
              </w:rPr>
            </w:pPr>
            <w:r w:rsidRPr="00226113">
              <w:t>($14,583)</w:t>
            </w:r>
          </w:p>
        </w:tc>
        <w:tc>
          <w:tcPr>
            <w:tcW w:w="1041" w:type="dxa"/>
            <w:shd w:val="clear" w:color="auto" w:fill="auto"/>
          </w:tcPr>
          <w:p w14:paraId="72555523" w14:textId="77777777" w:rsidR="008A2803" w:rsidRPr="00226113" w:rsidRDefault="008A2803">
            <w:pPr>
              <w:pStyle w:val="PasTable1"/>
              <w:jc w:val="right"/>
              <w:rPr>
                <w:rFonts w:ascii="Verdana" w:eastAsia="Verdana" w:hAnsi="Verdana" w:cs="Verdana"/>
                <w:sz w:val="20"/>
              </w:rPr>
            </w:pPr>
            <w:r w:rsidRPr="00226113">
              <w:t>($19,575)</w:t>
            </w:r>
          </w:p>
        </w:tc>
        <w:tc>
          <w:tcPr>
            <w:tcW w:w="1041" w:type="dxa"/>
            <w:shd w:val="clear" w:color="auto" w:fill="auto"/>
          </w:tcPr>
          <w:p w14:paraId="4EB01A99" w14:textId="77777777" w:rsidR="008A2803" w:rsidRPr="00226113" w:rsidRDefault="008A2803">
            <w:pPr>
              <w:pStyle w:val="PasTable1"/>
              <w:jc w:val="right"/>
              <w:rPr>
                <w:rFonts w:ascii="Verdana" w:eastAsia="Verdana" w:hAnsi="Verdana" w:cs="Verdana"/>
                <w:sz w:val="20"/>
              </w:rPr>
            </w:pPr>
            <w:r w:rsidRPr="00226113">
              <w:t>($3,933)</w:t>
            </w:r>
          </w:p>
        </w:tc>
        <w:tc>
          <w:tcPr>
            <w:tcW w:w="1041" w:type="dxa"/>
            <w:shd w:val="clear" w:color="auto" w:fill="auto"/>
          </w:tcPr>
          <w:p w14:paraId="54F93539" w14:textId="77777777" w:rsidR="008A2803" w:rsidRPr="00226113" w:rsidRDefault="008A2803">
            <w:pPr>
              <w:pStyle w:val="PasTable1"/>
              <w:jc w:val="right"/>
              <w:rPr>
                <w:rFonts w:ascii="Verdana" w:eastAsia="Verdana" w:hAnsi="Verdana" w:cs="Verdana"/>
                <w:sz w:val="20"/>
              </w:rPr>
            </w:pPr>
            <w:r w:rsidRPr="00226113">
              <w:t xml:space="preserve">$7,448 </w:t>
            </w:r>
          </w:p>
        </w:tc>
        <w:tc>
          <w:tcPr>
            <w:tcW w:w="1041" w:type="dxa"/>
            <w:shd w:val="clear" w:color="auto" w:fill="auto"/>
          </w:tcPr>
          <w:p w14:paraId="777BBD25" w14:textId="77777777" w:rsidR="008A2803" w:rsidRPr="00226113" w:rsidRDefault="008A2803">
            <w:pPr>
              <w:pStyle w:val="PasTable1"/>
              <w:jc w:val="right"/>
              <w:rPr>
                <w:rFonts w:ascii="Verdana" w:eastAsia="Verdana" w:hAnsi="Verdana" w:cs="Verdana"/>
                <w:sz w:val="20"/>
              </w:rPr>
            </w:pPr>
            <w:r w:rsidRPr="00226113">
              <w:t xml:space="preserve">$8,688 </w:t>
            </w:r>
          </w:p>
        </w:tc>
        <w:tc>
          <w:tcPr>
            <w:tcW w:w="1041" w:type="dxa"/>
            <w:shd w:val="clear" w:color="auto" w:fill="auto"/>
          </w:tcPr>
          <w:p w14:paraId="611434CB" w14:textId="77777777" w:rsidR="008A2803" w:rsidRPr="00226113" w:rsidRDefault="008A2803">
            <w:pPr>
              <w:pStyle w:val="PasTable1"/>
              <w:jc w:val="right"/>
              <w:rPr>
                <w:rFonts w:ascii="Verdana" w:eastAsia="Verdana" w:hAnsi="Verdana" w:cs="Verdana"/>
                <w:sz w:val="20"/>
              </w:rPr>
            </w:pPr>
            <w:r w:rsidRPr="00226113">
              <w:t xml:space="preserve">$1,982 </w:t>
            </w:r>
          </w:p>
        </w:tc>
        <w:tc>
          <w:tcPr>
            <w:tcW w:w="1041" w:type="dxa"/>
            <w:shd w:val="clear" w:color="auto" w:fill="auto"/>
          </w:tcPr>
          <w:p w14:paraId="5F3A2F6E" w14:textId="77777777" w:rsidR="008A2803" w:rsidRPr="00226113" w:rsidRDefault="008A2803">
            <w:pPr>
              <w:pStyle w:val="PasTable1"/>
              <w:jc w:val="right"/>
              <w:rPr>
                <w:rFonts w:ascii="Verdana" w:eastAsia="Verdana" w:hAnsi="Verdana" w:cs="Verdana"/>
                <w:sz w:val="20"/>
              </w:rPr>
            </w:pPr>
            <w:r w:rsidRPr="00226113">
              <w:t xml:space="preserve">$14,334 </w:t>
            </w:r>
          </w:p>
        </w:tc>
        <w:tc>
          <w:tcPr>
            <w:tcW w:w="1041" w:type="dxa"/>
            <w:shd w:val="clear" w:color="auto" w:fill="auto"/>
          </w:tcPr>
          <w:p w14:paraId="563A6713" w14:textId="77777777" w:rsidR="008A2803" w:rsidRPr="00226113" w:rsidRDefault="008A2803">
            <w:pPr>
              <w:pStyle w:val="PasTable1"/>
              <w:jc w:val="right"/>
              <w:rPr>
                <w:rFonts w:ascii="Verdana" w:eastAsia="Verdana" w:hAnsi="Verdana" w:cs="Verdana"/>
                <w:sz w:val="20"/>
              </w:rPr>
            </w:pPr>
            <w:r w:rsidRPr="00226113">
              <w:t xml:space="preserve">$10,852 </w:t>
            </w:r>
          </w:p>
        </w:tc>
        <w:tc>
          <w:tcPr>
            <w:tcW w:w="1041" w:type="dxa"/>
            <w:shd w:val="clear" w:color="auto" w:fill="auto"/>
          </w:tcPr>
          <w:p w14:paraId="1991351F" w14:textId="77777777" w:rsidR="008A2803" w:rsidRPr="00226113" w:rsidRDefault="008A2803">
            <w:pPr>
              <w:pStyle w:val="PasTable1"/>
              <w:jc w:val="right"/>
              <w:rPr>
                <w:rFonts w:ascii="Verdana" w:eastAsia="Verdana" w:hAnsi="Verdana" w:cs="Verdana"/>
                <w:sz w:val="20"/>
              </w:rPr>
            </w:pPr>
            <w:r w:rsidRPr="00226113">
              <w:t xml:space="preserve">$8,122 </w:t>
            </w:r>
          </w:p>
        </w:tc>
        <w:tc>
          <w:tcPr>
            <w:tcW w:w="1041" w:type="dxa"/>
            <w:shd w:val="clear" w:color="auto" w:fill="auto"/>
          </w:tcPr>
          <w:p w14:paraId="72AFAB58" w14:textId="77777777" w:rsidR="008A2803" w:rsidRPr="00226113" w:rsidRDefault="008A2803">
            <w:pPr>
              <w:pStyle w:val="PasTable1"/>
              <w:jc w:val="right"/>
              <w:rPr>
                <w:rFonts w:ascii="Verdana" w:eastAsia="Verdana" w:hAnsi="Verdana" w:cs="Verdana"/>
                <w:sz w:val="20"/>
              </w:rPr>
            </w:pPr>
            <w:r w:rsidRPr="00226113">
              <w:t xml:space="preserve">$20,654 </w:t>
            </w:r>
          </w:p>
        </w:tc>
        <w:tc>
          <w:tcPr>
            <w:tcW w:w="1041" w:type="dxa"/>
            <w:shd w:val="clear" w:color="auto" w:fill="auto"/>
          </w:tcPr>
          <w:p w14:paraId="584D3AF0" w14:textId="77777777" w:rsidR="008A2803" w:rsidRPr="00226113" w:rsidRDefault="008A2803">
            <w:pPr>
              <w:pStyle w:val="PasTable1"/>
              <w:jc w:val="right"/>
              <w:rPr>
                <w:rFonts w:ascii="Verdana" w:eastAsia="Verdana" w:hAnsi="Verdana" w:cs="Verdana"/>
                <w:sz w:val="20"/>
              </w:rPr>
            </w:pPr>
            <w:r w:rsidRPr="00226113">
              <w:t xml:space="preserve">$23,141 </w:t>
            </w:r>
          </w:p>
        </w:tc>
      </w:tr>
      <w:tr w:rsidR="008A2803" w:rsidRPr="00226113" w14:paraId="00D5B312" w14:textId="77777777">
        <w:tc>
          <w:tcPr>
            <w:tcW w:w="2230" w:type="dxa"/>
            <w:tcBorders>
              <w:right w:val="single" w:sz="6" w:space="0" w:color="000000"/>
            </w:tcBorders>
            <w:shd w:val="clear" w:color="auto" w:fill="auto"/>
          </w:tcPr>
          <w:p w14:paraId="5D8E63D0" w14:textId="77777777" w:rsidR="008A2803" w:rsidRPr="00226113" w:rsidRDefault="008A2803">
            <w:pPr>
              <w:pStyle w:val="PasTable1"/>
              <w:rPr>
                <w:rFonts w:ascii="Verdana" w:eastAsia="Verdana" w:hAnsi="Verdana" w:cs="Verdana"/>
                <w:sz w:val="20"/>
              </w:rPr>
            </w:pPr>
            <w:r w:rsidRPr="00226113">
              <w:t xml:space="preserve">  Interest Expense</w:t>
            </w:r>
          </w:p>
        </w:tc>
        <w:tc>
          <w:tcPr>
            <w:tcW w:w="1041" w:type="dxa"/>
            <w:tcBorders>
              <w:left w:val="single" w:sz="6" w:space="0" w:color="000000"/>
            </w:tcBorders>
            <w:shd w:val="clear" w:color="auto" w:fill="auto"/>
          </w:tcPr>
          <w:p w14:paraId="3A97FA9B"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7375D031" w14:textId="77777777" w:rsidR="008A2803" w:rsidRPr="00226113" w:rsidRDefault="008A2803">
            <w:pPr>
              <w:pStyle w:val="PasTable1"/>
              <w:jc w:val="right"/>
              <w:rPr>
                <w:rFonts w:ascii="Verdana" w:eastAsia="Verdana" w:hAnsi="Verdana" w:cs="Verdana"/>
                <w:sz w:val="20"/>
              </w:rPr>
            </w:pPr>
            <w:r w:rsidRPr="00226113">
              <w:t xml:space="preserve">$61 </w:t>
            </w:r>
          </w:p>
        </w:tc>
        <w:tc>
          <w:tcPr>
            <w:tcW w:w="1041" w:type="dxa"/>
            <w:shd w:val="clear" w:color="auto" w:fill="auto"/>
          </w:tcPr>
          <w:p w14:paraId="09C0D75F" w14:textId="77777777" w:rsidR="008A2803" w:rsidRPr="00226113" w:rsidRDefault="008A2803">
            <w:pPr>
              <w:pStyle w:val="PasTable1"/>
              <w:jc w:val="right"/>
              <w:rPr>
                <w:rFonts w:ascii="Verdana" w:eastAsia="Verdana" w:hAnsi="Verdana" w:cs="Verdana"/>
                <w:sz w:val="20"/>
              </w:rPr>
            </w:pPr>
            <w:r w:rsidRPr="00226113">
              <w:t xml:space="preserve">$60 </w:t>
            </w:r>
          </w:p>
        </w:tc>
        <w:tc>
          <w:tcPr>
            <w:tcW w:w="1041" w:type="dxa"/>
            <w:shd w:val="clear" w:color="auto" w:fill="auto"/>
          </w:tcPr>
          <w:p w14:paraId="46131CD2" w14:textId="77777777" w:rsidR="008A2803" w:rsidRPr="00226113" w:rsidRDefault="008A2803">
            <w:pPr>
              <w:pStyle w:val="PasTable1"/>
              <w:jc w:val="right"/>
              <w:rPr>
                <w:rFonts w:ascii="Verdana" w:eastAsia="Verdana" w:hAnsi="Verdana" w:cs="Verdana"/>
                <w:sz w:val="20"/>
              </w:rPr>
            </w:pPr>
            <w:r w:rsidRPr="00226113">
              <w:t xml:space="preserve">$58 </w:t>
            </w:r>
          </w:p>
        </w:tc>
        <w:tc>
          <w:tcPr>
            <w:tcW w:w="1041" w:type="dxa"/>
            <w:shd w:val="clear" w:color="auto" w:fill="auto"/>
          </w:tcPr>
          <w:p w14:paraId="66457ECD" w14:textId="77777777" w:rsidR="008A2803" w:rsidRPr="00226113" w:rsidRDefault="008A2803">
            <w:pPr>
              <w:pStyle w:val="PasTable1"/>
              <w:jc w:val="right"/>
              <w:rPr>
                <w:rFonts w:ascii="Verdana" w:eastAsia="Verdana" w:hAnsi="Verdana" w:cs="Verdana"/>
                <w:sz w:val="20"/>
              </w:rPr>
            </w:pPr>
            <w:r w:rsidRPr="00226113">
              <w:t xml:space="preserve">$57 </w:t>
            </w:r>
          </w:p>
        </w:tc>
        <w:tc>
          <w:tcPr>
            <w:tcW w:w="1041" w:type="dxa"/>
            <w:shd w:val="clear" w:color="auto" w:fill="auto"/>
          </w:tcPr>
          <w:p w14:paraId="131E6880" w14:textId="77777777" w:rsidR="008A2803" w:rsidRPr="00226113" w:rsidRDefault="008A2803">
            <w:pPr>
              <w:pStyle w:val="PasTable1"/>
              <w:jc w:val="right"/>
              <w:rPr>
                <w:rFonts w:ascii="Verdana" w:eastAsia="Verdana" w:hAnsi="Verdana" w:cs="Verdana"/>
                <w:sz w:val="20"/>
              </w:rPr>
            </w:pPr>
            <w:r w:rsidRPr="00226113">
              <w:t xml:space="preserve">$55 </w:t>
            </w:r>
          </w:p>
        </w:tc>
        <w:tc>
          <w:tcPr>
            <w:tcW w:w="1041" w:type="dxa"/>
            <w:shd w:val="clear" w:color="auto" w:fill="auto"/>
          </w:tcPr>
          <w:p w14:paraId="109BAACE" w14:textId="77777777" w:rsidR="008A2803" w:rsidRPr="00226113" w:rsidRDefault="008A2803">
            <w:pPr>
              <w:pStyle w:val="PasTable1"/>
              <w:jc w:val="right"/>
              <w:rPr>
                <w:rFonts w:ascii="Verdana" w:eastAsia="Verdana" w:hAnsi="Verdana" w:cs="Verdana"/>
                <w:sz w:val="20"/>
              </w:rPr>
            </w:pPr>
            <w:r w:rsidRPr="00226113">
              <w:t xml:space="preserve">$53 </w:t>
            </w:r>
          </w:p>
        </w:tc>
        <w:tc>
          <w:tcPr>
            <w:tcW w:w="1041" w:type="dxa"/>
            <w:shd w:val="clear" w:color="auto" w:fill="auto"/>
          </w:tcPr>
          <w:p w14:paraId="3EF44C12" w14:textId="77777777" w:rsidR="008A2803" w:rsidRPr="00226113" w:rsidRDefault="008A2803">
            <w:pPr>
              <w:pStyle w:val="PasTable1"/>
              <w:jc w:val="right"/>
              <w:rPr>
                <w:rFonts w:ascii="Verdana" w:eastAsia="Verdana" w:hAnsi="Verdana" w:cs="Verdana"/>
                <w:sz w:val="20"/>
              </w:rPr>
            </w:pPr>
            <w:r w:rsidRPr="00226113">
              <w:t xml:space="preserve">$51 </w:t>
            </w:r>
          </w:p>
        </w:tc>
        <w:tc>
          <w:tcPr>
            <w:tcW w:w="1041" w:type="dxa"/>
            <w:shd w:val="clear" w:color="auto" w:fill="auto"/>
          </w:tcPr>
          <w:p w14:paraId="3D1720F6" w14:textId="77777777" w:rsidR="008A2803" w:rsidRPr="00226113" w:rsidRDefault="008A2803">
            <w:pPr>
              <w:pStyle w:val="PasTable1"/>
              <w:jc w:val="right"/>
              <w:rPr>
                <w:rFonts w:ascii="Verdana" w:eastAsia="Verdana" w:hAnsi="Verdana" w:cs="Verdana"/>
                <w:sz w:val="20"/>
              </w:rPr>
            </w:pPr>
            <w:r w:rsidRPr="00226113">
              <w:t xml:space="preserve">$48 </w:t>
            </w:r>
          </w:p>
        </w:tc>
        <w:tc>
          <w:tcPr>
            <w:tcW w:w="1041" w:type="dxa"/>
            <w:shd w:val="clear" w:color="auto" w:fill="auto"/>
          </w:tcPr>
          <w:p w14:paraId="3B584FB7" w14:textId="77777777" w:rsidR="008A2803" w:rsidRPr="00226113" w:rsidRDefault="008A2803">
            <w:pPr>
              <w:pStyle w:val="PasTable1"/>
              <w:jc w:val="right"/>
              <w:rPr>
                <w:rFonts w:ascii="Verdana" w:eastAsia="Verdana" w:hAnsi="Verdana" w:cs="Verdana"/>
                <w:sz w:val="20"/>
              </w:rPr>
            </w:pPr>
            <w:r w:rsidRPr="00226113">
              <w:t xml:space="preserve">$46 </w:t>
            </w:r>
          </w:p>
        </w:tc>
        <w:tc>
          <w:tcPr>
            <w:tcW w:w="1041" w:type="dxa"/>
            <w:shd w:val="clear" w:color="auto" w:fill="auto"/>
          </w:tcPr>
          <w:p w14:paraId="45F6EADC" w14:textId="77777777" w:rsidR="008A2803" w:rsidRPr="00226113" w:rsidRDefault="008A2803">
            <w:pPr>
              <w:pStyle w:val="PasTable1"/>
              <w:jc w:val="right"/>
              <w:rPr>
                <w:rFonts w:ascii="Verdana" w:eastAsia="Verdana" w:hAnsi="Verdana" w:cs="Verdana"/>
                <w:sz w:val="20"/>
              </w:rPr>
            </w:pPr>
            <w:r w:rsidRPr="00226113">
              <w:t xml:space="preserve">$1,168 </w:t>
            </w:r>
          </w:p>
        </w:tc>
        <w:tc>
          <w:tcPr>
            <w:tcW w:w="1041" w:type="dxa"/>
            <w:shd w:val="clear" w:color="auto" w:fill="auto"/>
          </w:tcPr>
          <w:p w14:paraId="2C9CC96C" w14:textId="77777777" w:rsidR="008A2803" w:rsidRPr="00226113" w:rsidRDefault="008A2803">
            <w:pPr>
              <w:pStyle w:val="PasTable1"/>
              <w:jc w:val="right"/>
              <w:rPr>
                <w:rFonts w:ascii="Verdana" w:eastAsia="Verdana" w:hAnsi="Verdana" w:cs="Verdana"/>
                <w:sz w:val="20"/>
              </w:rPr>
            </w:pPr>
            <w:r w:rsidRPr="00226113">
              <w:t xml:space="preserve">$1,133 </w:t>
            </w:r>
          </w:p>
        </w:tc>
        <w:tc>
          <w:tcPr>
            <w:tcW w:w="1041" w:type="dxa"/>
            <w:shd w:val="clear" w:color="auto" w:fill="auto"/>
          </w:tcPr>
          <w:p w14:paraId="15E8035D" w14:textId="77777777" w:rsidR="008A2803" w:rsidRPr="00226113" w:rsidRDefault="008A2803">
            <w:pPr>
              <w:pStyle w:val="PasTable1"/>
              <w:jc w:val="right"/>
              <w:rPr>
                <w:rFonts w:ascii="Verdana" w:eastAsia="Verdana" w:hAnsi="Verdana" w:cs="Verdana"/>
                <w:sz w:val="20"/>
              </w:rPr>
            </w:pPr>
            <w:r w:rsidRPr="00226113">
              <w:t xml:space="preserve">$1,100 </w:t>
            </w:r>
          </w:p>
        </w:tc>
      </w:tr>
      <w:tr w:rsidR="008A2803" w:rsidRPr="00226113" w14:paraId="175A788B" w14:textId="77777777">
        <w:tc>
          <w:tcPr>
            <w:tcW w:w="2230" w:type="dxa"/>
            <w:tcBorders>
              <w:right w:val="single" w:sz="6" w:space="0" w:color="000000"/>
            </w:tcBorders>
            <w:shd w:val="clear" w:color="auto" w:fill="auto"/>
          </w:tcPr>
          <w:p w14:paraId="21437A6E" w14:textId="77777777" w:rsidR="008A2803" w:rsidRPr="00226113" w:rsidRDefault="008A2803">
            <w:pPr>
              <w:pStyle w:val="PasTable1"/>
              <w:rPr>
                <w:rFonts w:ascii="Verdana" w:eastAsia="Verdana" w:hAnsi="Verdana" w:cs="Verdana"/>
                <w:sz w:val="20"/>
              </w:rPr>
            </w:pPr>
            <w:r w:rsidRPr="00226113">
              <w:t xml:space="preserve">  Taxes Incurred</w:t>
            </w:r>
          </w:p>
        </w:tc>
        <w:tc>
          <w:tcPr>
            <w:tcW w:w="1041" w:type="dxa"/>
            <w:tcBorders>
              <w:left w:val="single" w:sz="6" w:space="0" w:color="000000"/>
            </w:tcBorders>
            <w:shd w:val="clear" w:color="auto" w:fill="auto"/>
          </w:tcPr>
          <w:p w14:paraId="34BC8CFA" w14:textId="77777777" w:rsidR="008A2803" w:rsidRPr="00226113" w:rsidRDefault="008A2803">
            <w:pPr>
              <w:pStyle w:val="PasTable1"/>
              <w:rPr>
                <w:rFonts w:ascii="Verdana" w:eastAsia="Verdana" w:hAnsi="Verdana" w:cs="Verdana"/>
                <w:sz w:val="20"/>
              </w:rPr>
            </w:pPr>
          </w:p>
        </w:tc>
        <w:tc>
          <w:tcPr>
            <w:tcW w:w="1041" w:type="dxa"/>
            <w:shd w:val="clear" w:color="auto" w:fill="auto"/>
          </w:tcPr>
          <w:p w14:paraId="40792EF2"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040ACD20"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2D6C0045"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23532106"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4726A15F"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30098A36"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79080524"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43BA39E1"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5A4B33B2"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120B0E08"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4D25FEA1" w14:textId="77777777" w:rsidR="008A2803" w:rsidRPr="00226113" w:rsidRDefault="008A2803">
            <w:pPr>
              <w:pStyle w:val="PasTable1"/>
              <w:jc w:val="right"/>
              <w:rPr>
                <w:rFonts w:ascii="Verdana" w:eastAsia="Verdana" w:hAnsi="Verdana" w:cs="Verdana"/>
                <w:sz w:val="20"/>
              </w:rPr>
            </w:pPr>
            <w:r w:rsidRPr="00226113">
              <w:t xml:space="preserve">$0 </w:t>
            </w:r>
          </w:p>
        </w:tc>
        <w:tc>
          <w:tcPr>
            <w:tcW w:w="1041" w:type="dxa"/>
            <w:shd w:val="clear" w:color="auto" w:fill="auto"/>
          </w:tcPr>
          <w:p w14:paraId="45A64965"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7685022D" w14:textId="77777777">
        <w:tc>
          <w:tcPr>
            <w:tcW w:w="2230" w:type="dxa"/>
            <w:tcBorders>
              <w:right w:val="single" w:sz="6" w:space="0" w:color="000000"/>
            </w:tcBorders>
            <w:shd w:val="clear" w:color="auto" w:fill="auto"/>
          </w:tcPr>
          <w:p w14:paraId="04CF1F9A" w14:textId="77777777" w:rsidR="008A2803" w:rsidRPr="00226113" w:rsidRDefault="008A2803">
            <w:pPr>
              <w:pStyle w:val="PasTable1"/>
              <w:jc w:val="right"/>
              <w:rPr>
                <w:rFonts w:ascii="Verdana" w:eastAsia="Verdana" w:hAnsi="Verdana" w:cs="Verdana"/>
                <w:sz w:val="20"/>
              </w:rPr>
            </w:pPr>
          </w:p>
        </w:tc>
        <w:tc>
          <w:tcPr>
            <w:tcW w:w="1041" w:type="dxa"/>
            <w:tcBorders>
              <w:left w:val="single" w:sz="6" w:space="0" w:color="000000"/>
            </w:tcBorders>
            <w:shd w:val="clear" w:color="auto" w:fill="auto"/>
          </w:tcPr>
          <w:p w14:paraId="18FC05C7"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17766AED"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34F0D273"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15C66324"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76D61BFD"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0EFCB6CB"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0FFD4338"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02087B09"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1A64CAE2"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27C805F0"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3F989DC2"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5CE8DF96" w14:textId="77777777" w:rsidR="008A2803" w:rsidRPr="00226113" w:rsidRDefault="008A2803">
            <w:pPr>
              <w:pStyle w:val="PasTable1"/>
              <w:jc w:val="right"/>
              <w:rPr>
                <w:rFonts w:ascii="Verdana" w:eastAsia="Verdana" w:hAnsi="Verdana" w:cs="Verdana"/>
                <w:sz w:val="20"/>
              </w:rPr>
            </w:pPr>
          </w:p>
        </w:tc>
        <w:tc>
          <w:tcPr>
            <w:tcW w:w="1041" w:type="dxa"/>
            <w:shd w:val="clear" w:color="auto" w:fill="auto"/>
          </w:tcPr>
          <w:p w14:paraId="6CD65B9A" w14:textId="77777777" w:rsidR="008A2803" w:rsidRPr="00226113" w:rsidRDefault="008A2803">
            <w:pPr>
              <w:pStyle w:val="PasTable1"/>
              <w:jc w:val="right"/>
              <w:rPr>
                <w:rFonts w:ascii="Verdana" w:eastAsia="Verdana" w:hAnsi="Verdana" w:cs="Verdana"/>
                <w:sz w:val="20"/>
              </w:rPr>
            </w:pPr>
          </w:p>
        </w:tc>
      </w:tr>
      <w:tr w:rsidR="008A2803" w:rsidRPr="00226113" w14:paraId="52E86B96" w14:textId="77777777">
        <w:tc>
          <w:tcPr>
            <w:tcW w:w="2230" w:type="dxa"/>
            <w:tcBorders>
              <w:bottom w:val="single" w:sz="6" w:space="0" w:color="000000"/>
              <w:right w:val="single" w:sz="6" w:space="0" w:color="000000"/>
            </w:tcBorders>
            <w:shd w:val="clear" w:color="auto" w:fill="auto"/>
          </w:tcPr>
          <w:p w14:paraId="67B17374" w14:textId="77777777" w:rsidR="008A2803" w:rsidRPr="00226113" w:rsidRDefault="008A2803">
            <w:pPr>
              <w:pStyle w:val="PasTable1"/>
              <w:rPr>
                <w:rFonts w:ascii="Verdana" w:eastAsia="Verdana" w:hAnsi="Verdana" w:cs="Verdana"/>
                <w:sz w:val="20"/>
              </w:rPr>
            </w:pPr>
            <w:r w:rsidRPr="00226113">
              <w:t>Net Profit</w:t>
            </w:r>
          </w:p>
        </w:tc>
        <w:tc>
          <w:tcPr>
            <w:tcW w:w="1041" w:type="dxa"/>
            <w:tcBorders>
              <w:left w:val="single" w:sz="6" w:space="0" w:color="000000"/>
              <w:bottom w:val="single" w:sz="6" w:space="0" w:color="000000"/>
            </w:tcBorders>
            <w:shd w:val="clear" w:color="auto" w:fill="auto"/>
          </w:tcPr>
          <w:p w14:paraId="1DA713C4" w14:textId="77777777" w:rsidR="008A2803" w:rsidRPr="00226113" w:rsidRDefault="008A2803">
            <w:pPr>
              <w:pStyle w:val="PasTable1"/>
              <w:rPr>
                <w:rFonts w:ascii="Verdana" w:eastAsia="Verdana" w:hAnsi="Verdana" w:cs="Verdana"/>
                <w:sz w:val="20"/>
              </w:rPr>
            </w:pPr>
          </w:p>
        </w:tc>
        <w:tc>
          <w:tcPr>
            <w:tcW w:w="1041" w:type="dxa"/>
            <w:tcBorders>
              <w:bottom w:val="single" w:sz="6" w:space="0" w:color="000000"/>
            </w:tcBorders>
            <w:shd w:val="clear" w:color="auto" w:fill="auto"/>
          </w:tcPr>
          <w:p w14:paraId="2DAE0BE3" w14:textId="77777777" w:rsidR="008A2803" w:rsidRPr="00226113" w:rsidRDefault="008A2803">
            <w:pPr>
              <w:pStyle w:val="PasTable1"/>
              <w:jc w:val="right"/>
              <w:rPr>
                <w:rFonts w:ascii="Verdana" w:eastAsia="Verdana" w:hAnsi="Verdana" w:cs="Verdana"/>
                <w:sz w:val="20"/>
              </w:rPr>
            </w:pPr>
            <w:r w:rsidRPr="00226113">
              <w:t>($23,576)</w:t>
            </w:r>
          </w:p>
        </w:tc>
        <w:tc>
          <w:tcPr>
            <w:tcW w:w="1041" w:type="dxa"/>
            <w:tcBorders>
              <w:bottom w:val="single" w:sz="6" w:space="0" w:color="000000"/>
            </w:tcBorders>
            <w:shd w:val="clear" w:color="auto" w:fill="auto"/>
          </w:tcPr>
          <w:p w14:paraId="090ADA76" w14:textId="77777777" w:rsidR="008A2803" w:rsidRPr="00226113" w:rsidRDefault="008A2803">
            <w:pPr>
              <w:pStyle w:val="PasTable1"/>
              <w:jc w:val="right"/>
              <w:rPr>
                <w:rFonts w:ascii="Verdana" w:eastAsia="Verdana" w:hAnsi="Verdana" w:cs="Verdana"/>
                <w:sz w:val="20"/>
              </w:rPr>
            </w:pPr>
            <w:r w:rsidRPr="00226113">
              <w:t>($19,223)</w:t>
            </w:r>
          </w:p>
        </w:tc>
        <w:tc>
          <w:tcPr>
            <w:tcW w:w="1041" w:type="dxa"/>
            <w:tcBorders>
              <w:bottom w:val="single" w:sz="6" w:space="0" w:color="000000"/>
            </w:tcBorders>
            <w:shd w:val="clear" w:color="auto" w:fill="auto"/>
          </w:tcPr>
          <w:p w14:paraId="006B8FED" w14:textId="77777777" w:rsidR="008A2803" w:rsidRPr="00226113" w:rsidRDefault="008A2803">
            <w:pPr>
              <w:pStyle w:val="PasTable1"/>
              <w:jc w:val="right"/>
              <w:rPr>
                <w:rFonts w:ascii="Verdana" w:eastAsia="Verdana" w:hAnsi="Verdana" w:cs="Verdana"/>
                <w:sz w:val="20"/>
              </w:rPr>
            </w:pPr>
            <w:r w:rsidRPr="00226113">
              <w:t>($24,214)</w:t>
            </w:r>
          </w:p>
        </w:tc>
        <w:tc>
          <w:tcPr>
            <w:tcW w:w="1041" w:type="dxa"/>
            <w:tcBorders>
              <w:bottom w:val="single" w:sz="6" w:space="0" w:color="000000"/>
            </w:tcBorders>
            <w:shd w:val="clear" w:color="auto" w:fill="auto"/>
          </w:tcPr>
          <w:p w14:paraId="397D2D46" w14:textId="77777777" w:rsidR="008A2803" w:rsidRPr="00226113" w:rsidRDefault="008A2803">
            <w:pPr>
              <w:pStyle w:val="PasTable1"/>
              <w:jc w:val="right"/>
              <w:rPr>
                <w:rFonts w:ascii="Verdana" w:eastAsia="Verdana" w:hAnsi="Verdana" w:cs="Verdana"/>
                <w:sz w:val="20"/>
              </w:rPr>
            </w:pPr>
            <w:r w:rsidRPr="00226113">
              <w:t>($8,570)</w:t>
            </w:r>
          </w:p>
        </w:tc>
        <w:tc>
          <w:tcPr>
            <w:tcW w:w="1041" w:type="dxa"/>
            <w:tcBorders>
              <w:bottom w:val="single" w:sz="6" w:space="0" w:color="000000"/>
            </w:tcBorders>
            <w:shd w:val="clear" w:color="auto" w:fill="auto"/>
          </w:tcPr>
          <w:p w14:paraId="123E966C" w14:textId="77777777" w:rsidR="008A2803" w:rsidRPr="00226113" w:rsidRDefault="008A2803">
            <w:pPr>
              <w:pStyle w:val="PasTable1"/>
              <w:jc w:val="right"/>
              <w:rPr>
                <w:rFonts w:ascii="Verdana" w:eastAsia="Verdana" w:hAnsi="Verdana" w:cs="Verdana"/>
                <w:sz w:val="20"/>
              </w:rPr>
            </w:pPr>
            <w:r w:rsidRPr="00226113">
              <w:t xml:space="preserve">$2,813 </w:t>
            </w:r>
          </w:p>
        </w:tc>
        <w:tc>
          <w:tcPr>
            <w:tcW w:w="1041" w:type="dxa"/>
            <w:tcBorders>
              <w:bottom w:val="single" w:sz="6" w:space="0" w:color="000000"/>
            </w:tcBorders>
            <w:shd w:val="clear" w:color="auto" w:fill="auto"/>
          </w:tcPr>
          <w:p w14:paraId="061D70D3" w14:textId="77777777" w:rsidR="008A2803" w:rsidRPr="00226113" w:rsidRDefault="008A2803">
            <w:pPr>
              <w:pStyle w:val="PasTable1"/>
              <w:jc w:val="right"/>
              <w:rPr>
                <w:rFonts w:ascii="Verdana" w:eastAsia="Verdana" w:hAnsi="Verdana" w:cs="Verdana"/>
                <w:sz w:val="20"/>
              </w:rPr>
            </w:pPr>
            <w:r w:rsidRPr="00226113">
              <w:t xml:space="preserve">$4,055 </w:t>
            </w:r>
          </w:p>
        </w:tc>
        <w:tc>
          <w:tcPr>
            <w:tcW w:w="1041" w:type="dxa"/>
            <w:tcBorders>
              <w:bottom w:val="single" w:sz="6" w:space="0" w:color="000000"/>
            </w:tcBorders>
            <w:shd w:val="clear" w:color="auto" w:fill="auto"/>
          </w:tcPr>
          <w:p w14:paraId="327DFBFC" w14:textId="77777777" w:rsidR="008A2803" w:rsidRPr="00226113" w:rsidRDefault="008A2803">
            <w:pPr>
              <w:pStyle w:val="PasTable1"/>
              <w:jc w:val="right"/>
              <w:rPr>
                <w:rFonts w:ascii="Verdana" w:eastAsia="Verdana" w:hAnsi="Verdana" w:cs="Verdana"/>
                <w:sz w:val="20"/>
              </w:rPr>
            </w:pPr>
            <w:r w:rsidRPr="00226113">
              <w:t>($2,649)</w:t>
            </w:r>
          </w:p>
        </w:tc>
        <w:tc>
          <w:tcPr>
            <w:tcW w:w="1041" w:type="dxa"/>
            <w:tcBorders>
              <w:bottom w:val="single" w:sz="6" w:space="0" w:color="000000"/>
            </w:tcBorders>
            <w:shd w:val="clear" w:color="auto" w:fill="auto"/>
          </w:tcPr>
          <w:p w14:paraId="2638C844" w14:textId="77777777" w:rsidR="008A2803" w:rsidRPr="00226113" w:rsidRDefault="008A2803">
            <w:pPr>
              <w:pStyle w:val="PasTable1"/>
              <w:jc w:val="right"/>
              <w:rPr>
                <w:rFonts w:ascii="Verdana" w:eastAsia="Verdana" w:hAnsi="Verdana" w:cs="Verdana"/>
                <w:sz w:val="20"/>
              </w:rPr>
            </w:pPr>
            <w:r w:rsidRPr="00226113">
              <w:t xml:space="preserve">$9,706 </w:t>
            </w:r>
          </w:p>
        </w:tc>
        <w:tc>
          <w:tcPr>
            <w:tcW w:w="1041" w:type="dxa"/>
            <w:tcBorders>
              <w:bottom w:val="single" w:sz="6" w:space="0" w:color="000000"/>
            </w:tcBorders>
            <w:shd w:val="clear" w:color="auto" w:fill="auto"/>
          </w:tcPr>
          <w:p w14:paraId="6B67AABF" w14:textId="77777777" w:rsidR="008A2803" w:rsidRPr="00226113" w:rsidRDefault="008A2803">
            <w:pPr>
              <w:pStyle w:val="PasTable1"/>
              <w:jc w:val="right"/>
              <w:rPr>
                <w:rFonts w:ascii="Verdana" w:eastAsia="Verdana" w:hAnsi="Verdana" w:cs="Verdana"/>
                <w:sz w:val="20"/>
              </w:rPr>
            </w:pPr>
            <w:r w:rsidRPr="00226113">
              <w:t xml:space="preserve">$6,226 </w:t>
            </w:r>
          </w:p>
        </w:tc>
        <w:tc>
          <w:tcPr>
            <w:tcW w:w="1041" w:type="dxa"/>
            <w:tcBorders>
              <w:bottom w:val="single" w:sz="6" w:space="0" w:color="000000"/>
            </w:tcBorders>
            <w:shd w:val="clear" w:color="auto" w:fill="auto"/>
          </w:tcPr>
          <w:p w14:paraId="030E5D9F" w14:textId="77777777" w:rsidR="008A2803" w:rsidRPr="00226113" w:rsidRDefault="008A2803">
            <w:pPr>
              <w:pStyle w:val="PasTable1"/>
              <w:jc w:val="right"/>
              <w:rPr>
                <w:rFonts w:ascii="Verdana" w:eastAsia="Verdana" w:hAnsi="Verdana" w:cs="Verdana"/>
                <w:sz w:val="20"/>
              </w:rPr>
            </w:pPr>
            <w:r w:rsidRPr="00226113">
              <w:t xml:space="preserve">$916 </w:t>
            </w:r>
          </w:p>
        </w:tc>
        <w:tc>
          <w:tcPr>
            <w:tcW w:w="1041" w:type="dxa"/>
            <w:tcBorders>
              <w:bottom w:val="single" w:sz="6" w:space="0" w:color="000000"/>
            </w:tcBorders>
            <w:shd w:val="clear" w:color="auto" w:fill="auto"/>
          </w:tcPr>
          <w:p w14:paraId="592A5688" w14:textId="77777777" w:rsidR="008A2803" w:rsidRPr="00226113" w:rsidRDefault="008A2803">
            <w:pPr>
              <w:pStyle w:val="PasTable1"/>
              <w:jc w:val="right"/>
              <w:rPr>
                <w:rFonts w:ascii="Verdana" w:eastAsia="Verdana" w:hAnsi="Verdana" w:cs="Verdana"/>
                <w:sz w:val="20"/>
              </w:rPr>
            </w:pPr>
            <w:r w:rsidRPr="00226113">
              <w:t xml:space="preserve">$13,483 </w:t>
            </w:r>
          </w:p>
        </w:tc>
        <w:tc>
          <w:tcPr>
            <w:tcW w:w="1041" w:type="dxa"/>
            <w:tcBorders>
              <w:bottom w:val="single" w:sz="6" w:space="0" w:color="000000"/>
            </w:tcBorders>
            <w:shd w:val="clear" w:color="auto" w:fill="auto"/>
          </w:tcPr>
          <w:p w14:paraId="48467AF9" w14:textId="77777777" w:rsidR="008A2803" w:rsidRPr="00226113" w:rsidRDefault="008A2803">
            <w:pPr>
              <w:pStyle w:val="PasTable1"/>
              <w:jc w:val="right"/>
              <w:rPr>
                <w:rFonts w:ascii="Verdana" w:eastAsia="Verdana" w:hAnsi="Verdana" w:cs="Verdana"/>
                <w:sz w:val="20"/>
              </w:rPr>
            </w:pPr>
            <w:r w:rsidRPr="00226113">
              <w:t xml:space="preserve">$16,003 </w:t>
            </w:r>
          </w:p>
        </w:tc>
      </w:tr>
      <w:tr w:rsidR="008A2803" w:rsidRPr="00226113" w14:paraId="1446DD83" w14:textId="77777777">
        <w:tc>
          <w:tcPr>
            <w:tcW w:w="2230" w:type="dxa"/>
            <w:tcBorders>
              <w:top w:val="single" w:sz="6" w:space="0" w:color="000000"/>
              <w:right w:val="single" w:sz="6" w:space="0" w:color="000000"/>
            </w:tcBorders>
            <w:shd w:val="clear" w:color="auto" w:fill="auto"/>
          </w:tcPr>
          <w:p w14:paraId="39743E1F" w14:textId="77777777" w:rsidR="008A2803" w:rsidRPr="00226113" w:rsidRDefault="008A2803">
            <w:pPr>
              <w:pStyle w:val="PasTable1"/>
              <w:rPr>
                <w:rFonts w:ascii="Verdana" w:eastAsia="Verdana" w:hAnsi="Verdana" w:cs="Verdana"/>
                <w:b/>
                <w:bCs/>
                <w:sz w:val="20"/>
              </w:rPr>
            </w:pPr>
            <w:r w:rsidRPr="00226113">
              <w:rPr>
                <w:b/>
                <w:bCs/>
              </w:rPr>
              <w:t>Net Profit/Sales</w:t>
            </w:r>
          </w:p>
        </w:tc>
        <w:tc>
          <w:tcPr>
            <w:tcW w:w="1041" w:type="dxa"/>
            <w:tcBorders>
              <w:top w:val="single" w:sz="6" w:space="0" w:color="000000"/>
              <w:left w:val="single" w:sz="6" w:space="0" w:color="000000"/>
            </w:tcBorders>
            <w:shd w:val="clear" w:color="auto" w:fill="auto"/>
          </w:tcPr>
          <w:p w14:paraId="3B8002EE" w14:textId="77777777" w:rsidR="008A2803" w:rsidRPr="00226113" w:rsidRDefault="008A2803">
            <w:pPr>
              <w:pStyle w:val="PasTable1"/>
              <w:rPr>
                <w:rFonts w:ascii="Verdana" w:eastAsia="Verdana" w:hAnsi="Verdana" w:cs="Verdana"/>
                <w:sz w:val="20"/>
              </w:rPr>
            </w:pPr>
          </w:p>
        </w:tc>
        <w:tc>
          <w:tcPr>
            <w:tcW w:w="1041" w:type="dxa"/>
            <w:tcBorders>
              <w:top w:val="single" w:sz="6" w:space="0" w:color="000000"/>
            </w:tcBorders>
            <w:shd w:val="clear" w:color="auto" w:fill="auto"/>
          </w:tcPr>
          <w:p w14:paraId="38FD2BDE" w14:textId="77777777" w:rsidR="008A2803" w:rsidRPr="00226113" w:rsidRDefault="008A2803">
            <w:pPr>
              <w:pStyle w:val="PasTable1"/>
              <w:jc w:val="right"/>
              <w:rPr>
                <w:rFonts w:ascii="Verdana" w:eastAsia="Verdana" w:hAnsi="Verdana" w:cs="Verdana"/>
                <w:sz w:val="20"/>
              </w:rPr>
            </w:pPr>
            <w:r w:rsidRPr="00226113">
              <w:t xml:space="preserve">-151.13% </w:t>
            </w:r>
          </w:p>
        </w:tc>
        <w:tc>
          <w:tcPr>
            <w:tcW w:w="1041" w:type="dxa"/>
            <w:tcBorders>
              <w:top w:val="single" w:sz="6" w:space="0" w:color="000000"/>
            </w:tcBorders>
            <w:shd w:val="clear" w:color="auto" w:fill="auto"/>
          </w:tcPr>
          <w:p w14:paraId="6388C175" w14:textId="77777777" w:rsidR="008A2803" w:rsidRPr="00226113" w:rsidRDefault="008A2803">
            <w:pPr>
              <w:pStyle w:val="PasTable1"/>
              <w:jc w:val="right"/>
              <w:rPr>
                <w:rFonts w:ascii="Verdana" w:eastAsia="Verdana" w:hAnsi="Verdana" w:cs="Verdana"/>
                <w:sz w:val="20"/>
              </w:rPr>
            </w:pPr>
            <w:r w:rsidRPr="00226113">
              <w:t xml:space="preserve">-78.78% </w:t>
            </w:r>
          </w:p>
        </w:tc>
        <w:tc>
          <w:tcPr>
            <w:tcW w:w="1041" w:type="dxa"/>
            <w:tcBorders>
              <w:top w:val="single" w:sz="6" w:space="0" w:color="000000"/>
            </w:tcBorders>
            <w:shd w:val="clear" w:color="auto" w:fill="auto"/>
          </w:tcPr>
          <w:p w14:paraId="10728F3B" w14:textId="77777777" w:rsidR="008A2803" w:rsidRPr="00226113" w:rsidRDefault="008A2803">
            <w:pPr>
              <w:pStyle w:val="PasTable1"/>
              <w:jc w:val="right"/>
              <w:rPr>
                <w:rFonts w:ascii="Verdana" w:eastAsia="Verdana" w:hAnsi="Verdana" w:cs="Verdana"/>
                <w:sz w:val="20"/>
              </w:rPr>
            </w:pPr>
            <w:r w:rsidRPr="00226113">
              <w:t xml:space="preserve">-65.27% </w:t>
            </w:r>
          </w:p>
        </w:tc>
        <w:tc>
          <w:tcPr>
            <w:tcW w:w="1041" w:type="dxa"/>
            <w:tcBorders>
              <w:top w:val="single" w:sz="6" w:space="0" w:color="000000"/>
            </w:tcBorders>
            <w:shd w:val="clear" w:color="auto" w:fill="auto"/>
          </w:tcPr>
          <w:p w14:paraId="15ED893A" w14:textId="77777777" w:rsidR="008A2803" w:rsidRPr="00226113" w:rsidRDefault="008A2803">
            <w:pPr>
              <w:pStyle w:val="PasTable1"/>
              <w:jc w:val="right"/>
              <w:rPr>
                <w:rFonts w:ascii="Verdana" w:eastAsia="Verdana" w:hAnsi="Verdana" w:cs="Verdana"/>
                <w:sz w:val="20"/>
              </w:rPr>
            </w:pPr>
            <w:r w:rsidRPr="00226113">
              <w:t xml:space="preserve">-16.13% </w:t>
            </w:r>
          </w:p>
        </w:tc>
        <w:tc>
          <w:tcPr>
            <w:tcW w:w="1041" w:type="dxa"/>
            <w:tcBorders>
              <w:top w:val="single" w:sz="6" w:space="0" w:color="000000"/>
            </w:tcBorders>
            <w:shd w:val="clear" w:color="auto" w:fill="auto"/>
          </w:tcPr>
          <w:p w14:paraId="54B631CA" w14:textId="77777777" w:rsidR="008A2803" w:rsidRPr="00226113" w:rsidRDefault="008A2803">
            <w:pPr>
              <w:pStyle w:val="PasTable1"/>
              <w:jc w:val="right"/>
              <w:rPr>
                <w:rFonts w:ascii="Verdana" w:eastAsia="Verdana" w:hAnsi="Verdana" w:cs="Verdana"/>
                <w:sz w:val="20"/>
              </w:rPr>
            </w:pPr>
            <w:r w:rsidRPr="00226113">
              <w:t xml:space="preserve">3.71% </w:t>
            </w:r>
          </w:p>
        </w:tc>
        <w:tc>
          <w:tcPr>
            <w:tcW w:w="1041" w:type="dxa"/>
            <w:tcBorders>
              <w:top w:val="single" w:sz="6" w:space="0" w:color="000000"/>
            </w:tcBorders>
            <w:shd w:val="clear" w:color="auto" w:fill="auto"/>
          </w:tcPr>
          <w:p w14:paraId="6CA0E34E" w14:textId="77777777" w:rsidR="008A2803" w:rsidRPr="00226113" w:rsidRDefault="008A2803">
            <w:pPr>
              <w:pStyle w:val="PasTable1"/>
              <w:jc w:val="right"/>
              <w:rPr>
                <w:rFonts w:ascii="Verdana" w:eastAsia="Verdana" w:hAnsi="Verdana" w:cs="Verdana"/>
                <w:sz w:val="20"/>
              </w:rPr>
            </w:pPr>
            <w:r w:rsidRPr="00226113">
              <w:t xml:space="preserve">5.05% </w:t>
            </w:r>
          </w:p>
        </w:tc>
        <w:tc>
          <w:tcPr>
            <w:tcW w:w="1041" w:type="dxa"/>
            <w:tcBorders>
              <w:top w:val="single" w:sz="6" w:space="0" w:color="000000"/>
            </w:tcBorders>
            <w:shd w:val="clear" w:color="auto" w:fill="auto"/>
          </w:tcPr>
          <w:p w14:paraId="733D07C4" w14:textId="77777777" w:rsidR="008A2803" w:rsidRPr="00226113" w:rsidRDefault="008A2803">
            <w:pPr>
              <w:pStyle w:val="PasTable1"/>
              <w:jc w:val="right"/>
              <w:rPr>
                <w:rFonts w:ascii="Verdana" w:eastAsia="Verdana" w:hAnsi="Verdana" w:cs="Verdana"/>
                <w:sz w:val="20"/>
              </w:rPr>
            </w:pPr>
            <w:r w:rsidRPr="00226113">
              <w:t xml:space="preserve">-3.12% </w:t>
            </w:r>
          </w:p>
        </w:tc>
        <w:tc>
          <w:tcPr>
            <w:tcW w:w="1041" w:type="dxa"/>
            <w:tcBorders>
              <w:top w:val="single" w:sz="6" w:space="0" w:color="000000"/>
            </w:tcBorders>
            <w:shd w:val="clear" w:color="auto" w:fill="auto"/>
          </w:tcPr>
          <w:p w14:paraId="075FE1B8" w14:textId="77777777" w:rsidR="008A2803" w:rsidRPr="00226113" w:rsidRDefault="008A2803">
            <w:pPr>
              <w:pStyle w:val="PasTable1"/>
              <w:jc w:val="right"/>
              <w:rPr>
                <w:rFonts w:ascii="Verdana" w:eastAsia="Verdana" w:hAnsi="Verdana" w:cs="Verdana"/>
                <w:sz w:val="20"/>
              </w:rPr>
            </w:pPr>
            <w:r w:rsidRPr="00226113">
              <w:t xml:space="preserve">10.83% </w:t>
            </w:r>
          </w:p>
        </w:tc>
        <w:tc>
          <w:tcPr>
            <w:tcW w:w="1041" w:type="dxa"/>
            <w:tcBorders>
              <w:top w:val="single" w:sz="6" w:space="0" w:color="000000"/>
            </w:tcBorders>
            <w:shd w:val="clear" w:color="auto" w:fill="auto"/>
          </w:tcPr>
          <w:p w14:paraId="0462F889" w14:textId="77777777" w:rsidR="008A2803" w:rsidRPr="00226113" w:rsidRDefault="008A2803">
            <w:pPr>
              <w:pStyle w:val="PasTable1"/>
              <w:jc w:val="right"/>
              <w:rPr>
                <w:rFonts w:ascii="Verdana" w:eastAsia="Verdana" w:hAnsi="Verdana" w:cs="Verdana"/>
                <w:sz w:val="20"/>
              </w:rPr>
            </w:pPr>
            <w:r w:rsidRPr="00226113">
              <w:t xml:space="preserve">6.65% </w:t>
            </w:r>
          </w:p>
        </w:tc>
        <w:tc>
          <w:tcPr>
            <w:tcW w:w="1041" w:type="dxa"/>
            <w:tcBorders>
              <w:top w:val="single" w:sz="6" w:space="0" w:color="000000"/>
            </w:tcBorders>
            <w:shd w:val="clear" w:color="auto" w:fill="auto"/>
          </w:tcPr>
          <w:p w14:paraId="63E54515" w14:textId="77777777" w:rsidR="008A2803" w:rsidRPr="00226113" w:rsidRDefault="008A2803">
            <w:pPr>
              <w:pStyle w:val="PasTable1"/>
              <w:jc w:val="right"/>
              <w:rPr>
                <w:rFonts w:ascii="Verdana" w:eastAsia="Verdana" w:hAnsi="Verdana" w:cs="Verdana"/>
                <w:sz w:val="20"/>
              </w:rPr>
            </w:pPr>
            <w:r w:rsidRPr="00226113">
              <w:t xml:space="preserve">0.93% </w:t>
            </w:r>
          </w:p>
        </w:tc>
        <w:tc>
          <w:tcPr>
            <w:tcW w:w="1041" w:type="dxa"/>
            <w:tcBorders>
              <w:top w:val="single" w:sz="6" w:space="0" w:color="000000"/>
            </w:tcBorders>
            <w:shd w:val="clear" w:color="auto" w:fill="auto"/>
          </w:tcPr>
          <w:p w14:paraId="6D982200" w14:textId="77777777" w:rsidR="008A2803" w:rsidRPr="00226113" w:rsidRDefault="008A2803">
            <w:pPr>
              <w:pStyle w:val="PasTable1"/>
              <w:jc w:val="right"/>
              <w:rPr>
                <w:rFonts w:ascii="Verdana" w:eastAsia="Verdana" w:hAnsi="Verdana" w:cs="Verdana"/>
                <w:sz w:val="20"/>
              </w:rPr>
            </w:pPr>
            <w:r w:rsidRPr="00226113">
              <w:t xml:space="preserve">12.94% </w:t>
            </w:r>
          </w:p>
        </w:tc>
        <w:tc>
          <w:tcPr>
            <w:tcW w:w="1041" w:type="dxa"/>
            <w:tcBorders>
              <w:top w:val="single" w:sz="6" w:space="0" w:color="000000"/>
            </w:tcBorders>
            <w:shd w:val="clear" w:color="auto" w:fill="auto"/>
          </w:tcPr>
          <w:p w14:paraId="005D3F02" w14:textId="77777777" w:rsidR="008A2803" w:rsidRPr="00226113" w:rsidRDefault="008A2803">
            <w:pPr>
              <w:pStyle w:val="PasTable1"/>
              <w:jc w:val="right"/>
              <w:rPr>
                <w:rFonts w:ascii="Verdana" w:eastAsia="Verdana" w:hAnsi="Verdana" w:cs="Verdana"/>
                <w:sz w:val="20"/>
              </w:rPr>
            </w:pPr>
            <w:r w:rsidRPr="00226113">
              <w:t xml:space="preserve">14.44% </w:t>
            </w:r>
          </w:p>
        </w:tc>
      </w:tr>
    </w:tbl>
    <w:bookmarkEnd w:id="189"/>
    <w:bookmarkEnd w:id="190"/>
    <w:p w14:paraId="7DAC9D64" w14:textId="77777777" w:rsidR="008A2803" w:rsidRDefault="008A2803">
      <w:pPr>
        <w:pStyle w:val="PasTable1"/>
        <w:rPr>
          <w:rFonts w:ascii="Verdana" w:eastAsia="Verdana" w:hAnsi="Verdana" w:cs="Verdana"/>
          <w:sz w:val="20"/>
        </w:rPr>
      </w:pPr>
      <w:r>
        <w:rPr>
          <w:rFonts w:ascii="Verdana" w:eastAsia="Verdana" w:hAnsi="Verdana" w:cs="Verdana"/>
          <w:sz w:val="20"/>
        </w:rPr>
        <w:br/>
      </w:r>
      <w:r>
        <w:rPr>
          <w:rFonts w:ascii="Verdana" w:eastAsia="Verdana" w:hAnsi="Verdana" w:cs="Verdana"/>
          <w:sz w:val="20"/>
        </w:rPr>
        <w:br w:type="page"/>
      </w:r>
      <w:bookmarkStart w:id="191" w:name="TableAppendixCashFlow"/>
      <w:bookmarkStart w:id="192" w:name="BodyTableAppendixCashFlow"/>
    </w:p>
    <w:tbl>
      <w:tblPr>
        <w:tblW w:w="0" w:type="auto"/>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2650"/>
        <w:gridCol w:w="908"/>
        <w:gridCol w:w="919"/>
        <w:gridCol w:w="925"/>
        <w:gridCol w:w="925"/>
        <w:gridCol w:w="925"/>
        <w:gridCol w:w="919"/>
        <w:gridCol w:w="918"/>
        <w:gridCol w:w="918"/>
        <w:gridCol w:w="918"/>
        <w:gridCol w:w="918"/>
        <w:gridCol w:w="925"/>
        <w:gridCol w:w="924"/>
        <w:gridCol w:w="924"/>
      </w:tblGrid>
      <w:tr w:rsidR="008A2803" w:rsidRPr="00226113" w14:paraId="1658062C" w14:textId="77777777">
        <w:tc>
          <w:tcPr>
            <w:tcW w:w="2851" w:type="dxa"/>
            <w:tcBorders>
              <w:bottom w:val="single" w:sz="6" w:space="0" w:color="000000"/>
              <w:right w:val="single" w:sz="6" w:space="0" w:color="000000"/>
            </w:tcBorders>
            <w:shd w:val="clear" w:color="auto" w:fill="auto"/>
          </w:tcPr>
          <w:p w14:paraId="621EF361" w14:textId="77777777" w:rsidR="008A2803" w:rsidRPr="00226113" w:rsidRDefault="008A2803">
            <w:pPr>
              <w:pStyle w:val="PasTable1"/>
              <w:rPr>
                <w:rFonts w:ascii="Verdana" w:eastAsia="Verdana" w:hAnsi="Verdana" w:cs="Verdana"/>
                <w:i/>
                <w:iCs/>
                <w:sz w:val="20"/>
              </w:rPr>
            </w:pPr>
            <w:r w:rsidRPr="00226113">
              <w:rPr>
                <w:i/>
                <w:iCs/>
              </w:rPr>
              <w:lastRenderedPageBreak/>
              <w:t>Pro Forma Cash Flow</w:t>
            </w:r>
          </w:p>
        </w:tc>
        <w:tc>
          <w:tcPr>
            <w:tcW w:w="950" w:type="dxa"/>
            <w:tcBorders>
              <w:left w:val="single" w:sz="6" w:space="0" w:color="000000"/>
              <w:bottom w:val="single" w:sz="6" w:space="0" w:color="000000"/>
            </w:tcBorders>
            <w:shd w:val="clear" w:color="auto" w:fill="auto"/>
          </w:tcPr>
          <w:p w14:paraId="586BAB6D"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359C509C"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48CD4C9C"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0700D1A5"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457759AB"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0EB7CDD7"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3C6066FB"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595B75A9"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24BDC35E"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1EFCA100"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5CB94B26"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4B84DBF4"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42F6EFBD" w14:textId="77777777" w:rsidR="008A2803" w:rsidRPr="00226113" w:rsidRDefault="008A2803">
            <w:pPr>
              <w:pStyle w:val="PasTable1"/>
              <w:rPr>
                <w:rFonts w:ascii="Verdana" w:eastAsia="Verdana" w:hAnsi="Verdana" w:cs="Verdana"/>
                <w:b/>
                <w:bCs/>
                <w:sz w:val="20"/>
              </w:rPr>
            </w:pPr>
          </w:p>
        </w:tc>
      </w:tr>
      <w:tr w:rsidR="008A2803" w:rsidRPr="00226113" w14:paraId="587C1B2F" w14:textId="77777777">
        <w:tc>
          <w:tcPr>
            <w:tcW w:w="2851" w:type="dxa"/>
            <w:tcBorders>
              <w:top w:val="single" w:sz="6" w:space="0" w:color="000000"/>
              <w:right w:val="single" w:sz="6" w:space="0" w:color="000000"/>
            </w:tcBorders>
            <w:shd w:val="clear" w:color="auto" w:fill="auto"/>
          </w:tcPr>
          <w:p w14:paraId="49F177A9" w14:textId="77777777" w:rsidR="008A2803" w:rsidRPr="00226113" w:rsidRDefault="008A2803">
            <w:pPr>
              <w:pStyle w:val="PasTable1"/>
              <w:rPr>
                <w:rFonts w:ascii="Verdana" w:eastAsia="Verdana" w:hAnsi="Verdana" w:cs="Verdana"/>
                <w:sz w:val="20"/>
              </w:rPr>
            </w:pPr>
          </w:p>
        </w:tc>
        <w:tc>
          <w:tcPr>
            <w:tcW w:w="950" w:type="dxa"/>
            <w:tcBorders>
              <w:top w:val="single" w:sz="6" w:space="0" w:color="000000"/>
              <w:left w:val="single" w:sz="6" w:space="0" w:color="000000"/>
            </w:tcBorders>
            <w:shd w:val="clear" w:color="auto" w:fill="auto"/>
          </w:tcPr>
          <w:p w14:paraId="4F8878A4" w14:textId="77777777" w:rsidR="008A2803" w:rsidRPr="00226113" w:rsidRDefault="008A2803">
            <w:pPr>
              <w:pStyle w:val="PasTable1"/>
              <w:rPr>
                <w:rFonts w:ascii="Verdana" w:eastAsia="Verdana" w:hAnsi="Verdana" w:cs="Verdana"/>
                <w:sz w:val="20"/>
              </w:rPr>
            </w:pPr>
          </w:p>
        </w:tc>
        <w:tc>
          <w:tcPr>
            <w:tcW w:w="950" w:type="dxa"/>
            <w:tcBorders>
              <w:top w:val="single" w:sz="6" w:space="0" w:color="000000"/>
            </w:tcBorders>
            <w:shd w:val="clear" w:color="auto" w:fill="auto"/>
          </w:tcPr>
          <w:p w14:paraId="41891B26" w14:textId="77777777" w:rsidR="008A2803" w:rsidRPr="00226113" w:rsidRDefault="008A2803">
            <w:pPr>
              <w:pStyle w:val="PasTable1"/>
              <w:jc w:val="right"/>
              <w:rPr>
                <w:rFonts w:ascii="Verdana" w:eastAsia="Verdana" w:hAnsi="Verdana" w:cs="Verdana"/>
                <w:sz w:val="20"/>
              </w:rPr>
            </w:pPr>
            <w:r w:rsidRPr="00226113">
              <w:t xml:space="preserve"> Month 1</w:t>
            </w:r>
          </w:p>
        </w:tc>
        <w:tc>
          <w:tcPr>
            <w:tcW w:w="950" w:type="dxa"/>
            <w:tcBorders>
              <w:top w:val="single" w:sz="6" w:space="0" w:color="000000"/>
            </w:tcBorders>
            <w:shd w:val="clear" w:color="auto" w:fill="auto"/>
          </w:tcPr>
          <w:p w14:paraId="43E3460A" w14:textId="77777777" w:rsidR="008A2803" w:rsidRPr="00226113" w:rsidRDefault="008A2803">
            <w:pPr>
              <w:pStyle w:val="PasTable1"/>
              <w:jc w:val="right"/>
              <w:rPr>
                <w:rFonts w:ascii="Verdana" w:eastAsia="Verdana" w:hAnsi="Verdana" w:cs="Verdana"/>
                <w:sz w:val="20"/>
              </w:rPr>
            </w:pPr>
            <w:r w:rsidRPr="00226113">
              <w:t xml:space="preserve"> Month 2</w:t>
            </w:r>
          </w:p>
        </w:tc>
        <w:tc>
          <w:tcPr>
            <w:tcW w:w="950" w:type="dxa"/>
            <w:tcBorders>
              <w:top w:val="single" w:sz="6" w:space="0" w:color="000000"/>
            </w:tcBorders>
            <w:shd w:val="clear" w:color="auto" w:fill="auto"/>
          </w:tcPr>
          <w:p w14:paraId="0102C12F" w14:textId="77777777" w:rsidR="008A2803" w:rsidRPr="00226113" w:rsidRDefault="008A2803">
            <w:pPr>
              <w:pStyle w:val="PasTable1"/>
              <w:jc w:val="right"/>
              <w:rPr>
                <w:rFonts w:ascii="Verdana" w:eastAsia="Verdana" w:hAnsi="Verdana" w:cs="Verdana"/>
                <w:sz w:val="20"/>
              </w:rPr>
            </w:pPr>
            <w:r w:rsidRPr="00226113">
              <w:t xml:space="preserve"> Month 3</w:t>
            </w:r>
          </w:p>
        </w:tc>
        <w:tc>
          <w:tcPr>
            <w:tcW w:w="950" w:type="dxa"/>
            <w:tcBorders>
              <w:top w:val="single" w:sz="6" w:space="0" w:color="000000"/>
            </w:tcBorders>
            <w:shd w:val="clear" w:color="auto" w:fill="auto"/>
          </w:tcPr>
          <w:p w14:paraId="61B9C97E" w14:textId="77777777" w:rsidR="008A2803" w:rsidRPr="00226113" w:rsidRDefault="008A2803">
            <w:pPr>
              <w:pStyle w:val="PasTable1"/>
              <w:jc w:val="right"/>
              <w:rPr>
                <w:rFonts w:ascii="Verdana" w:eastAsia="Verdana" w:hAnsi="Verdana" w:cs="Verdana"/>
                <w:sz w:val="20"/>
              </w:rPr>
            </w:pPr>
            <w:r w:rsidRPr="00226113">
              <w:t xml:space="preserve"> Month 4</w:t>
            </w:r>
          </w:p>
        </w:tc>
        <w:tc>
          <w:tcPr>
            <w:tcW w:w="950" w:type="dxa"/>
            <w:tcBorders>
              <w:top w:val="single" w:sz="6" w:space="0" w:color="000000"/>
            </w:tcBorders>
            <w:shd w:val="clear" w:color="auto" w:fill="auto"/>
          </w:tcPr>
          <w:p w14:paraId="2F73C111" w14:textId="77777777" w:rsidR="008A2803" w:rsidRPr="00226113" w:rsidRDefault="008A2803">
            <w:pPr>
              <w:pStyle w:val="PasTable1"/>
              <w:jc w:val="right"/>
              <w:rPr>
                <w:rFonts w:ascii="Verdana" w:eastAsia="Verdana" w:hAnsi="Verdana" w:cs="Verdana"/>
                <w:sz w:val="20"/>
              </w:rPr>
            </w:pPr>
            <w:r w:rsidRPr="00226113">
              <w:t xml:space="preserve"> Month 5</w:t>
            </w:r>
          </w:p>
        </w:tc>
        <w:tc>
          <w:tcPr>
            <w:tcW w:w="950" w:type="dxa"/>
            <w:tcBorders>
              <w:top w:val="single" w:sz="6" w:space="0" w:color="000000"/>
            </w:tcBorders>
            <w:shd w:val="clear" w:color="auto" w:fill="auto"/>
          </w:tcPr>
          <w:p w14:paraId="06C26366" w14:textId="77777777" w:rsidR="008A2803" w:rsidRPr="00226113" w:rsidRDefault="008A2803">
            <w:pPr>
              <w:pStyle w:val="PasTable1"/>
              <w:jc w:val="right"/>
              <w:rPr>
                <w:rFonts w:ascii="Verdana" w:eastAsia="Verdana" w:hAnsi="Verdana" w:cs="Verdana"/>
                <w:sz w:val="20"/>
              </w:rPr>
            </w:pPr>
            <w:r w:rsidRPr="00226113">
              <w:t xml:space="preserve"> Month 6</w:t>
            </w:r>
          </w:p>
        </w:tc>
        <w:tc>
          <w:tcPr>
            <w:tcW w:w="950" w:type="dxa"/>
            <w:tcBorders>
              <w:top w:val="single" w:sz="6" w:space="0" w:color="000000"/>
            </w:tcBorders>
            <w:shd w:val="clear" w:color="auto" w:fill="auto"/>
          </w:tcPr>
          <w:p w14:paraId="6A6BF8B3" w14:textId="77777777" w:rsidR="008A2803" w:rsidRPr="00226113" w:rsidRDefault="008A2803">
            <w:pPr>
              <w:pStyle w:val="PasTable1"/>
              <w:jc w:val="right"/>
              <w:rPr>
                <w:rFonts w:ascii="Verdana" w:eastAsia="Verdana" w:hAnsi="Verdana" w:cs="Verdana"/>
                <w:sz w:val="20"/>
              </w:rPr>
            </w:pPr>
            <w:r w:rsidRPr="00226113">
              <w:t xml:space="preserve"> Month 7</w:t>
            </w:r>
          </w:p>
        </w:tc>
        <w:tc>
          <w:tcPr>
            <w:tcW w:w="950" w:type="dxa"/>
            <w:tcBorders>
              <w:top w:val="single" w:sz="6" w:space="0" w:color="000000"/>
            </w:tcBorders>
            <w:shd w:val="clear" w:color="auto" w:fill="auto"/>
          </w:tcPr>
          <w:p w14:paraId="4B30D127" w14:textId="77777777" w:rsidR="008A2803" w:rsidRPr="00226113" w:rsidRDefault="008A2803">
            <w:pPr>
              <w:pStyle w:val="PasTable1"/>
              <w:jc w:val="right"/>
              <w:rPr>
                <w:rFonts w:ascii="Verdana" w:eastAsia="Verdana" w:hAnsi="Verdana" w:cs="Verdana"/>
                <w:sz w:val="20"/>
              </w:rPr>
            </w:pPr>
            <w:r w:rsidRPr="00226113">
              <w:t xml:space="preserve"> Month 8</w:t>
            </w:r>
          </w:p>
        </w:tc>
        <w:tc>
          <w:tcPr>
            <w:tcW w:w="950" w:type="dxa"/>
            <w:tcBorders>
              <w:top w:val="single" w:sz="6" w:space="0" w:color="000000"/>
            </w:tcBorders>
            <w:shd w:val="clear" w:color="auto" w:fill="auto"/>
          </w:tcPr>
          <w:p w14:paraId="2AD4B51D" w14:textId="77777777" w:rsidR="008A2803" w:rsidRPr="00226113" w:rsidRDefault="008A2803">
            <w:pPr>
              <w:pStyle w:val="PasTable1"/>
              <w:jc w:val="right"/>
              <w:rPr>
                <w:rFonts w:ascii="Verdana" w:eastAsia="Verdana" w:hAnsi="Verdana" w:cs="Verdana"/>
                <w:sz w:val="20"/>
              </w:rPr>
            </w:pPr>
            <w:r w:rsidRPr="00226113">
              <w:t xml:space="preserve"> Month 9</w:t>
            </w:r>
          </w:p>
        </w:tc>
        <w:tc>
          <w:tcPr>
            <w:tcW w:w="950" w:type="dxa"/>
            <w:tcBorders>
              <w:top w:val="single" w:sz="6" w:space="0" w:color="000000"/>
            </w:tcBorders>
            <w:shd w:val="clear" w:color="auto" w:fill="auto"/>
          </w:tcPr>
          <w:p w14:paraId="3D34DB3F" w14:textId="77777777" w:rsidR="008A2803" w:rsidRPr="00226113" w:rsidRDefault="008A2803">
            <w:pPr>
              <w:pStyle w:val="PasTable1"/>
              <w:jc w:val="right"/>
              <w:rPr>
                <w:rFonts w:ascii="Verdana" w:eastAsia="Verdana" w:hAnsi="Verdana" w:cs="Verdana"/>
                <w:sz w:val="20"/>
              </w:rPr>
            </w:pPr>
            <w:r w:rsidRPr="00226113">
              <w:t xml:space="preserve"> Month 10</w:t>
            </w:r>
          </w:p>
        </w:tc>
        <w:tc>
          <w:tcPr>
            <w:tcW w:w="950" w:type="dxa"/>
            <w:tcBorders>
              <w:top w:val="single" w:sz="6" w:space="0" w:color="000000"/>
            </w:tcBorders>
            <w:shd w:val="clear" w:color="auto" w:fill="auto"/>
          </w:tcPr>
          <w:p w14:paraId="2FCBE531" w14:textId="77777777" w:rsidR="008A2803" w:rsidRPr="00226113" w:rsidRDefault="008A2803">
            <w:pPr>
              <w:pStyle w:val="PasTable1"/>
              <w:jc w:val="right"/>
              <w:rPr>
                <w:rFonts w:ascii="Verdana" w:eastAsia="Verdana" w:hAnsi="Verdana" w:cs="Verdana"/>
                <w:sz w:val="20"/>
              </w:rPr>
            </w:pPr>
            <w:r w:rsidRPr="00226113">
              <w:t xml:space="preserve"> Month 11</w:t>
            </w:r>
          </w:p>
        </w:tc>
        <w:tc>
          <w:tcPr>
            <w:tcW w:w="950" w:type="dxa"/>
            <w:tcBorders>
              <w:top w:val="single" w:sz="6" w:space="0" w:color="000000"/>
            </w:tcBorders>
            <w:shd w:val="clear" w:color="auto" w:fill="auto"/>
          </w:tcPr>
          <w:p w14:paraId="3C245275" w14:textId="77777777" w:rsidR="008A2803" w:rsidRPr="00226113" w:rsidRDefault="008A2803">
            <w:pPr>
              <w:pStyle w:val="PasTable1"/>
              <w:jc w:val="right"/>
              <w:rPr>
                <w:rFonts w:ascii="Verdana" w:eastAsia="Verdana" w:hAnsi="Verdana" w:cs="Verdana"/>
                <w:sz w:val="20"/>
              </w:rPr>
            </w:pPr>
            <w:r w:rsidRPr="00226113">
              <w:t xml:space="preserve"> Month 12</w:t>
            </w:r>
          </w:p>
        </w:tc>
      </w:tr>
      <w:tr w:rsidR="008A2803" w:rsidRPr="00226113" w14:paraId="1B38DF78" w14:textId="77777777">
        <w:tc>
          <w:tcPr>
            <w:tcW w:w="2851" w:type="dxa"/>
            <w:tcBorders>
              <w:right w:val="single" w:sz="6" w:space="0" w:color="000000"/>
            </w:tcBorders>
            <w:shd w:val="clear" w:color="auto" w:fill="auto"/>
          </w:tcPr>
          <w:p w14:paraId="2C2BBB42" w14:textId="77777777" w:rsidR="008A2803" w:rsidRPr="00226113" w:rsidRDefault="008A2803">
            <w:pPr>
              <w:pStyle w:val="PasTable1"/>
              <w:rPr>
                <w:rFonts w:ascii="Verdana" w:eastAsia="Verdana" w:hAnsi="Verdana" w:cs="Verdana"/>
                <w:sz w:val="20"/>
              </w:rPr>
            </w:pPr>
            <w:r w:rsidRPr="00226113">
              <w:t>Cash Received</w:t>
            </w:r>
          </w:p>
        </w:tc>
        <w:tc>
          <w:tcPr>
            <w:tcW w:w="950" w:type="dxa"/>
            <w:tcBorders>
              <w:left w:val="single" w:sz="6" w:space="0" w:color="000000"/>
            </w:tcBorders>
            <w:shd w:val="clear" w:color="auto" w:fill="auto"/>
          </w:tcPr>
          <w:p w14:paraId="24BB9D02"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C831AE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CAB430A"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137C8E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422F97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CC9493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10B5811"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B3E52C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0FA648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0EF466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66D334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6547A9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1F0BABE" w14:textId="77777777" w:rsidR="008A2803" w:rsidRPr="00226113" w:rsidRDefault="008A2803">
            <w:pPr>
              <w:pStyle w:val="PasTable1"/>
              <w:rPr>
                <w:rFonts w:ascii="Verdana" w:eastAsia="Verdana" w:hAnsi="Verdana" w:cs="Verdana"/>
                <w:sz w:val="20"/>
              </w:rPr>
            </w:pPr>
          </w:p>
        </w:tc>
      </w:tr>
      <w:tr w:rsidR="008A2803" w:rsidRPr="00226113" w14:paraId="7D43A055" w14:textId="77777777">
        <w:tc>
          <w:tcPr>
            <w:tcW w:w="2851" w:type="dxa"/>
            <w:tcBorders>
              <w:right w:val="single" w:sz="6" w:space="0" w:color="000000"/>
            </w:tcBorders>
            <w:shd w:val="clear" w:color="auto" w:fill="auto"/>
          </w:tcPr>
          <w:p w14:paraId="6FE1CD44" w14:textId="77777777" w:rsidR="008A2803" w:rsidRPr="00226113" w:rsidRDefault="008A2803">
            <w:pPr>
              <w:pStyle w:val="PasTable1"/>
              <w:rPr>
                <w:rFonts w:ascii="Verdana" w:eastAsia="Verdana" w:hAnsi="Verdana" w:cs="Verdana"/>
                <w:sz w:val="20"/>
              </w:rPr>
            </w:pPr>
          </w:p>
        </w:tc>
        <w:tc>
          <w:tcPr>
            <w:tcW w:w="950" w:type="dxa"/>
            <w:tcBorders>
              <w:left w:val="single" w:sz="6" w:space="0" w:color="000000"/>
            </w:tcBorders>
            <w:shd w:val="clear" w:color="auto" w:fill="auto"/>
          </w:tcPr>
          <w:p w14:paraId="448C9F4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1C6CD6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2C25F6E"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5D3BA3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69C36E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1F35B7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007CCF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64E6A61"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953FED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664D57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55D77F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DD01AB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39EC6F7" w14:textId="77777777" w:rsidR="008A2803" w:rsidRPr="00226113" w:rsidRDefault="008A2803">
            <w:pPr>
              <w:pStyle w:val="PasTable1"/>
              <w:rPr>
                <w:rFonts w:ascii="Verdana" w:eastAsia="Verdana" w:hAnsi="Verdana" w:cs="Verdana"/>
                <w:sz w:val="20"/>
              </w:rPr>
            </w:pPr>
          </w:p>
        </w:tc>
      </w:tr>
      <w:tr w:rsidR="008A2803" w:rsidRPr="00226113" w14:paraId="6A43F0D0" w14:textId="77777777">
        <w:tc>
          <w:tcPr>
            <w:tcW w:w="2851" w:type="dxa"/>
            <w:tcBorders>
              <w:right w:val="single" w:sz="6" w:space="0" w:color="000000"/>
            </w:tcBorders>
            <w:shd w:val="clear" w:color="auto" w:fill="auto"/>
          </w:tcPr>
          <w:p w14:paraId="266ADC55" w14:textId="77777777" w:rsidR="008A2803" w:rsidRPr="00226113" w:rsidRDefault="008A2803">
            <w:pPr>
              <w:pStyle w:val="PasTable1"/>
              <w:rPr>
                <w:rFonts w:ascii="Verdana" w:eastAsia="Verdana" w:hAnsi="Verdana" w:cs="Verdana"/>
                <w:sz w:val="20"/>
              </w:rPr>
            </w:pPr>
            <w:r w:rsidRPr="00226113">
              <w:t>Cash from Operations</w:t>
            </w:r>
          </w:p>
        </w:tc>
        <w:tc>
          <w:tcPr>
            <w:tcW w:w="950" w:type="dxa"/>
            <w:tcBorders>
              <w:left w:val="single" w:sz="6" w:space="0" w:color="000000"/>
            </w:tcBorders>
            <w:shd w:val="clear" w:color="auto" w:fill="auto"/>
          </w:tcPr>
          <w:p w14:paraId="6C9381A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1E2605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4963CE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2AA266E"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491279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FA9DA8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2321A4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72610F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A64EBF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CBCD9E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3FFC90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6D0239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9F1BF48" w14:textId="77777777" w:rsidR="008A2803" w:rsidRPr="00226113" w:rsidRDefault="008A2803">
            <w:pPr>
              <w:pStyle w:val="PasTable1"/>
              <w:rPr>
                <w:rFonts w:ascii="Verdana" w:eastAsia="Verdana" w:hAnsi="Verdana" w:cs="Verdana"/>
                <w:sz w:val="20"/>
              </w:rPr>
            </w:pPr>
          </w:p>
        </w:tc>
      </w:tr>
      <w:tr w:rsidR="008A2803" w:rsidRPr="00226113" w14:paraId="53461F10" w14:textId="77777777">
        <w:tc>
          <w:tcPr>
            <w:tcW w:w="2851" w:type="dxa"/>
            <w:tcBorders>
              <w:right w:val="single" w:sz="6" w:space="0" w:color="000000"/>
            </w:tcBorders>
            <w:shd w:val="clear" w:color="auto" w:fill="auto"/>
          </w:tcPr>
          <w:p w14:paraId="4B7A5C97" w14:textId="77777777" w:rsidR="008A2803" w:rsidRPr="00226113" w:rsidRDefault="008A2803">
            <w:pPr>
              <w:pStyle w:val="PasTable1"/>
              <w:rPr>
                <w:rFonts w:ascii="Verdana" w:eastAsia="Verdana" w:hAnsi="Verdana" w:cs="Verdana"/>
                <w:sz w:val="20"/>
              </w:rPr>
            </w:pPr>
            <w:r w:rsidRPr="00226113">
              <w:t>Cash Sales</w:t>
            </w:r>
          </w:p>
        </w:tc>
        <w:tc>
          <w:tcPr>
            <w:tcW w:w="950" w:type="dxa"/>
            <w:tcBorders>
              <w:left w:val="single" w:sz="6" w:space="0" w:color="000000"/>
            </w:tcBorders>
            <w:shd w:val="clear" w:color="auto" w:fill="auto"/>
          </w:tcPr>
          <w:p w14:paraId="303EDE7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6E8DA8F" w14:textId="77777777" w:rsidR="008A2803" w:rsidRPr="00226113" w:rsidRDefault="008A2803">
            <w:pPr>
              <w:pStyle w:val="PasTable1"/>
              <w:jc w:val="right"/>
              <w:rPr>
                <w:rFonts w:ascii="Verdana" w:eastAsia="Verdana" w:hAnsi="Verdana" w:cs="Verdana"/>
                <w:sz w:val="20"/>
              </w:rPr>
            </w:pPr>
            <w:r w:rsidRPr="00226113">
              <w:t xml:space="preserve">$3,900 </w:t>
            </w:r>
          </w:p>
        </w:tc>
        <w:tc>
          <w:tcPr>
            <w:tcW w:w="950" w:type="dxa"/>
            <w:shd w:val="clear" w:color="auto" w:fill="auto"/>
          </w:tcPr>
          <w:p w14:paraId="5E1598A8" w14:textId="77777777" w:rsidR="008A2803" w:rsidRPr="00226113" w:rsidRDefault="008A2803">
            <w:pPr>
              <w:pStyle w:val="PasTable1"/>
              <w:jc w:val="right"/>
              <w:rPr>
                <w:rFonts w:ascii="Verdana" w:eastAsia="Verdana" w:hAnsi="Verdana" w:cs="Verdana"/>
                <w:sz w:val="20"/>
              </w:rPr>
            </w:pPr>
            <w:r w:rsidRPr="00226113">
              <w:t xml:space="preserve">$6,100 </w:t>
            </w:r>
          </w:p>
        </w:tc>
        <w:tc>
          <w:tcPr>
            <w:tcW w:w="950" w:type="dxa"/>
            <w:shd w:val="clear" w:color="auto" w:fill="auto"/>
          </w:tcPr>
          <w:p w14:paraId="7D8E56D8" w14:textId="77777777" w:rsidR="008A2803" w:rsidRPr="00226113" w:rsidRDefault="008A2803">
            <w:pPr>
              <w:pStyle w:val="PasTable1"/>
              <w:jc w:val="right"/>
              <w:rPr>
                <w:rFonts w:ascii="Verdana" w:eastAsia="Verdana" w:hAnsi="Verdana" w:cs="Verdana"/>
                <w:sz w:val="20"/>
              </w:rPr>
            </w:pPr>
            <w:r w:rsidRPr="00226113">
              <w:t xml:space="preserve">$9,275 </w:t>
            </w:r>
          </w:p>
        </w:tc>
        <w:tc>
          <w:tcPr>
            <w:tcW w:w="950" w:type="dxa"/>
            <w:shd w:val="clear" w:color="auto" w:fill="auto"/>
          </w:tcPr>
          <w:p w14:paraId="58A6994C" w14:textId="77777777" w:rsidR="008A2803" w:rsidRPr="00226113" w:rsidRDefault="008A2803">
            <w:pPr>
              <w:pStyle w:val="PasTable1"/>
              <w:jc w:val="right"/>
              <w:rPr>
                <w:rFonts w:ascii="Verdana" w:eastAsia="Verdana" w:hAnsi="Verdana" w:cs="Verdana"/>
                <w:sz w:val="20"/>
              </w:rPr>
            </w:pPr>
            <w:r w:rsidRPr="00226113">
              <w:t xml:space="preserve">$13,285 </w:t>
            </w:r>
          </w:p>
        </w:tc>
        <w:tc>
          <w:tcPr>
            <w:tcW w:w="950" w:type="dxa"/>
            <w:shd w:val="clear" w:color="auto" w:fill="auto"/>
          </w:tcPr>
          <w:p w14:paraId="0A53EA21" w14:textId="77777777" w:rsidR="008A2803" w:rsidRPr="00226113" w:rsidRDefault="008A2803">
            <w:pPr>
              <w:pStyle w:val="PasTable1"/>
              <w:jc w:val="right"/>
              <w:rPr>
                <w:rFonts w:ascii="Verdana" w:eastAsia="Verdana" w:hAnsi="Verdana" w:cs="Verdana"/>
                <w:sz w:val="20"/>
              </w:rPr>
            </w:pPr>
            <w:r w:rsidRPr="00226113">
              <w:t xml:space="preserve">$18,949 </w:t>
            </w:r>
          </w:p>
        </w:tc>
        <w:tc>
          <w:tcPr>
            <w:tcW w:w="950" w:type="dxa"/>
            <w:shd w:val="clear" w:color="auto" w:fill="auto"/>
          </w:tcPr>
          <w:p w14:paraId="5049AE95" w14:textId="77777777" w:rsidR="008A2803" w:rsidRPr="00226113" w:rsidRDefault="008A2803">
            <w:pPr>
              <w:pStyle w:val="PasTable1"/>
              <w:jc w:val="right"/>
              <w:rPr>
                <w:rFonts w:ascii="Verdana" w:eastAsia="Verdana" w:hAnsi="Verdana" w:cs="Verdana"/>
                <w:sz w:val="20"/>
              </w:rPr>
            </w:pPr>
            <w:r w:rsidRPr="00226113">
              <w:t xml:space="preserve">$20,059 </w:t>
            </w:r>
          </w:p>
        </w:tc>
        <w:tc>
          <w:tcPr>
            <w:tcW w:w="950" w:type="dxa"/>
            <w:shd w:val="clear" w:color="auto" w:fill="auto"/>
          </w:tcPr>
          <w:p w14:paraId="35BB659E" w14:textId="77777777" w:rsidR="008A2803" w:rsidRPr="00226113" w:rsidRDefault="008A2803">
            <w:pPr>
              <w:pStyle w:val="PasTable1"/>
              <w:jc w:val="right"/>
              <w:rPr>
                <w:rFonts w:ascii="Verdana" w:eastAsia="Verdana" w:hAnsi="Verdana" w:cs="Verdana"/>
                <w:sz w:val="20"/>
              </w:rPr>
            </w:pPr>
            <w:r w:rsidRPr="00226113">
              <w:t xml:space="preserve">$21,212 </w:t>
            </w:r>
          </w:p>
        </w:tc>
        <w:tc>
          <w:tcPr>
            <w:tcW w:w="950" w:type="dxa"/>
            <w:shd w:val="clear" w:color="auto" w:fill="auto"/>
          </w:tcPr>
          <w:p w14:paraId="71362FEB" w14:textId="77777777" w:rsidR="008A2803" w:rsidRPr="00226113" w:rsidRDefault="008A2803">
            <w:pPr>
              <w:pStyle w:val="PasTable1"/>
              <w:jc w:val="right"/>
              <w:rPr>
                <w:rFonts w:ascii="Verdana" w:eastAsia="Verdana" w:hAnsi="Verdana" w:cs="Verdana"/>
                <w:sz w:val="20"/>
              </w:rPr>
            </w:pPr>
            <w:r w:rsidRPr="00226113">
              <w:t xml:space="preserve">$22,410 </w:t>
            </w:r>
          </w:p>
        </w:tc>
        <w:tc>
          <w:tcPr>
            <w:tcW w:w="950" w:type="dxa"/>
            <w:shd w:val="clear" w:color="auto" w:fill="auto"/>
          </w:tcPr>
          <w:p w14:paraId="46D93C30" w14:textId="77777777" w:rsidR="008A2803" w:rsidRPr="00226113" w:rsidRDefault="008A2803">
            <w:pPr>
              <w:pStyle w:val="PasTable1"/>
              <w:jc w:val="right"/>
              <w:rPr>
                <w:rFonts w:ascii="Verdana" w:eastAsia="Verdana" w:hAnsi="Verdana" w:cs="Verdana"/>
                <w:sz w:val="20"/>
              </w:rPr>
            </w:pPr>
            <w:r w:rsidRPr="00226113">
              <w:t xml:space="preserve">$23,405 </w:t>
            </w:r>
          </w:p>
        </w:tc>
        <w:tc>
          <w:tcPr>
            <w:tcW w:w="950" w:type="dxa"/>
            <w:shd w:val="clear" w:color="auto" w:fill="auto"/>
          </w:tcPr>
          <w:p w14:paraId="16E6D3FC" w14:textId="77777777" w:rsidR="008A2803" w:rsidRPr="00226113" w:rsidRDefault="008A2803">
            <w:pPr>
              <w:pStyle w:val="PasTable1"/>
              <w:jc w:val="right"/>
              <w:rPr>
                <w:rFonts w:ascii="Verdana" w:eastAsia="Verdana" w:hAnsi="Verdana" w:cs="Verdana"/>
                <w:sz w:val="20"/>
              </w:rPr>
            </w:pPr>
            <w:r w:rsidRPr="00226113">
              <w:t xml:space="preserve">$24,701 </w:t>
            </w:r>
          </w:p>
        </w:tc>
        <w:tc>
          <w:tcPr>
            <w:tcW w:w="950" w:type="dxa"/>
            <w:shd w:val="clear" w:color="auto" w:fill="auto"/>
          </w:tcPr>
          <w:p w14:paraId="305F1628" w14:textId="77777777" w:rsidR="008A2803" w:rsidRPr="00226113" w:rsidRDefault="008A2803">
            <w:pPr>
              <w:pStyle w:val="PasTable1"/>
              <w:jc w:val="right"/>
              <w:rPr>
                <w:rFonts w:ascii="Verdana" w:eastAsia="Verdana" w:hAnsi="Verdana" w:cs="Verdana"/>
                <w:sz w:val="20"/>
              </w:rPr>
            </w:pPr>
            <w:r w:rsidRPr="00226113">
              <w:t xml:space="preserve">$26,048 </w:t>
            </w:r>
          </w:p>
        </w:tc>
        <w:tc>
          <w:tcPr>
            <w:tcW w:w="950" w:type="dxa"/>
            <w:shd w:val="clear" w:color="auto" w:fill="auto"/>
          </w:tcPr>
          <w:p w14:paraId="4AE1CB6E" w14:textId="77777777" w:rsidR="008A2803" w:rsidRPr="00226113" w:rsidRDefault="008A2803">
            <w:pPr>
              <w:pStyle w:val="PasTable1"/>
              <w:jc w:val="right"/>
              <w:rPr>
                <w:rFonts w:ascii="Verdana" w:eastAsia="Verdana" w:hAnsi="Verdana" w:cs="Verdana"/>
                <w:sz w:val="20"/>
              </w:rPr>
            </w:pPr>
            <w:r w:rsidRPr="00226113">
              <w:t xml:space="preserve">$27,701 </w:t>
            </w:r>
          </w:p>
        </w:tc>
      </w:tr>
      <w:tr w:rsidR="008A2803" w:rsidRPr="00226113" w14:paraId="06893C18" w14:textId="77777777">
        <w:tc>
          <w:tcPr>
            <w:tcW w:w="2851" w:type="dxa"/>
            <w:tcBorders>
              <w:right w:val="single" w:sz="6" w:space="0" w:color="000000"/>
            </w:tcBorders>
            <w:shd w:val="clear" w:color="auto" w:fill="auto"/>
          </w:tcPr>
          <w:p w14:paraId="44229C6D" w14:textId="77777777" w:rsidR="008A2803" w:rsidRPr="00226113" w:rsidRDefault="008A2803">
            <w:pPr>
              <w:pStyle w:val="PasTable1"/>
              <w:rPr>
                <w:rFonts w:ascii="Verdana" w:eastAsia="Verdana" w:hAnsi="Verdana" w:cs="Verdana"/>
                <w:sz w:val="20"/>
              </w:rPr>
            </w:pPr>
            <w:r w:rsidRPr="00226113">
              <w:t>Cash from Receivables</w:t>
            </w:r>
          </w:p>
        </w:tc>
        <w:tc>
          <w:tcPr>
            <w:tcW w:w="950" w:type="dxa"/>
            <w:tcBorders>
              <w:left w:val="single" w:sz="6" w:space="0" w:color="000000"/>
            </w:tcBorders>
            <w:shd w:val="clear" w:color="auto" w:fill="auto"/>
          </w:tcPr>
          <w:p w14:paraId="7ED7E5D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B99B762"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31D06B1" w14:textId="77777777" w:rsidR="008A2803" w:rsidRPr="00226113" w:rsidRDefault="008A2803">
            <w:pPr>
              <w:pStyle w:val="PasTable1"/>
              <w:jc w:val="right"/>
              <w:rPr>
                <w:rFonts w:ascii="Verdana" w:eastAsia="Verdana" w:hAnsi="Verdana" w:cs="Verdana"/>
                <w:sz w:val="20"/>
              </w:rPr>
            </w:pPr>
            <w:r w:rsidRPr="00226113">
              <w:t xml:space="preserve">$6,240 </w:t>
            </w:r>
          </w:p>
        </w:tc>
        <w:tc>
          <w:tcPr>
            <w:tcW w:w="950" w:type="dxa"/>
            <w:shd w:val="clear" w:color="auto" w:fill="auto"/>
          </w:tcPr>
          <w:p w14:paraId="5B9670D7" w14:textId="77777777" w:rsidR="008A2803" w:rsidRPr="00226113" w:rsidRDefault="008A2803">
            <w:pPr>
              <w:pStyle w:val="PasTable1"/>
              <w:jc w:val="right"/>
              <w:rPr>
                <w:rFonts w:ascii="Verdana" w:eastAsia="Verdana" w:hAnsi="Verdana" w:cs="Verdana"/>
                <w:sz w:val="20"/>
              </w:rPr>
            </w:pPr>
            <w:r w:rsidRPr="00226113">
              <w:t xml:space="preserve">$15,220 </w:t>
            </w:r>
          </w:p>
        </w:tc>
        <w:tc>
          <w:tcPr>
            <w:tcW w:w="950" w:type="dxa"/>
            <w:shd w:val="clear" w:color="auto" w:fill="auto"/>
          </w:tcPr>
          <w:p w14:paraId="3573DF51" w14:textId="77777777" w:rsidR="008A2803" w:rsidRPr="00226113" w:rsidRDefault="008A2803">
            <w:pPr>
              <w:pStyle w:val="PasTable1"/>
              <w:jc w:val="right"/>
              <w:rPr>
                <w:rFonts w:ascii="Verdana" w:eastAsia="Verdana" w:hAnsi="Verdana" w:cs="Verdana"/>
                <w:sz w:val="20"/>
              </w:rPr>
            </w:pPr>
            <w:r w:rsidRPr="00226113">
              <w:t xml:space="preserve">$23,380 </w:t>
            </w:r>
          </w:p>
        </w:tc>
        <w:tc>
          <w:tcPr>
            <w:tcW w:w="950" w:type="dxa"/>
            <w:shd w:val="clear" w:color="auto" w:fill="auto"/>
          </w:tcPr>
          <w:p w14:paraId="394AFFE4" w14:textId="77777777" w:rsidR="008A2803" w:rsidRPr="00226113" w:rsidRDefault="008A2803">
            <w:pPr>
              <w:pStyle w:val="PasTable1"/>
              <w:jc w:val="right"/>
              <w:rPr>
                <w:rFonts w:ascii="Verdana" w:eastAsia="Verdana" w:hAnsi="Verdana" w:cs="Verdana"/>
                <w:sz w:val="20"/>
              </w:rPr>
            </w:pPr>
            <w:r w:rsidRPr="00226113">
              <w:t xml:space="preserve">$34,241 </w:t>
            </w:r>
          </w:p>
        </w:tc>
        <w:tc>
          <w:tcPr>
            <w:tcW w:w="950" w:type="dxa"/>
            <w:shd w:val="clear" w:color="auto" w:fill="auto"/>
          </w:tcPr>
          <w:p w14:paraId="0D47A306" w14:textId="77777777" w:rsidR="008A2803" w:rsidRPr="00226113" w:rsidRDefault="008A2803">
            <w:pPr>
              <w:pStyle w:val="PasTable1"/>
              <w:jc w:val="right"/>
              <w:rPr>
                <w:rFonts w:ascii="Verdana" w:eastAsia="Verdana" w:hAnsi="Verdana" w:cs="Verdana"/>
                <w:sz w:val="20"/>
              </w:rPr>
            </w:pPr>
            <w:r w:rsidRPr="00226113">
              <w:t xml:space="preserve">$48,917 </w:t>
            </w:r>
          </w:p>
        </w:tc>
        <w:tc>
          <w:tcPr>
            <w:tcW w:w="950" w:type="dxa"/>
            <w:shd w:val="clear" w:color="auto" w:fill="auto"/>
          </w:tcPr>
          <w:p w14:paraId="1045E4D0" w14:textId="77777777" w:rsidR="008A2803" w:rsidRPr="00226113" w:rsidRDefault="008A2803">
            <w:pPr>
              <w:pStyle w:val="PasTable1"/>
              <w:jc w:val="right"/>
              <w:rPr>
                <w:rFonts w:ascii="Verdana" w:eastAsia="Verdana" w:hAnsi="Verdana" w:cs="Verdana"/>
                <w:sz w:val="20"/>
              </w:rPr>
            </w:pPr>
            <w:r w:rsidRPr="00226113">
              <w:t xml:space="preserve">$58,623 </w:t>
            </w:r>
          </w:p>
        </w:tc>
        <w:tc>
          <w:tcPr>
            <w:tcW w:w="950" w:type="dxa"/>
            <w:shd w:val="clear" w:color="auto" w:fill="auto"/>
          </w:tcPr>
          <w:p w14:paraId="6467CBEA" w14:textId="77777777" w:rsidR="008A2803" w:rsidRPr="00226113" w:rsidRDefault="008A2803">
            <w:pPr>
              <w:pStyle w:val="PasTable1"/>
              <w:jc w:val="right"/>
              <w:rPr>
                <w:rFonts w:ascii="Verdana" w:eastAsia="Verdana" w:hAnsi="Verdana" w:cs="Verdana"/>
                <w:sz w:val="20"/>
              </w:rPr>
            </w:pPr>
            <w:r w:rsidRPr="00226113">
              <w:t xml:space="preserve">$62,022 </w:t>
            </w:r>
          </w:p>
        </w:tc>
        <w:tc>
          <w:tcPr>
            <w:tcW w:w="950" w:type="dxa"/>
            <w:shd w:val="clear" w:color="auto" w:fill="auto"/>
          </w:tcPr>
          <w:p w14:paraId="7D06AD5D" w14:textId="77777777" w:rsidR="008A2803" w:rsidRPr="00226113" w:rsidRDefault="008A2803">
            <w:pPr>
              <w:pStyle w:val="PasTable1"/>
              <w:jc w:val="right"/>
              <w:rPr>
                <w:rFonts w:ascii="Verdana" w:eastAsia="Verdana" w:hAnsi="Verdana" w:cs="Verdana"/>
                <w:sz w:val="20"/>
              </w:rPr>
            </w:pPr>
            <w:r w:rsidRPr="00226113">
              <w:t xml:space="preserve">$65,553 </w:t>
            </w:r>
          </w:p>
        </w:tc>
        <w:tc>
          <w:tcPr>
            <w:tcW w:w="950" w:type="dxa"/>
            <w:shd w:val="clear" w:color="auto" w:fill="auto"/>
          </w:tcPr>
          <w:p w14:paraId="0435D56E" w14:textId="77777777" w:rsidR="008A2803" w:rsidRPr="00226113" w:rsidRDefault="008A2803">
            <w:pPr>
              <w:pStyle w:val="PasTable1"/>
              <w:jc w:val="right"/>
              <w:rPr>
                <w:rFonts w:ascii="Verdana" w:eastAsia="Verdana" w:hAnsi="Verdana" w:cs="Verdana"/>
                <w:sz w:val="20"/>
              </w:rPr>
            </w:pPr>
            <w:r w:rsidRPr="00226113">
              <w:t xml:space="preserve">$68,823 </w:t>
            </w:r>
          </w:p>
        </w:tc>
        <w:tc>
          <w:tcPr>
            <w:tcW w:w="950" w:type="dxa"/>
            <w:shd w:val="clear" w:color="auto" w:fill="auto"/>
          </w:tcPr>
          <w:p w14:paraId="20498E31" w14:textId="77777777" w:rsidR="008A2803" w:rsidRPr="00226113" w:rsidRDefault="008A2803">
            <w:pPr>
              <w:pStyle w:val="PasTable1"/>
              <w:jc w:val="right"/>
              <w:rPr>
                <w:rFonts w:ascii="Verdana" w:eastAsia="Verdana" w:hAnsi="Verdana" w:cs="Verdana"/>
                <w:sz w:val="20"/>
              </w:rPr>
            </w:pPr>
            <w:r w:rsidRPr="00226113">
              <w:t xml:space="preserve">$72,289 </w:t>
            </w:r>
          </w:p>
        </w:tc>
        <w:tc>
          <w:tcPr>
            <w:tcW w:w="950" w:type="dxa"/>
            <w:shd w:val="clear" w:color="auto" w:fill="auto"/>
          </w:tcPr>
          <w:p w14:paraId="40E0AE3D" w14:textId="77777777" w:rsidR="008A2803" w:rsidRPr="00226113" w:rsidRDefault="008A2803">
            <w:pPr>
              <w:pStyle w:val="PasTable1"/>
              <w:jc w:val="right"/>
              <w:rPr>
                <w:rFonts w:ascii="Verdana" w:eastAsia="Verdana" w:hAnsi="Verdana" w:cs="Verdana"/>
                <w:sz w:val="20"/>
              </w:rPr>
            </w:pPr>
            <w:r w:rsidRPr="00226113">
              <w:t xml:space="preserve">$76,258 </w:t>
            </w:r>
          </w:p>
        </w:tc>
      </w:tr>
      <w:tr w:rsidR="008A2803" w:rsidRPr="00226113" w14:paraId="4FBF9714" w14:textId="77777777">
        <w:tc>
          <w:tcPr>
            <w:tcW w:w="2851" w:type="dxa"/>
            <w:tcBorders>
              <w:right w:val="single" w:sz="6" w:space="0" w:color="000000"/>
            </w:tcBorders>
            <w:shd w:val="clear" w:color="auto" w:fill="auto"/>
          </w:tcPr>
          <w:p w14:paraId="59D327B4" w14:textId="77777777" w:rsidR="008A2803" w:rsidRPr="00226113" w:rsidRDefault="008A2803">
            <w:pPr>
              <w:pStyle w:val="PasTable1"/>
              <w:rPr>
                <w:rFonts w:ascii="Verdana" w:eastAsia="Verdana" w:hAnsi="Verdana" w:cs="Verdana"/>
                <w:sz w:val="20"/>
              </w:rPr>
            </w:pPr>
            <w:r w:rsidRPr="00226113">
              <w:t>Subtotal Cash from Operations</w:t>
            </w:r>
          </w:p>
        </w:tc>
        <w:tc>
          <w:tcPr>
            <w:tcW w:w="950" w:type="dxa"/>
            <w:tcBorders>
              <w:left w:val="single" w:sz="6" w:space="0" w:color="000000"/>
            </w:tcBorders>
            <w:shd w:val="clear" w:color="auto" w:fill="auto"/>
          </w:tcPr>
          <w:p w14:paraId="14A70D12"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7AD157F" w14:textId="77777777" w:rsidR="008A2803" w:rsidRPr="00226113" w:rsidRDefault="008A2803">
            <w:pPr>
              <w:pStyle w:val="PasTable1"/>
              <w:jc w:val="right"/>
              <w:rPr>
                <w:rFonts w:ascii="Verdana" w:eastAsia="Verdana" w:hAnsi="Verdana" w:cs="Verdana"/>
                <w:sz w:val="20"/>
              </w:rPr>
            </w:pPr>
            <w:r w:rsidRPr="00226113">
              <w:t xml:space="preserve">$3,900 </w:t>
            </w:r>
          </w:p>
        </w:tc>
        <w:tc>
          <w:tcPr>
            <w:tcW w:w="950" w:type="dxa"/>
            <w:shd w:val="clear" w:color="auto" w:fill="auto"/>
          </w:tcPr>
          <w:p w14:paraId="761E9E8C" w14:textId="77777777" w:rsidR="008A2803" w:rsidRPr="00226113" w:rsidRDefault="008A2803">
            <w:pPr>
              <w:pStyle w:val="PasTable1"/>
              <w:jc w:val="right"/>
              <w:rPr>
                <w:rFonts w:ascii="Verdana" w:eastAsia="Verdana" w:hAnsi="Verdana" w:cs="Verdana"/>
                <w:sz w:val="20"/>
              </w:rPr>
            </w:pPr>
            <w:r w:rsidRPr="00226113">
              <w:t xml:space="preserve">$12,340 </w:t>
            </w:r>
          </w:p>
        </w:tc>
        <w:tc>
          <w:tcPr>
            <w:tcW w:w="950" w:type="dxa"/>
            <w:shd w:val="clear" w:color="auto" w:fill="auto"/>
          </w:tcPr>
          <w:p w14:paraId="0FB552E7" w14:textId="77777777" w:rsidR="008A2803" w:rsidRPr="00226113" w:rsidRDefault="008A2803">
            <w:pPr>
              <w:pStyle w:val="PasTable1"/>
              <w:jc w:val="right"/>
              <w:rPr>
                <w:rFonts w:ascii="Verdana" w:eastAsia="Verdana" w:hAnsi="Verdana" w:cs="Verdana"/>
                <w:sz w:val="20"/>
              </w:rPr>
            </w:pPr>
            <w:r w:rsidRPr="00226113">
              <w:t xml:space="preserve">$24,495 </w:t>
            </w:r>
          </w:p>
        </w:tc>
        <w:tc>
          <w:tcPr>
            <w:tcW w:w="950" w:type="dxa"/>
            <w:shd w:val="clear" w:color="auto" w:fill="auto"/>
          </w:tcPr>
          <w:p w14:paraId="3A3A2D14" w14:textId="77777777" w:rsidR="008A2803" w:rsidRPr="00226113" w:rsidRDefault="008A2803">
            <w:pPr>
              <w:pStyle w:val="PasTable1"/>
              <w:jc w:val="right"/>
              <w:rPr>
                <w:rFonts w:ascii="Verdana" w:eastAsia="Verdana" w:hAnsi="Verdana" w:cs="Verdana"/>
                <w:sz w:val="20"/>
              </w:rPr>
            </w:pPr>
            <w:r w:rsidRPr="00226113">
              <w:t xml:space="preserve">$36,665 </w:t>
            </w:r>
          </w:p>
        </w:tc>
        <w:tc>
          <w:tcPr>
            <w:tcW w:w="950" w:type="dxa"/>
            <w:shd w:val="clear" w:color="auto" w:fill="auto"/>
          </w:tcPr>
          <w:p w14:paraId="64E024D7" w14:textId="77777777" w:rsidR="008A2803" w:rsidRPr="00226113" w:rsidRDefault="008A2803">
            <w:pPr>
              <w:pStyle w:val="PasTable1"/>
              <w:jc w:val="right"/>
              <w:rPr>
                <w:rFonts w:ascii="Verdana" w:eastAsia="Verdana" w:hAnsi="Verdana" w:cs="Verdana"/>
                <w:sz w:val="20"/>
              </w:rPr>
            </w:pPr>
            <w:r w:rsidRPr="00226113">
              <w:t xml:space="preserve">$53,190 </w:t>
            </w:r>
          </w:p>
        </w:tc>
        <w:tc>
          <w:tcPr>
            <w:tcW w:w="950" w:type="dxa"/>
            <w:shd w:val="clear" w:color="auto" w:fill="auto"/>
          </w:tcPr>
          <w:p w14:paraId="05F23E60" w14:textId="77777777" w:rsidR="008A2803" w:rsidRPr="00226113" w:rsidRDefault="008A2803">
            <w:pPr>
              <w:pStyle w:val="PasTable1"/>
              <w:jc w:val="right"/>
              <w:rPr>
                <w:rFonts w:ascii="Verdana" w:eastAsia="Verdana" w:hAnsi="Verdana" w:cs="Verdana"/>
                <w:sz w:val="20"/>
              </w:rPr>
            </w:pPr>
            <w:r w:rsidRPr="00226113">
              <w:t xml:space="preserve">$68,976 </w:t>
            </w:r>
          </w:p>
        </w:tc>
        <w:tc>
          <w:tcPr>
            <w:tcW w:w="950" w:type="dxa"/>
            <w:shd w:val="clear" w:color="auto" w:fill="auto"/>
          </w:tcPr>
          <w:p w14:paraId="394F9C6D" w14:textId="77777777" w:rsidR="008A2803" w:rsidRPr="00226113" w:rsidRDefault="008A2803">
            <w:pPr>
              <w:pStyle w:val="PasTable1"/>
              <w:jc w:val="right"/>
              <w:rPr>
                <w:rFonts w:ascii="Verdana" w:eastAsia="Verdana" w:hAnsi="Verdana" w:cs="Verdana"/>
                <w:sz w:val="20"/>
              </w:rPr>
            </w:pPr>
            <w:r w:rsidRPr="00226113">
              <w:t xml:space="preserve">$79,835 </w:t>
            </w:r>
          </w:p>
        </w:tc>
        <w:tc>
          <w:tcPr>
            <w:tcW w:w="950" w:type="dxa"/>
            <w:shd w:val="clear" w:color="auto" w:fill="auto"/>
          </w:tcPr>
          <w:p w14:paraId="3E30DA3D" w14:textId="77777777" w:rsidR="008A2803" w:rsidRPr="00226113" w:rsidRDefault="008A2803">
            <w:pPr>
              <w:pStyle w:val="PasTable1"/>
              <w:jc w:val="right"/>
              <w:rPr>
                <w:rFonts w:ascii="Verdana" w:eastAsia="Verdana" w:hAnsi="Verdana" w:cs="Verdana"/>
                <w:sz w:val="20"/>
              </w:rPr>
            </w:pPr>
            <w:r w:rsidRPr="00226113">
              <w:t xml:space="preserve">$84,432 </w:t>
            </w:r>
          </w:p>
        </w:tc>
        <w:tc>
          <w:tcPr>
            <w:tcW w:w="950" w:type="dxa"/>
            <w:shd w:val="clear" w:color="auto" w:fill="auto"/>
          </w:tcPr>
          <w:p w14:paraId="73312B6D" w14:textId="77777777" w:rsidR="008A2803" w:rsidRPr="00226113" w:rsidRDefault="008A2803">
            <w:pPr>
              <w:pStyle w:val="PasTable1"/>
              <w:jc w:val="right"/>
              <w:rPr>
                <w:rFonts w:ascii="Verdana" w:eastAsia="Verdana" w:hAnsi="Verdana" w:cs="Verdana"/>
                <w:sz w:val="20"/>
              </w:rPr>
            </w:pPr>
            <w:r w:rsidRPr="00226113">
              <w:t xml:space="preserve">$88,958 </w:t>
            </w:r>
          </w:p>
        </w:tc>
        <w:tc>
          <w:tcPr>
            <w:tcW w:w="950" w:type="dxa"/>
            <w:shd w:val="clear" w:color="auto" w:fill="auto"/>
          </w:tcPr>
          <w:p w14:paraId="405BE990" w14:textId="77777777" w:rsidR="008A2803" w:rsidRPr="00226113" w:rsidRDefault="008A2803">
            <w:pPr>
              <w:pStyle w:val="PasTable1"/>
              <w:jc w:val="right"/>
              <w:rPr>
                <w:rFonts w:ascii="Verdana" w:eastAsia="Verdana" w:hAnsi="Verdana" w:cs="Verdana"/>
                <w:sz w:val="20"/>
              </w:rPr>
            </w:pPr>
            <w:r w:rsidRPr="00226113">
              <w:t xml:space="preserve">$93,524 </w:t>
            </w:r>
          </w:p>
        </w:tc>
        <w:tc>
          <w:tcPr>
            <w:tcW w:w="950" w:type="dxa"/>
            <w:shd w:val="clear" w:color="auto" w:fill="auto"/>
          </w:tcPr>
          <w:p w14:paraId="211C019F" w14:textId="77777777" w:rsidR="008A2803" w:rsidRPr="00226113" w:rsidRDefault="008A2803">
            <w:pPr>
              <w:pStyle w:val="PasTable1"/>
              <w:jc w:val="right"/>
              <w:rPr>
                <w:rFonts w:ascii="Verdana" w:eastAsia="Verdana" w:hAnsi="Verdana" w:cs="Verdana"/>
                <w:sz w:val="20"/>
              </w:rPr>
            </w:pPr>
            <w:r w:rsidRPr="00226113">
              <w:t xml:space="preserve">$98,337 </w:t>
            </w:r>
          </w:p>
        </w:tc>
        <w:tc>
          <w:tcPr>
            <w:tcW w:w="950" w:type="dxa"/>
            <w:shd w:val="clear" w:color="auto" w:fill="auto"/>
          </w:tcPr>
          <w:p w14:paraId="4A76EF1A" w14:textId="77777777" w:rsidR="008A2803" w:rsidRPr="00226113" w:rsidRDefault="008A2803">
            <w:pPr>
              <w:pStyle w:val="PasTable1"/>
              <w:jc w:val="right"/>
              <w:rPr>
                <w:rFonts w:ascii="Verdana" w:eastAsia="Verdana" w:hAnsi="Verdana" w:cs="Verdana"/>
                <w:sz w:val="20"/>
              </w:rPr>
            </w:pPr>
            <w:r w:rsidRPr="00226113">
              <w:t xml:space="preserve">$103,959 </w:t>
            </w:r>
          </w:p>
        </w:tc>
      </w:tr>
      <w:tr w:rsidR="008A2803" w:rsidRPr="00226113" w14:paraId="760EF29B" w14:textId="77777777">
        <w:tc>
          <w:tcPr>
            <w:tcW w:w="2851" w:type="dxa"/>
            <w:tcBorders>
              <w:right w:val="single" w:sz="6" w:space="0" w:color="000000"/>
            </w:tcBorders>
            <w:shd w:val="clear" w:color="auto" w:fill="auto"/>
          </w:tcPr>
          <w:p w14:paraId="0413C3EB" w14:textId="77777777" w:rsidR="008A2803" w:rsidRPr="00226113" w:rsidRDefault="008A2803">
            <w:pPr>
              <w:pStyle w:val="PasTable1"/>
              <w:jc w:val="right"/>
              <w:rPr>
                <w:rFonts w:ascii="Verdana" w:eastAsia="Verdana" w:hAnsi="Verdana" w:cs="Verdana"/>
                <w:sz w:val="20"/>
              </w:rPr>
            </w:pPr>
          </w:p>
        </w:tc>
        <w:tc>
          <w:tcPr>
            <w:tcW w:w="950" w:type="dxa"/>
            <w:tcBorders>
              <w:left w:val="single" w:sz="6" w:space="0" w:color="000000"/>
            </w:tcBorders>
            <w:shd w:val="clear" w:color="auto" w:fill="auto"/>
          </w:tcPr>
          <w:p w14:paraId="054FC632"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0732C0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D6BF2E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152B89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D80AB43"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C36EF8D"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290AF4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3A0A2A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48C266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FA91592"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4AD516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8182A8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223E4D7" w14:textId="77777777" w:rsidR="008A2803" w:rsidRPr="00226113" w:rsidRDefault="008A2803">
            <w:pPr>
              <w:pStyle w:val="PasTable1"/>
              <w:jc w:val="right"/>
              <w:rPr>
                <w:rFonts w:ascii="Verdana" w:eastAsia="Verdana" w:hAnsi="Verdana" w:cs="Verdana"/>
                <w:sz w:val="20"/>
              </w:rPr>
            </w:pPr>
          </w:p>
        </w:tc>
      </w:tr>
      <w:tr w:rsidR="008A2803" w:rsidRPr="00226113" w14:paraId="037C3428" w14:textId="77777777">
        <w:tc>
          <w:tcPr>
            <w:tcW w:w="2851" w:type="dxa"/>
            <w:tcBorders>
              <w:right w:val="single" w:sz="6" w:space="0" w:color="000000"/>
            </w:tcBorders>
            <w:shd w:val="clear" w:color="auto" w:fill="auto"/>
          </w:tcPr>
          <w:p w14:paraId="367E10BB" w14:textId="77777777" w:rsidR="008A2803" w:rsidRPr="00226113" w:rsidRDefault="008A2803">
            <w:pPr>
              <w:pStyle w:val="PasTable1"/>
              <w:rPr>
                <w:rFonts w:ascii="Verdana" w:eastAsia="Verdana" w:hAnsi="Verdana" w:cs="Verdana"/>
                <w:sz w:val="20"/>
              </w:rPr>
            </w:pPr>
            <w:r w:rsidRPr="00226113">
              <w:t>Additional Cash Received</w:t>
            </w:r>
          </w:p>
        </w:tc>
        <w:tc>
          <w:tcPr>
            <w:tcW w:w="950" w:type="dxa"/>
            <w:tcBorders>
              <w:left w:val="single" w:sz="6" w:space="0" w:color="000000"/>
            </w:tcBorders>
            <w:shd w:val="clear" w:color="auto" w:fill="auto"/>
          </w:tcPr>
          <w:p w14:paraId="1D54A97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3F69B7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6B6FE85"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54F097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429CE5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2DE232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EF8059C"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BFBF51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BF6F8EE"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CB8A06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1EF20AE"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DC59E22"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1505FEA" w14:textId="77777777" w:rsidR="008A2803" w:rsidRPr="00226113" w:rsidRDefault="008A2803">
            <w:pPr>
              <w:pStyle w:val="PasTable1"/>
              <w:rPr>
                <w:rFonts w:ascii="Verdana" w:eastAsia="Verdana" w:hAnsi="Verdana" w:cs="Verdana"/>
                <w:sz w:val="20"/>
              </w:rPr>
            </w:pPr>
          </w:p>
        </w:tc>
      </w:tr>
      <w:tr w:rsidR="008A2803" w:rsidRPr="00226113" w14:paraId="4B1B65E0" w14:textId="77777777">
        <w:tc>
          <w:tcPr>
            <w:tcW w:w="2851" w:type="dxa"/>
            <w:tcBorders>
              <w:right w:val="single" w:sz="6" w:space="0" w:color="000000"/>
            </w:tcBorders>
            <w:shd w:val="clear" w:color="auto" w:fill="auto"/>
          </w:tcPr>
          <w:p w14:paraId="4EE99316" w14:textId="77777777" w:rsidR="008A2803" w:rsidRPr="00226113" w:rsidRDefault="008A2803">
            <w:pPr>
              <w:pStyle w:val="PasTable1"/>
              <w:rPr>
                <w:rFonts w:ascii="Verdana" w:eastAsia="Verdana" w:hAnsi="Verdana" w:cs="Verdana"/>
                <w:sz w:val="20"/>
              </w:rPr>
            </w:pPr>
            <w:r w:rsidRPr="00226113">
              <w:t>Sales Tax, VAT, HST/GST Received</w:t>
            </w:r>
          </w:p>
        </w:tc>
        <w:tc>
          <w:tcPr>
            <w:tcW w:w="950" w:type="dxa"/>
            <w:tcBorders>
              <w:left w:val="single" w:sz="6" w:space="0" w:color="000000"/>
            </w:tcBorders>
            <w:shd w:val="clear" w:color="auto" w:fill="auto"/>
          </w:tcPr>
          <w:p w14:paraId="71BC8CF0" w14:textId="77777777" w:rsidR="008A2803" w:rsidRPr="00226113" w:rsidRDefault="008A2803">
            <w:pPr>
              <w:pStyle w:val="PasTable1"/>
              <w:jc w:val="right"/>
              <w:rPr>
                <w:rFonts w:ascii="Verdana" w:eastAsia="Verdana" w:hAnsi="Verdana" w:cs="Verdana"/>
                <w:sz w:val="20"/>
              </w:rPr>
            </w:pPr>
            <w:r w:rsidRPr="00226113">
              <w:t xml:space="preserve">8.00% </w:t>
            </w:r>
          </w:p>
        </w:tc>
        <w:tc>
          <w:tcPr>
            <w:tcW w:w="950" w:type="dxa"/>
            <w:shd w:val="clear" w:color="auto" w:fill="auto"/>
          </w:tcPr>
          <w:p w14:paraId="6977BAE3" w14:textId="77777777" w:rsidR="008A2803" w:rsidRPr="00226113" w:rsidRDefault="008A2803">
            <w:pPr>
              <w:pStyle w:val="PasTable1"/>
              <w:jc w:val="right"/>
              <w:rPr>
                <w:rFonts w:ascii="Verdana" w:eastAsia="Verdana" w:hAnsi="Verdana" w:cs="Verdana"/>
                <w:sz w:val="20"/>
              </w:rPr>
            </w:pPr>
            <w:r w:rsidRPr="00226113">
              <w:t xml:space="preserve">$1,248 </w:t>
            </w:r>
          </w:p>
        </w:tc>
        <w:tc>
          <w:tcPr>
            <w:tcW w:w="950" w:type="dxa"/>
            <w:shd w:val="clear" w:color="auto" w:fill="auto"/>
          </w:tcPr>
          <w:p w14:paraId="31497F4A" w14:textId="77777777" w:rsidR="008A2803" w:rsidRPr="00226113" w:rsidRDefault="008A2803">
            <w:pPr>
              <w:pStyle w:val="PasTable1"/>
              <w:jc w:val="right"/>
              <w:rPr>
                <w:rFonts w:ascii="Verdana" w:eastAsia="Verdana" w:hAnsi="Verdana" w:cs="Verdana"/>
                <w:sz w:val="20"/>
              </w:rPr>
            </w:pPr>
            <w:r w:rsidRPr="00226113">
              <w:t xml:space="preserve">$1,952 </w:t>
            </w:r>
          </w:p>
        </w:tc>
        <w:tc>
          <w:tcPr>
            <w:tcW w:w="950" w:type="dxa"/>
            <w:shd w:val="clear" w:color="auto" w:fill="auto"/>
          </w:tcPr>
          <w:p w14:paraId="6BA51824" w14:textId="77777777" w:rsidR="008A2803" w:rsidRPr="00226113" w:rsidRDefault="008A2803">
            <w:pPr>
              <w:pStyle w:val="PasTable1"/>
              <w:jc w:val="right"/>
              <w:rPr>
                <w:rFonts w:ascii="Verdana" w:eastAsia="Verdana" w:hAnsi="Verdana" w:cs="Verdana"/>
                <w:sz w:val="20"/>
              </w:rPr>
            </w:pPr>
            <w:r w:rsidRPr="00226113">
              <w:t xml:space="preserve">$2,968 </w:t>
            </w:r>
          </w:p>
        </w:tc>
        <w:tc>
          <w:tcPr>
            <w:tcW w:w="950" w:type="dxa"/>
            <w:shd w:val="clear" w:color="auto" w:fill="auto"/>
          </w:tcPr>
          <w:p w14:paraId="379C0A40" w14:textId="77777777" w:rsidR="008A2803" w:rsidRPr="00226113" w:rsidRDefault="008A2803">
            <w:pPr>
              <w:pStyle w:val="PasTable1"/>
              <w:jc w:val="right"/>
              <w:rPr>
                <w:rFonts w:ascii="Verdana" w:eastAsia="Verdana" w:hAnsi="Verdana" w:cs="Verdana"/>
                <w:sz w:val="20"/>
              </w:rPr>
            </w:pPr>
            <w:r w:rsidRPr="00226113">
              <w:t xml:space="preserve">$4,251 </w:t>
            </w:r>
          </w:p>
        </w:tc>
        <w:tc>
          <w:tcPr>
            <w:tcW w:w="950" w:type="dxa"/>
            <w:shd w:val="clear" w:color="auto" w:fill="auto"/>
          </w:tcPr>
          <w:p w14:paraId="784205C0" w14:textId="77777777" w:rsidR="008A2803" w:rsidRPr="00226113" w:rsidRDefault="008A2803">
            <w:pPr>
              <w:pStyle w:val="PasTable1"/>
              <w:jc w:val="right"/>
              <w:rPr>
                <w:rFonts w:ascii="Verdana" w:eastAsia="Verdana" w:hAnsi="Verdana" w:cs="Verdana"/>
                <w:sz w:val="20"/>
              </w:rPr>
            </w:pPr>
            <w:r w:rsidRPr="00226113">
              <w:t xml:space="preserve">$6,064 </w:t>
            </w:r>
          </w:p>
        </w:tc>
        <w:tc>
          <w:tcPr>
            <w:tcW w:w="950" w:type="dxa"/>
            <w:shd w:val="clear" w:color="auto" w:fill="auto"/>
          </w:tcPr>
          <w:p w14:paraId="17E3820D" w14:textId="77777777" w:rsidR="008A2803" w:rsidRPr="00226113" w:rsidRDefault="008A2803">
            <w:pPr>
              <w:pStyle w:val="PasTable1"/>
              <w:jc w:val="right"/>
              <w:rPr>
                <w:rFonts w:ascii="Verdana" w:eastAsia="Verdana" w:hAnsi="Verdana" w:cs="Verdana"/>
                <w:sz w:val="20"/>
              </w:rPr>
            </w:pPr>
            <w:r w:rsidRPr="00226113">
              <w:t xml:space="preserve">$6,419 </w:t>
            </w:r>
          </w:p>
        </w:tc>
        <w:tc>
          <w:tcPr>
            <w:tcW w:w="950" w:type="dxa"/>
            <w:shd w:val="clear" w:color="auto" w:fill="auto"/>
          </w:tcPr>
          <w:p w14:paraId="0E00E466" w14:textId="77777777" w:rsidR="008A2803" w:rsidRPr="00226113" w:rsidRDefault="008A2803">
            <w:pPr>
              <w:pStyle w:val="PasTable1"/>
              <w:jc w:val="right"/>
              <w:rPr>
                <w:rFonts w:ascii="Verdana" w:eastAsia="Verdana" w:hAnsi="Verdana" w:cs="Verdana"/>
                <w:sz w:val="20"/>
              </w:rPr>
            </w:pPr>
            <w:r w:rsidRPr="00226113">
              <w:t xml:space="preserve">$6,788 </w:t>
            </w:r>
          </w:p>
        </w:tc>
        <w:tc>
          <w:tcPr>
            <w:tcW w:w="950" w:type="dxa"/>
            <w:shd w:val="clear" w:color="auto" w:fill="auto"/>
          </w:tcPr>
          <w:p w14:paraId="5346CEF5" w14:textId="77777777" w:rsidR="008A2803" w:rsidRPr="00226113" w:rsidRDefault="008A2803">
            <w:pPr>
              <w:pStyle w:val="PasTable1"/>
              <w:jc w:val="right"/>
              <w:rPr>
                <w:rFonts w:ascii="Verdana" w:eastAsia="Verdana" w:hAnsi="Verdana" w:cs="Verdana"/>
                <w:sz w:val="20"/>
              </w:rPr>
            </w:pPr>
            <w:r w:rsidRPr="00226113">
              <w:t xml:space="preserve">$7,171 </w:t>
            </w:r>
          </w:p>
        </w:tc>
        <w:tc>
          <w:tcPr>
            <w:tcW w:w="950" w:type="dxa"/>
            <w:shd w:val="clear" w:color="auto" w:fill="auto"/>
          </w:tcPr>
          <w:p w14:paraId="5E7E65CB" w14:textId="77777777" w:rsidR="008A2803" w:rsidRPr="00226113" w:rsidRDefault="008A2803">
            <w:pPr>
              <w:pStyle w:val="PasTable1"/>
              <w:jc w:val="right"/>
              <w:rPr>
                <w:rFonts w:ascii="Verdana" w:eastAsia="Verdana" w:hAnsi="Verdana" w:cs="Verdana"/>
                <w:sz w:val="20"/>
              </w:rPr>
            </w:pPr>
            <w:r w:rsidRPr="00226113">
              <w:t xml:space="preserve">$7,490 </w:t>
            </w:r>
          </w:p>
        </w:tc>
        <w:tc>
          <w:tcPr>
            <w:tcW w:w="950" w:type="dxa"/>
            <w:shd w:val="clear" w:color="auto" w:fill="auto"/>
          </w:tcPr>
          <w:p w14:paraId="3213FFF4" w14:textId="77777777" w:rsidR="008A2803" w:rsidRPr="00226113" w:rsidRDefault="008A2803">
            <w:pPr>
              <w:pStyle w:val="PasTable1"/>
              <w:jc w:val="right"/>
              <w:rPr>
                <w:rFonts w:ascii="Verdana" w:eastAsia="Verdana" w:hAnsi="Verdana" w:cs="Verdana"/>
                <w:sz w:val="20"/>
              </w:rPr>
            </w:pPr>
            <w:r w:rsidRPr="00226113">
              <w:t xml:space="preserve">$7,904 </w:t>
            </w:r>
          </w:p>
        </w:tc>
        <w:tc>
          <w:tcPr>
            <w:tcW w:w="950" w:type="dxa"/>
            <w:shd w:val="clear" w:color="auto" w:fill="auto"/>
          </w:tcPr>
          <w:p w14:paraId="444EFA00" w14:textId="77777777" w:rsidR="008A2803" w:rsidRPr="00226113" w:rsidRDefault="008A2803">
            <w:pPr>
              <w:pStyle w:val="PasTable1"/>
              <w:jc w:val="right"/>
              <w:rPr>
                <w:rFonts w:ascii="Verdana" w:eastAsia="Verdana" w:hAnsi="Verdana" w:cs="Verdana"/>
                <w:sz w:val="20"/>
              </w:rPr>
            </w:pPr>
            <w:r w:rsidRPr="00226113">
              <w:t xml:space="preserve">$8,335 </w:t>
            </w:r>
          </w:p>
        </w:tc>
        <w:tc>
          <w:tcPr>
            <w:tcW w:w="950" w:type="dxa"/>
            <w:shd w:val="clear" w:color="auto" w:fill="auto"/>
          </w:tcPr>
          <w:p w14:paraId="24D99AFB" w14:textId="77777777" w:rsidR="008A2803" w:rsidRPr="00226113" w:rsidRDefault="008A2803">
            <w:pPr>
              <w:pStyle w:val="PasTable1"/>
              <w:jc w:val="right"/>
              <w:rPr>
                <w:rFonts w:ascii="Verdana" w:eastAsia="Verdana" w:hAnsi="Verdana" w:cs="Verdana"/>
                <w:sz w:val="20"/>
              </w:rPr>
            </w:pPr>
            <w:r w:rsidRPr="00226113">
              <w:t xml:space="preserve">$8,864 </w:t>
            </w:r>
          </w:p>
        </w:tc>
      </w:tr>
      <w:tr w:rsidR="008A2803" w:rsidRPr="00226113" w14:paraId="69AD3A43" w14:textId="77777777">
        <w:tc>
          <w:tcPr>
            <w:tcW w:w="2851" w:type="dxa"/>
            <w:tcBorders>
              <w:right w:val="single" w:sz="6" w:space="0" w:color="000000"/>
            </w:tcBorders>
            <w:shd w:val="clear" w:color="auto" w:fill="auto"/>
          </w:tcPr>
          <w:p w14:paraId="75202248" w14:textId="77777777" w:rsidR="008A2803" w:rsidRPr="00226113" w:rsidRDefault="008A2803">
            <w:pPr>
              <w:pStyle w:val="PasTable1"/>
              <w:rPr>
                <w:rFonts w:ascii="Verdana" w:eastAsia="Verdana" w:hAnsi="Verdana" w:cs="Verdana"/>
                <w:sz w:val="20"/>
              </w:rPr>
            </w:pPr>
            <w:r w:rsidRPr="00226113">
              <w:t>New Current Borrowing</w:t>
            </w:r>
          </w:p>
        </w:tc>
        <w:tc>
          <w:tcPr>
            <w:tcW w:w="950" w:type="dxa"/>
            <w:tcBorders>
              <w:left w:val="single" w:sz="6" w:space="0" w:color="000000"/>
            </w:tcBorders>
            <w:shd w:val="clear" w:color="auto" w:fill="auto"/>
          </w:tcPr>
          <w:p w14:paraId="6CD0112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52FD048"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656010C"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C72E73F"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F1E5D70"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AF36DC7"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7C727D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E500D98"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0263352"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48BA5FC"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C6B7C2E"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287BD1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C6CEC2D"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5E9A766E" w14:textId="77777777">
        <w:tc>
          <w:tcPr>
            <w:tcW w:w="2851" w:type="dxa"/>
            <w:tcBorders>
              <w:right w:val="single" w:sz="6" w:space="0" w:color="000000"/>
            </w:tcBorders>
            <w:shd w:val="clear" w:color="auto" w:fill="auto"/>
          </w:tcPr>
          <w:p w14:paraId="35A10ADC" w14:textId="77777777" w:rsidR="008A2803" w:rsidRPr="00226113" w:rsidRDefault="008A2803">
            <w:pPr>
              <w:pStyle w:val="PasTable1"/>
              <w:rPr>
                <w:rFonts w:ascii="Verdana" w:eastAsia="Verdana" w:hAnsi="Verdana" w:cs="Verdana"/>
                <w:sz w:val="20"/>
              </w:rPr>
            </w:pPr>
            <w:r w:rsidRPr="00226113">
              <w:t>New Other Liabilities (interest-free)</w:t>
            </w:r>
          </w:p>
        </w:tc>
        <w:tc>
          <w:tcPr>
            <w:tcW w:w="950" w:type="dxa"/>
            <w:tcBorders>
              <w:left w:val="single" w:sz="6" w:space="0" w:color="000000"/>
            </w:tcBorders>
            <w:shd w:val="clear" w:color="auto" w:fill="auto"/>
          </w:tcPr>
          <w:p w14:paraId="7E2A70A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D31F6D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0D6728A"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DF4DDF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5F431A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421EDA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4A6B732"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ACED48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BBB1C7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43F3B7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8D966AD"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744CCE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575430F"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78803C7A" w14:textId="77777777">
        <w:tc>
          <w:tcPr>
            <w:tcW w:w="2851" w:type="dxa"/>
            <w:tcBorders>
              <w:right w:val="single" w:sz="6" w:space="0" w:color="000000"/>
            </w:tcBorders>
            <w:shd w:val="clear" w:color="auto" w:fill="auto"/>
          </w:tcPr>
          <w:p w14:paraId="66BE4DF3" w14:textId="77777777" w:rsidR="008A2803" w:rsidRPr="00226113" w:rsidRDefault="008A2803">
            <w:pPr>
              <w:pStyle w:val="PasTable1"/>
              <w:rPr>
                <w:rFonts w:ascii="Verdana" w:eastAsia="Verdana" w:hAnsi="Verdana" w:cs="Verdana"/>
                <w:sz w:val="20"/>
              </w:rPr>
            </w:pPr>
            <w:r w:rsidRPr="00226113">
              <w:t>New Long-term Liabilities</w:t>
            </w:r>
          </w:p>
        </w:tc>
        <w:tc>
          <w:tcPr>
            <w:tcW w:w="950" w:type="dxa"/>
            <w:tcBorders>
              <w:left w:val="single" w:sz="6" w:space="0" w:color="000000"/>
            </w:tcBorders>
            <w:shd w:val="clear" w:color="auto" w:fill="auto"/>
          </w:tcPr>
          <w:p w14:paraId="2DC1440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A5AEDAC"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D5CBD5F"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9D9AFD8"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F3BAC2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F479D2C"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9656E6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34897CC"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2F419B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98A7810"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02CD2B4" w14:textId="77777777" w:rsidR="008A2803" w:rsidRPr="00226113" w:rsidRDefault="008A2803">
            <w:pPr>
              <w:pStyle w:val="PasTable1"/>
              <w:jc w:val="right"/>
              <w:rPr>
                <w:rFonts w:ascii="Verdana" w:eastAsia="Verdana" w:hAnsi="Verdana" w:cs="Verdana"/>
                <w:sz w:val="20"/>
              </w:rPr>
            </w:pPr>
            <w:r w:rsidRPr="00226113">
              <w:t xml:space="preserve">$135,000 </w:t>
            </w:r>
          </w:p>
        </w:tc>
        <w:tc>
          <w:tcPr>
            <w:tcW w:w="950" w:type="dxa"/>
            <w:shd w:val="clear" w:color="auto" w:fill="auto"/>
          </w:tcPr>
          <w:p w14:paraId="329C3BE0"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EB1DD36"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165CB425" w14:textId="77777777">
        <w:tc>
          <w:tcPr>
            <w:tcW w:w="2851" w:type="dxa"/>
            <w:tcBorders>
              <w:right w:val="single" w:sz="6" w:space="0" w:color="000000"/>
            </w:tcBorders>
            <w:shd w:val="clear" w:color="auto" w:fill="auto"/>
          </w:tcPr>
          <w:p w14:paraId="6A9D08AF" w14:textId="77777777" w:rsidR="008A2803" w:rsidRPr="00226113" w:rsidRDefault="008A2803">
            <w:pPr>
              <w:pStyle w:val="PasTable1"/>
              <w:rPr>
                <w:rFonts w:ascii="Verdana" w:eastAsia="Verdana" w:hAnsi="Verdana" w:cs="Verdana"/>
                <w:sz w:val="20"/>
              </w:rPr>
            </w:pPr>
            <w:r w:rsidRPr="00226113">
              <w:t>Sales of Other Current Assets</w:t>
            </w:r>
          </w:p>
        </w:tc>
        <w:tc>
          <w:tcPr>
            <w:tcW w:w="950" w:type="dxa"/>
            <w:tcBorders>
              <w:left w:val="single" w:sz="6" w:space="0" w:color="000000"/>
            </w:tcBorders>
            <w:shd w:val="clear" w:color="auto" w:fill="auto"/>
          </w:tcPr>
          <w:p w14:paraId="2562FED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1D81D3B"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AE63C12"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D9B5E00"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C71E93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90C93D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2903CB3"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27595A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3FA7CBD"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B900F1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09EBFB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52CABD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DC915F9"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4DAB95FB" w14:textId="77777777">
        <w:tc>
          <w:tcPr>
            <w:tcW w:w="2851" w:type="dxa"/>
            <w:tcBorders>
              <w:right w:val="single" w:sz="6" w:space="0" w:color="000000"/>
            </w:tcBorders>
            <w:shd w:val="clear" w:color="auto" w:fill="auto"/>
          </w:tcPr>
          <w:p w14:paraId="7D77BC3D" w14:textId="77777777" w:rsidR="008A2803" w:rsidRPr="00226113" w:rsidRDefault="008A2803">
            <w:pPr>
              <w:pStyle w:val="PasTable1"/>
              <w:rPr>
                <w:rFonts w:ascii="Verdana" w:eastAsia="Verdana" w:hAnsi="Verdana" w:cs="Verdana"/>
                <w:sz w:val="20"/>
              </w:rPr>
            </w:pPr>
            <w:r w:rsidRPr="00226113">
              <w:t>Sales of Long-term Assets</w:t>
            </w:r>
          </w:p>
        </w:tc>
        <w:tc>
          <w:tcPr>
            <w:tcW w:w="950" w:type="dxa"/>
            <w:tcBorders>
              <w:left w:val="single" w:sz="6" w:space="0" w:color="000000"/>
            </w:tcBorders>
            <w:shd w:val="clear" w:color="auto" w:fill="auto"/>
          </w:tcPr>
          <w:p w14:paraId="757D775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957C56D"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73DE6CC"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CCC182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CC71CD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DA9E59C"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9DA3710"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37F2CCA"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0E6224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7BD5F3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6FAE35A"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1F0BEC7"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BD38BEC"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7824BBFD" w14:textId="77777777">
        <w:tc>
          <w:tcPr>
            <w:tcW w:w="2851" w:type="dxa"/>
            <w:tcBorders>
              <w:right w:val="single" w:sz="6" w:space="0" w:color="000000"/>
            </w:tcBorders>
            <w:shd w:val="clear" w:color="auto" w:fill="auto"/>
          </w:tcPr>
          <w:p w14:paraId="4AA5A653" w14:textId="77777777" w:rsidR="008A2803" w:rsidRPr="00226113" w:rsidRDefault="008A2803">
            <w:pPr>
              <w:pStyle w:val="PasTable1"/>
              <w:rPr>
                <w:rFonts w:ascii="Verdana" w:eastAsia="Verdana" w:hAnsi="Verdana" w:cs="Verdana"/>
                <w:sz w:val="20"/>
              </w:rPr>
            </w:pPr>
            <w:r w:rsidRPr="00226113">
              <w:t>New Investment Received</w:t>
            </w:r>
          </w:p>
        </w:tc>
        <w:tc>
          <w:tcPr>
            <w:tcW w:w="950" w:type="dxa"/>
            <w:tcBorders>
              <w:left w:val="single" w:sz="6" w:space="0" w:color="000000"/>
            </w:tcBorders>
            <w:shd w:val="clear" w:color="auto" w:fill="auto"/>
          </w:tcPr>
          <w:p w14:paraId="4FEA9B2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64E7783"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B4BC8B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55FCC2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727CC6F"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CDA971D"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8E416BE"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1493D6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1C4A19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F77A7D2"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C6E0333"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37D994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46D8219"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07720F04" w14:textId="77777777">
        <w:tc>
          <w:tcPr>
            <w:tcW w:w="2851" w:type="dxa"/>
            <w:tcBorders>
              <w:right w:val="single" w:sz="6" w:space="0" w:color="000000"/>
            </w:tcBorders>
            <w:shd w:val="clear" w:color="auto" w:fill="auto"/>
          </w:tcPr>
          <w:p w14:paraId="344CE0FB" w14:textId="77777777" w:rsidR="008A2803" w:rsidRPr="00226113" w:rsidRDefault="008A2803">
            <w:pPr>
              <w:pStyle w:val="PasTable1"/>
              <w:rPr>
                <w:rFonts w:ascii="Verdana" w:eastAsia="Verdana" w:hAnsi="Verdana" w:cs="Verdana"/>
                <w:sz w:val="20"/>
              </w:rPr>
            </w:pPr>
            <w:r w:rsidRPr="00226113">
              <w:t>Subtotal Cash Received</w:t>
            </w:r>
          </w:p>
        </w:tc>
        <w:tc>
          <w:tcPr>
            <w:tcW w:w="950" w:type="dxa"/>
            <w:tcBorders>
              <w:left w:val="single" w:sz="6" w:space="0" w:color="000000"/>
            </w:tcBorders>
            <w:shd w:val="clear" w:color="auto" w:fill="auto"/>
          </w:tcPr>
          <w:p w14:paraId="045FD1A2"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AF9DC29" w14:textId="77777777" w:rsidR="008A2803" w:rsidRPr="00226113" w:rsidRDefault="008A2803">
            <w:pPr>
              <w:pStyle w:val="PasTable1"/>
              <w:jc w:val="right"/>
              <w:rPr>
                <w:rFonts w:ascii="Verdana" w:eastAsia="Verdana" w:hAnsi="Verdana" w:cs="Verdana"/>
                <w:sz w:val="20"/>
              </w:rPr>
            </w:pPr>
            <w:r w:rsidRPr="00226113">
              <w:t xml:space="preserve">$5,148 </w:t>
            </w:r>
          </w:p>
        </w:tc>
        <w:tc>
          <w:tcPr>
            <w:tcW w:w="950" w:type="dxa"/>
            <w:shd w:val="clear" w:color="auto" w:fill="auto"/>
          </w:tcPr>
          <w:p w14:paraId="0E800676" w14:textId="77777777" w:rsidR="008A2803" w:rsidRPr="00226113" w:rsidRDefault="008A2803">
            <w:pPr>
              <w:pStyle w:val="PasTable1"/>
              <w:jc w:val="right"/>
              <w:rPr>
                <w:rFonts w:ascii="Verdana" w:eastAsia="Verdana" w:hAnsi="Verdana" w:cs="Verdana"/>
                <w:sz w:val="20"/>
              </w:rPr>
            </w:pPr>
            <w:r w:rsidRPr="00226113">
              <w:t xml:space="preserve">$14,292 </w:t>
            </w:r>
          </w:p>
        </w:tc>
        <w:tc>
          <w:tcPr>
            <w:tcW w:w="950" w:type="dxa"/>
            <w:shd w:val="clear" w:color="auto" w:fill="auto"/>
          </w:tcPr>
          <w:p w14:paraId="60849031" w14:textId="77777777" w:rsidR="008A2803" w:rsidRPr="00226113" w:rsidRDefault="008A2803">
            <w:pPr>
              <w:pStyle w:val="PasTable1"/>
              <w:jc w:val="right"/>
              <w:rPr>
                <w:rFonts w:ascii="Verdana" w:eastAsia="Verdana" w:hAnsi="Verdana" w:cs="Verdana"/>
                <w:sz w:val="20"/>
              </w:rPr>
            </w:pPr>
            <w:r w:rsidRPr="00226113">
              <w:t xml:space="preserve">$27,463 </w:t>
            </w:r>
          </w:p>
        </w:tc>
        <w:tc>
          <w:tcPr>
            <w:tcW w:w="950" w:type="dxa"/>
            <w:shd w:val="clear" w:color="auto" w:fill="auto"/>
          </w:tcPr>
          <w:p w14:paraId="589C91E6" w14:textId="77777777" w:rsidR="008A2803" w:rsidRPr="00226113" w:rsidRDefault="008A2803">
            <w:pPr>
              <w:pStyle w:val="PasTable1"/>
              <w:jc w:val="right"/>
              <w:rPr>
                <w:rFonts w:ascii="Verdana" w:eastAsia="Verdana" w:hAnsi="Verdana" w:cs="Verdana"/>
                <w:sz w:val="20"/>
              </w:rPr>
            </w:pPr>
            <w:r w:rsidRPr="00226113">
              <w:t xml:space="preserve">$40,916 </w:t>
            </w:r>
          </w:p>
        </w:tc>
        <w:tc>
          <w:tcPr>
            <w:tcW w:w="950" w:type="dxa"/>
            <w:shd w:val="clear" w:color="auto" w:fill="auto"/>
          </w:tcPr>
          <w:p w14:paraId="09960631" w14:textId="77777777" w:rsidR="008A2803" w:rsidRPr="00226113" w:rsidRDefault="008A2803">
            <w:pPr>
              <w:pStyle w:val="PasTable1"/>
              <w:jc w:val="right"/>
              <w:rPr>
                <w:rFonts w:ascii="Verdana" w:eastAsia="Verdana" w:hAnsi="Verdana" w:cs="Verdana"/>
                <w:sz w:val="20"/>
              </w:rPr>
            </w:pPr>
            <w:r w:rsidRPr="00226113">
              <w:t xml:space="preserve">$59,254 </w:t>
            </w:r>
          </w:p>
        </w:tc>
        <w:tc>
          <w:tcPr>
            <w:tcW w:w="950" w:type="dxa"/>
            <w:shd w:val="clear" w:color="auto" w:fill="auto"/>
          </w:tcPr>
          <w:p w14:paraId="5B782CE9" w14:textId="77777777" w:rsidR="008A2803" w:rsidRPr="00226113" w:rsidRDefault="008A2803">
            <w:pPr>
              <w:pStyle w:val="PasTable1"/>
              <w:jc w:val="right"/>
              <w:rPr>
                <w:rFonts w:ascii="Verdana" w:eastAsia="Verdana" w:hAnsi="Verdana" w:cs="Verdana"/>
                <w:sz w:val="20"/>
              </w:rPr>
            </w:pPr>
            <w:r w:rsidRPr="00226113">
              <w:t xml:space="preserve">$75,395 </w:t>
            </w:r>
          </w:p>
        </w:tc>
        <w:tc>
          <w:tcPr>
            <w:tcW w:w="950" w:type="dxa"/>
            <w:shd w:val="clear" w:color="auto" w:fill="auto"/>
          </w:tcPr>
          <w:p w14:paraId="2C5FDFCE" w14:textId="77777777" w:rsidR="008A2803" w:rsidRPr="00226113" w:rsidRDefault="008A2803">
            <w:pPr>
              <w:pStyle w:val="PasTable1"/>
              <w:jc w:val="right"/>
              <w:rPr>
                <w:rFonts w:ascii="Verdana" w:eastAsia="Verdana" w:hAnsi="Verdana" w:cs="Verdana"/>
                <w:sz w:val="20"/>
              </w:rPr>
            </w:pPr>
            <w:r w:rsidRPr="00226113">
              <w:t xml:space="preserve">$86,623 </w:t>
            </w:r>
          </w:p>
        </w:tc>
        <w:tc>
          <w:tcPr>
            <w:tcW w:w="950" w:type="dxa"/>
            <w:shd w:val="clear" w:color="auto" w:fill="auto"/>
          </w:tcPr>
          <w:p w14:paraId="7519B0A8" w14:textId="77777777" w:rsidR="008A2803" w:rsidRPr="00226113" w:rsidRDefault="008A2803">
            <w:pPr>
              <w:pStyle w:val="PasTable1"/>
              <w:jc w:val="right"/>
              <w:rPr>
                <w:rFonts w:ascii="Verdana" w:eastAsia="Verdana" w:hAnsi="Verdana" w:cs="Verdana"/>
                <w:sz w:val="20"/>
              </w:rPr>
            </w:pPr>
            <w:r w:rsidRPr="00226113">
              <w:t xml:space="preserve">$91,603 </w:t>
            </w:r>
          </w:p>
        </w:tc>
        <w:tc>
          <w:tcPr>
            <w:tcW w:w="950" w:type="dxa"/>
            <w:shd w:val="clear" w:color="auto" w:fill="auto"/>
          </w:tcPr>
          <w:p w14:paraId="759B2087" w14:textId="77777777" w:rsidR="008A2803" w:rsidRPr="00226113" w:rsidRDefault="008A2803">
            <w:pPr>
              <w:pStyle w:val="PasTable1"/>
              <w:jc w:val="right"/>
              <w:rPr>
                <w:rFonts w:ascii="Verdana" w:eastAsia="Verdana" w:hAnsi="Verdana" w:cs="Verdana"/>
                <w:sz w:val="20"/>
              </w:rPr>
            </w:pPr>
            <w:r w:rsidRPr="00226113">
              <w:t xml:space="preserve">$96,448 </w:t>
            </w:r>
          </w:p>
        </w:tc>
        <w:tc>
          <w:tcPr>
            <w:tcW w:w="950" w:type="dxa"/>
            <w:shd w:val="clear" w:color="auto" w:fill="auto"/>
          </w:tcPr>
          <w:p w14:paraId="5B3BD2DA" w14:textId="77777777" w:rsidR="008A2803" w:rsidRPr="00226113" w:rsidRDefault="008A2803">
            <w:pPr>
              <w:pStyle w:val="PasTable1"/>
              <w:jc w:val="right"/>
              <w:rPr>
                <w:rFonts w:ascii="Verdana" w:eastAsia="Verdana" w:hAnsi="Verdana" w:cs="Verdana"/>
                <w:sz w:val="20"/>
              </w:rPr>
            </w:pPr>
            <w:r w:rsidRPr="00226113">
              <w:t xml:space="preserve">$236,428 </w:t>
            </w:r>
          </w:p>
        </w:tc>
        <w:tc>
          <w:tcPr>
            <w:tcW w:w="950" w:type="dxa"/>
            <w:shd w:val="clear" w:color="auto" w:fill="auto"/>
          </w:tcPr>
          <w:p w14:paraId="2114E01F" w14:textId="77777777" w:rsidR="008A2803" w:rsidRPr="00226113" w:rsidRDefault="008A2803">
            <w:pPr>
              <w:pStyle w:val="PasTable1"/>
              <w:jc w:val="right"/>
              <w:rPr>
                <w:rFonts w:ascii="Verdana" w:eastAsia="Verdana" w:hAnsi="Verdana" w:cs="Verdana"/>
                <w:sz w:val="20"/>
              </w:rPr>
            </w:pPr>
            <w:r w:rsidRPr="00226113">
              <w:t xml:space="preserve">$106,673 </w:t>
            </w:r>
          </w:p>
        </w:tc>
        <w:tc>
          <w:tcPr>
            <w:tcW w:w="950" w:type="dxa"/>
            <w:shd w:val="clear" w:color="auto" w:fill="auto"/>
          </w:tcPr>
          <w:p w14:paraId="38E6C075" w14:textId="77777777" w:rsidR="008A2803" w:rsidRPr="00226113" w:rsidRDefault="008A2803">
            <w:pPr>
              <w:pStyle w:val="PasTable1"/>
              <w:jc w:val="right"/>
              <w:rPr>
                <w:rFonts w:ascii="Verdana" w:eastAsia="Verdana" w:hAnsi="Verdana" w:cs="Verdana"/>
                <w:sz w:val="20"/>
              </w:rPr>
            </w:pPr>
            <w:r w:rsidRPr="00226113">
              <w:t xml:space="preserve">$112,823 </w:t>
            </w:r>
          </w:p>
        </w:tc>
      </w:tr>
      <w:tr w:rsidR="008A2803" w:rsidRPr="00226113" w14:paraId="63488F56" w14:textId="77777777">
        <w:tc>
          <w:tcPr>
            <w:tcW w:w="2851" w:type="dxa"/>
            <w:tcBorders>
              <w:right w:val="single" w:sz="6" w:space="0" w:color="000000"/>
            </w:tcBorders>
            <w:shd w:val="clear" w:color="auto" w:fill="auto"/>
          </w:tcPr>
          <w:p w14:paraId="3DB6BD02" w14:textId="77777777" w:rsidR="008A2803" w:rsidRPr="00226113" w:rsidRDefault="008A2803">
            <w:pPr>
              <w:pStyle w:val="PasTable1"/>
              <w:jc w:val="right"/>
              <w:rPr>
                <w:rFonts w:ascii="Verdana" w:eastAsia="Verdana" w:hAnsi="Verdana" w:cs="Verdana"/>
                <w:sz w:val="20"/>
              </w:rPr>
            </w:pPr>
          </w:p>
        </w:tc>
        <w:tc>
          <w:tcPr>
            <w:tcW w:w="950" w:type="dxa"/>
            <w:tcBorders>
              <w:left w:val="single" w:sz="6" w:space="0" w:color="000000"/>
            </w:tcBorders>
            <w:shd w:val="clear" w:color="auto" w:fill="auto"/>
          </w:tcPr>
          <w:p w14:paraId="267DC42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1DBD301"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93AB358"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BFEF29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EAE3AF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D19E077"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4C505ED"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58146FD"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B8D355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3445E37"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0DF376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E5C3E1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3C68E29" w14:textId="77777777" w:rsidR="008A2803" w:rsidRPr="00226113" w:rsidRDefault="008A2803">
            <w:pPr>
              <w:pStyle w:val="PasTable1"/>
              <w:jc w:val="right"/>
              <w:rPr>
                <w:rFonts w:ascii="Verdana" w:eastAsia="Verdana" w:hAnsi="Verdana" w:cs="Verdana"/>
                <w:sz w:val="20"/>
              </w:rPr>
            </w:pPr>
          </w:p>
        </w:tc>
      </w:tr>
      <w:tr w:rsidR="008A2803" w:rsidRPr="00226113" w14:paraId="2AB6B874" w14:textId="77777777">
        <w:tc>
          <w:tcPr>
            <w:tcW w:w="2851" w:type="dxa"/>
            <w:tcBorders>
              <w:right w:val="single" w:sz="6" w:space="0" w:color="000000"/>
            </w:tcBorders>
            <w:shd w:val="clear" w:color="auto" w:fill="auto"/>
          </w:tcPr>
          <w:p w14:paraId="71AFCB47" w14:textId="77777777" w:rsidR="008A2803" w:rsidRPr="00226113" w:rsidRDefault="008A2803">
            <w:pPr>
              <w:pStyle w:val="PasTable1"/>
              <w:rPr>
                <w:rFonts w:ascii="Verdana" w:eastAsia="Verdana" w:hAnsi="Verdana" w:cs="Verdana"/>
                <w:sz w:val="20"/>
              </w:rPr>
            </w:pPr>
            <w:r w:rsidRPr="00226113">
              <w:t>Expenditures</w:t>
            </w:r>
          </w:p>
        </w:tc>
        <w:tc>
          <w:tcPr>
            <w:tcW w:w="950" w:type="dxa"/>
            <w:tcBorders>
              <w:left w:val="single" w:sz="6" w:space="0" w:color="000000"/>
            </w:tcBorders>
            <w:shd w:val="clear" w:color="auto" w:fill="auto"/>
          </w:tcPr>
          <w:p w14:paraId="0016585C"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44874BF" w14:textId="77777777" w:rsidR="008A2803" w:rsidRPr="00226113" w:rsidRDefault="008A2803">
            <w:pPr>
              <w:pStyle w:val="PasTable1"/>
              <w:jc w:val="right"/>
              <w:rPr>
                <w:rFonts w:ascii="Verdana" w:eastAsia="Verdana" w:hAnsi="Verdana" w:cs="Verdana"/>
                <w:sz w:val="20"/>
              </w:rPr>
            </w:pPr>
            <w:r w:rsidRPr="00226113">
              <w:t xml:space="preserve"> Month 1</w:t>
            </w:r>
          </w:p>
        </w:tc>
        <w:tc>
          <w:tcPr>
            <w:tcW w:w="950" w:type="dxa"/>
            <w:shd w:val="clear" w:color="auto" w:fill="auto"/>
          </w:tcPr>
          <w:p w14:paraId="1AB3AD7D" w14:textId="77777777" w:rsidR="008A2803" w:rsidRPr="00226113" w:rsidRDefault="008A2803">
            <w:pPr>
              <w:pStyle w:val="PasTable1"/>
              <w:jc w:val="right"/>
              <w:rPr>
                <w:rFonts w:ascii="Verdana" w:eastAsia="Verdana" w:hAnsi="Verdana" w:cs="Verdana"/>
                <w:sz w:val="20"/>
              </w:rPr>
            </w:pPr>
            <w:r w:rsidRPr="00226113">
              <w:t xml:space="preserve"> Month 2</w:t>
            </w:r>
          </w:p>
        </w:tc>
        <w:tc>
          <w:tcPr>
            <w:tcW w:w="950" w:type="dxa"/>
            <w:shd w:val="clear" w:color="auto" w:fill="auto"/>
          </w:tcPr>
          <w:p w14:paraId="7A135D76" w14:textId="77777777" w:rsidR="008A2803" w:rsidRPr="00226113" w:rsidRDefault="008A2803">
            <w:pPr>
              <w:pStyle w:val="PasTable1"/>
              <w:jc w:val="right"/>
              <w:rPr>
                <w:rFonts w:ascii="Verdana" w:eastAsia="Verdana" w:hAnsi="Verdana" w:cs="Verdana"/>
                <w:sz w:val="20"/>
              </w:rPr>
            </w:pPr>
            <w:r w:rsidRPr="00226113">
              <w:t xml:space="preserve"> Month 3</w:t>
            </w:r>
          </w:p>
        </w:tc>
        <w:tc>
          <w:tcPr>
            <w:tcW w:w="950" w:type="dxa"/>
            <w:shd w:val="clear" w:color="auto" w:fill="auto"/>
          </w:tcPr>
          <w:p w14:paraId="53F57BE4" w14:textId="77777777" w:rsidR="008A2803" w:rsidRPr="00226113" w:rsidRDefault="008A2803">
            <w:pPr>
              <w:pStyle w:val="PasTable1"/>
              <w:jc w:val="right"/>
              <w:rPr>
                <w:rFonts w:ascii="Verdana" w:eastAsia="Verdana" w:hAnsi="Verdana" w:cs="Verdana"/>
                <w:sz w:val="20"/>
              </w:rPr>
            </w:pPr>
            <w:r w:rsidRPr="00226113">
              <w:t xml:space="preserve"> Month 4</w:t>
            </w:r>
          </w:p>
        </w:tc>
        <w:tc>
          <w:tcPr>
            <w:tcW w:w="950" w:type="dxa"/>
            <w:shd w:val="clear" w:color="auto" w:fill="auto"/>
          </w:tcPr>
          <w:p w14:paraId="0B9EB5C5" w14:textId="77777777" w:rsidR="008A2803" w:rsidRPr="00226113" w:rsidRDefault="008A2803">
            <w:pPr>
              <w:pStyle w:val="PasTable1"/>
              <w:jc w:val="right"/>
              <w:rPr>
                <w:rFonts w:ascii="Verdana" w:eastAsia="Verdana" w:hAnsi="Verdana" w:cs="Verdana"/>
                <w:sz w:val="20"/>
              </w:rPr>
            </w:pPr>
            <w:r w:rsidRPr="00226113">
              <w:t xml:space="preserve"> Month 5</w:t>
            </w:r>
          </w:p>
        </w:tc>
        <w:tc>
          <w:tcPr>
            <w:tcW w:w="950" w:type="dxa"/>
            <w:shd w:val="clear" w:color="auto" w:fill="auto"/>
          </w:tcPr>
          <w:p w14:paraId="62AFF52C" w14:textId="77777777" w:rsidR="008A2803" w:rsidRPr="00226113" w:rsidRDefault="008A2803">
            <w:pPr>
              <w:pStyle w:val="PasTable1"/>
              <w:jc w:val="right"/>
              <w:rPr>
                <w:rFonts w:ascii="Verdana" w:eastAsia="Verdana" w:hAnsi="Verdana" w:cs="Verdana"/>
                <w:sz w:val="20"/>
              </w:rPr>
            </w:pPr>
            <w:r w:rsidRPr="00226113">
              <w:t xml:space="preserve"> Month 6</w:t>
            </w:r>
          </w:p>
        </w:tc>
        <w:tc>
          <w:tcPr>
            <w:tcW w:w="950" w:type="dxa"/>
            <w:shd w:val="clear" w:color="auto" w:fill="auto"/>
          </w:tcPr>
          <w:p w14:paraId="135D7214" w14:textId="77777777" w:rsidR="008A2803" w:rsidRPr="00226113" w:rsidRDefault="008A2803">
            <w:pPr>
              <w:pStyle w:val="PasTable1"/>
              <w:jc w:val="right"/>
              <w:rPr>
                <w:rFonts w:ascii="Verdana" w:eastAsia="Verdana" w:hAnsi="Verdana" w:cs="Verdana"/>
                <w:sz w:val="20"/>
              </w:rPr>
            </w:pPr>
            <w:r w:rsidRPr="00226113">
              <w:t xml:space="preserve"> Month 7</w:t>
            </w:r>
          </w:p>
        </w:tc>
        <w:tc>
          <w:tcPr>
            <w:tcW w:w="950" w:type="dxa"/>
            <w:shd w:val="clear" w:color="auto" w:fill="auto"/>
          </w:tcPr>
          <w:p w14:paraId="02EE1B9F" w14:textId="77777777" w:rsidR="008A2803" w:rsidRPr="00226113" w:rsidRDefault="008A2803">
            <w:pPr>
              <w:pStyle w:val="PasTable1"/>
              <w:jc w:val="right"/>
              <w:rPr>
                <w:rFonts w:ascii="Verdana" w:eastAsia="Verdana" w:hAnsi="Verdana" w:cs="Verdana"/>
                <w:sz w:val="20"/>
              </w:rPr>
            </w:pPr>
            <w:r w:rsidRPr="00226113">
              <w:t xml:space="preserve"> Month 8</w:t>
            </w:r>
          </w:p>
        </w:tc>
        <w:tc>
          <w:tcPr>
            <w:tcW w:w="950" w:type="dxa"/>
            <w:shd w:val="clear" w:color="auto" w:fill="auto"/>
          </w:tcPr>
          <w:p w14:paraId="03A658A4" w14:textId="77777777" w:rsidR="008A2803" w:rsidRPr="00226113" w:rsidRDefault="008A2803">
            <w:pPr>
              <w:pStyle w:val="PasTable1"/>
              <w:jc w:val="right"/>
              <w:rPr>
                <w:rFonts w:ascii="Verdana" w:eastAsia="Verdana" w:hAnsi="Verdana" w:cs="Verdana"/>
                <w:sz w:val="20"/>
              </w:rPr>
            </w:pPr>
            <w:r w:rsidRPr="00226113">
              <w:t xml:space="preserve"> Month 9</w:t>
            </w:r>
          </w:p>
        </w:tc>
        <w:tc>
          <w:tcPr>
            <w:tcW w:w="950" w:type="dxa"/>
            <w:shd w:val="clear" w:color="auto" w:fill="auto"/>
          </w:tcPr>
          <w:p w14:paraId="1FA32FB3" w14:textId="77777777" w:rsidR="008A2803" w:rsidRPr="00226113" w:rsidRDefault="008A2803">
            <w:pPr>
              <w:pStyle w:val="PasTable1"/>
              <w:jc w:val="right"/>
              <w:rPr>
                <w:rFonts w:ascii="Verdana" w:eastAsia="Verdana" w:hAnsi="Verdana" w:cs="Verdana"/>
                <w:sz w:val="20"/>
              </w:rPr>
            </w:pPr>
            <w:r w:rsidRPr="00226113">
              <w:t xml:space="preserve"> Month 10</w:t>
            </w:r>
          </w:p>
        </w:tc>
        <w:tc>
          <w:tcPr>
            <w:tcW w:w="950" w:type="dxa"/>
            <w:shd w:val="clear" w:color="auto" w:fill="auto"/>
          </w:tcPr>
          <w:p w14:paraId="52699F43" w14:textId="77777777" w:rsidR="008A2803" w:rsidRPr="00226113" w:rsidRDefault="008A2803">
            <w:pPr>
              <w:pStyle w:val="PasTable1"/>
              <w:jc w:val="right"/>
              <w:rPr>
                <w:rFonts w:ascii="Verdana" w:eastAsia="Verdana" w:hAnsi="Verdana" w:cs="Verdana"/>
                <w:sz w:val="20"/>
              </w:rPr>
            </w:pPr>
            <w:r w:rsidRPr="00226113">
              <w:t xml:space="preserve"> Month 11</w:t>
            </w:r>
          </w:p>
        </w:tc>
        <w:tc>
          <w:tcPr>
            <w:tcW w:w="950" w:type="dxa"/>
            <w:shd w:val="clear" w:color="auto" w:fill="auto"/>
          </w:tcPr>
          <w:p w14:paraId="390FB59A" w14:textId="77777777" w:rsidR="008A2803" w:rsidRPr="00226113" w:rsidRDefault="008A2803">
            <w:pPr>
              <w:pStyle w:val="PasTable1"/>
              <w:jc w:val="right"/>
              <w:rPr>
                <w:rFonts w:ascii="Verdana" w:eastAsia="Verdana" w:hAnsi="Verdana" w:cs="Verdana"/>
                <w:sz w:val="20"/>
              </w:rPr>
            </w:pPr>
            <w:r w:rsidRPr="00226113">
              <w:t xml:space="preserve"> Month 12</w:t>
            </w:r>
          </w:p>
        </w:tc>
      </w:tr>
      <w:tr w:rsidR="008A2803" w:rsidRPr="00226113" w14:paraId="753565DD" w14:textId="77777777">
        <w:tc>
          <w:tcPr>
            <w:tcW w:w="2851" w:type="dxa"/>
            <w:tcBorders>
              <w:right w:val="single" w:sz="6" w:space="0" w:color="000000"/>
            </w:tcBorders>
            <w:shd w:val="clear" w:color="auto" w:fill="auto"/>
          </w:tcPr>
          <w:p w14:paraId="3ECEF602" w14:textId="77777777" w:rsidR="008A2803" w:rsidRPr="00226113" w:rsidRDefault="008A2803">
            <w:pPr>
              <w:pStyle w:val="PasTable1"/>
              <w:jc w:val="right"/>
              <w:rPr>
                <w:rFonts w:ascii="Verdana" w:eastAsia="Verdana" w:hAnsi="Verdana" w:cs="Verdana"/>
                <w:sz w:val="20"/>
              </w:rPr>
            </w:pPr>
          </w:p>
        </w:tc>
        <w:tc>
          <w:tcPr>
            <w:tcW w:w="950" w:type="dxa"/>
            <w:tcBorders>
              <w:left w:val="single" w:sz="6" w:space="0" w:color="000000"/>
            </w:tcBorders>
            <w:shd w:val="clear" w:color="auto" w:fill="auto"/>
          </w:tcPr>
          <w:p w14:paraId="24C08996"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96B17B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C78666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1FD180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58F3DE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3458DD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E5F7EA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08A5E5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7527771"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1BCEE51"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80F38BF"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B00CE62"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8FA4BA9" w14:textId="77777777" w:rsidR="008A2803" w:rsidRPr="00226113" w:rsidRDefault="008A2803">
            <w:pPr>
              <w:pStyle w:val="PasTable1"/>
              <w:jc w:val="right"/>
              <w:rPr>
                <w:rFonts w:ascii="Verdana" w:eastAsia="Verdana" w:hAnsi="Verdana" w:cs="Verdana"/>
                <w:sz w:val="20"/>
              </w:rPr>
            </w:pPr>
          </w:p>
        </w:tc>
      </w:tr>
      <w:tr w:rsidR="008A2803" w:rsidRPr="00226113" w14:paraId="461FB1AC" w14:textId="77777777">
        <w:tc>
          <w:tcPr>
            <w:tcW w:w="2851" w:type="dxa"/>
            <w:tcBorders>
              <w:right w:val="single" w:sz="6" w:space="0" w:color="000000"/>
            </w:tcBorders>
            <w:shd w:val="clear" w:color="auto" w:fill="auto"/>
          </w:tcPr>
          <w:p w14:paraId="1C91B677" w14:textId="77777777" w:rsidR="008A2803" w:rsidRPr="00226113" w:rsidRDefault="008A2803">
            <w:pPr>
              <w:pStyle w:val="PasTable1"/>
              <w:rPr>
                <w:rFonts w:ascii="Verdana" w:eastAsia="Verdana" w:hAnsi="Verdana" w:cs="Verdana"/>
                <w:sz w:val="20"/>
              </w:rPr>
            </w:pPr>
            <w:r w:rsidRPr="00226113">
              <w:t>Expenditures from Operations</w:t>
            </w:r>
          </w:p>
        </w:tc>
        <w:tc>
          <w:tcPr>
            <w:tcW w:w="950" w:type="dxa"/>
            <w:tcBorders>
              <w:left w:val="single" w:sz="6" w:space="0" w:color="000000"/>
            </w:tcBorders>
            <w:shd w:val="clear" w:color="auto" w:fill="auto"/>
          </w:tcPr>
          <w:p w14:paraId="1D11AB5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9E7776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FDCB735"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16D51B5"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9E4645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9EA6AC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10EE98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420967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139FBB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87AC40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8BF4491"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CB64A7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8537E43" w14:textId="77777777" w:rsidR="008A2803" w:rsidRPr="00226113" w:rsidRDefault="008A2803">
            <w:pPr>
              <w:pStyle w:val="PasTable1"/>
              <w:rPr>
                <w:rFonts w:ascii="Verdana" w:eastAsia="Verdana" w:hAnsi="Verdana" w:cs="Verdana"/>
                <w:sz w:val="20"/>
              </w:rPr>
            </w:pPr>
          </w:p>
        </w:tc>
      </w:tr>
      <w:tr w:rsidR="008A2803" w:rsidRPr="00226113" w14:paraId="642FF2B4" w14:textId="77777777">
        <w:tc>
          <w:tcPr>
            <w:tcW w:w="2851" w:type="dxa"/>
            <w:tcBorders>
              <w:right w:val="single" w:sz="6" w:space="0" w:color="000000"/>
            </w:tcBorders>
            <w:shd w:val="clear" w:color="auto" w:fill="auto"/>
          </w:tcPr>
          <w:p w14:paraId="48EFEB73" w14:textId="77777777" w:rsidR="008A2803" w:rsidRPr="00226113" w:rsidRDefault="008A2803">
            <w:pPr>
              <w:pStyle w:val="PasTable1"/>
              <w:rPr>
                <w:rFonts w:ascii="Verdana" w:eastAsia="Verdana" w:hAnsi="Verdana" w:cs="Verdana"/>
                <w:sz w:val="20"/>
              </w:rPr>
            </w:pPr>
            <w:r w:rsidRPr="00226113">
              <w:t>Cash Spending</w:t>
            </w:r>
          </w:p>
        </w:tc>
        <w:tc>
          <w:tcPr>
            <w:tcW w:w="950" w:type="dxa"/>
            <w:tcBorders>
              <w:left w:val="single" w:sz="6" w:space="0" w:color="000000"/>
            </w:tcBorders>
            <w:shd w:val="clear" w:color="auto" w:fill="auto"/>
          </w:tcPr>
          <w:p w14:paraId="37287E0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778D2C7" w14:textId="77777777" w:rsidR="008A2803" w:rsidRPr="00226113" w:rsidRDefault="008A2803">
            <w:pPr>
              <w:pStyle w:val="PasTable1"/>
              <w:jc w:val="right"/>
              <w:rPr>
                <w:rFonts w:ascii="Verdana" w:eastAsia="Verdana" w:hAnsi="Verdana" w:cs="Verdana"/>
                <w:sz w:val="20"/>
              </w:rPr>
            </w:pPr>
            <w:r w:rsidRPr="00226113">
              <w:t xml:space="preserve">$13,000 </w:t>
            </w:r>
          </w:p>
        </w:tc>
        <w:tc>
          <w:tcPr>
            <w:tcW w:w="950" w:type="dxa"/>
            <w:shd w:val="clear" w:color="auto" w:fill="auto"/>
          </w:tcPr>
          <w:p w14:paraId="613AE126" w14:textId="77777777" w:rsidR="008A2803" w:rsidRPr="00226113" w:rsidRDefault="008A2803">
            <w:pPr>
              <w:pStyle w:val="PasTable1"/>
              <w:jc w:val="right"/>
              <w:rPr>
                <w:rFonts w:ascii="Verdana" w:eastAsia="Verdana" w:hAnsi="Verdana" w:cs="Verdana"/>
                <w:sz w:val="20"/>
              </w:rPr>
            </w:pPr>
            <w:r w:rsidRPr="00226113">
              <w:t xml:space="preserve">$13,200 </w:t>
            </w:r>
          </w:p>
        </w:tc>
        <w:tc>
          <w:tcPr>
            <w:tcW w:w="950" w:type="dxa"/>
            <w:shd w:val="clear" w:color="auto" w:fill="auto"/>
          </w:tcPr>
          <w:p w14:paraId="2ADC6C3C" w14:textId="77777777" w:rsidR="008A2803" w:rsidRPr="00226113" w:rsidRDefault="008A2803">
            <w:pPr>
              <w:pStyle w:val="PasTable1"/>
              <w:jc w:val="right"/>
              <w:rPr>
                <w:rFonts w:ascii="Verdana" w:eastAsia="Verdana" w:hAnsi="Verdana" w:cs="Verdana"/>
                <w:sz w:val="20"/>
              </w:rPr>
            </w:pPr>
            <w:r w:rsidRPr="00226113">
              <w:t xml:space="preserve">$13,440 </w:t>
            </w:r>
          </w:p>
        </w:tc>
        <w:tc>
          <w:tcPr>
            <w:tcW w:w="950" w:type="dxa"/>
            <w:shd w:val="clear" w:color="auto" w:fill="auto"/>
          </w:tcPr>
          <w:p w14:paraId="6531162E" w14:textId="77777777" w:rsidR="008A2803" w:rsidRPr="00226113" w:rsidRDefault="008A2803">
            <w:pPr>
              <w:pStyle w:val="PasTable1"/>
              <w:jc w:val="right"/>
              <w:rPr>
                <w:rFonts w:ascii="Verdana" w:eastAsia="Verdana" w:hAnsi="Verdana" w:cs="Verdana"/>
                <w:sz w:val="20"/>
              </w:rPr>
            </w:pPr>
            <w:r w:rsidRPr="00226113">
              <w:t xml:space="preserve">$16,584 </w:t>
            </w:r>
          </w:p>
        </w:tc>
        <w:tc>
          <w:tcPr>
            <w:tcW w:w="950" w:type="dxa"/>
            <w:shd w:val="clear" w:color="auto" w:fill="auto"/>
          </w:tcPr>
          <w:p w14:paraId="272CE17E" w14:textId="77777777" w:rsidR="008A2803" w:rsidRPr="00226113" w:rsidRDefault="008A2803">
            <w:pPr>
              <w:pStyle w:val="PasTable1"/>
              <w:jc w:val="right"/>
              <w:rPr>
                <w:rFonts w:ascii="Verdana" w:eastAsia="Verdana" w:hAnsi="Verdana" w:cs="Verdana"/>
                <w:sz w:val="20"/>
              </w:rPr>
            </w:pPr>
            <w:r w:rsidRPr="00226113">
              <w:t xml:space="preserve">$16,901 </w:t>
            </w:r>
          </w:p>
        </w:tc>
        <w:tc>
          <w:tcPr>
            <w:tcW w:w="950" w:type="dxa"/>
            <w:shd w:val="clear" w:color="auto" w:fill="auto"/>
          </w:tcPr>
          <w:p w14:paraId="7FD35F22" w14:textId="77777777" w:rsidR="008A2803" w:rsidRPr="00226113" w:rsidRDefault="008A2803">
            <w:pPr>
              <w:pStyle w:val="PasTable1"/>
              <w:jc w:val="right"/>
              <w:rPr>
                <w:rFonts w:ascii="Verdana" w:eastAsia="Verdana" w:hAnsi="Verdana" w:cs="Verdana"/>
                <w:sz w:val="20"/>
              </w:rPr>
            </w:pPr>
            <w:r w:rsidRPr="00226113">
              <w:t xml:space="preserve">$17,091 </w:t>
            </w:r>
          </w:p>
        </w:tc>
        <w:tc>
          <w:tcPr>
            <w:tcW w:w="950" w:type="dxa"/>
            <w:shd w:val="clear" w:color="auto" w:fill="auto"/>
          </w:tcPr>
          <w:p w14:paraId="6AF59CAD" w14:textId="77777777" w:rsidR="008A2803" w:rsidRPr="00226113" w:rsidRDefault="008A2803">
            <w:pPr>
              <w:pStyle w:val="PasTable1"/>
              <w:jc w:val="right"/>
              <w:rPr>
                <w:rFonts w:ascii="Verdana" w:eastAsia="Verdana" w:hAnsi="Verdana" w:cs="Verdana"/>
                <w:sz w:val="20"/>
              </w:rPr>
            </w:pPr>
            <w:r w:rsidRPr="00226113">
              <w:t xml:space="preserve">$17,300 </w:t>
            </w:r>
          </w:p>
        </w:tc>
        <w:tc>
          <w:tcPr>
            <w:tcW w:w="950" w:type="dxa"/>
            <w:shd w:val="clear" w:color="auto" w:fill="auto"/>
          </w:tcPr>
          <w:p w14:paraId="6B888677" w14:textId="77777777" w:rsidR="008A2803" w:rsidRPr="00226113" w:rsidRDefault="008A2803">
            <w:pPr>
              <w:pStyle w:val="PasTable1"/>
              <w:jc w:val="right"/>
              <w:rPr>
                <w:rFonts w:ascii="Verdana" w:eastAsia="Verdana" w:hAnsi="Verdana" w:cs="Verdana"/>
                <w:sz w:val="20"/>
              </w:rPr>
            </w:pPr>
            <w:r w:rsidRPr="00226113">
              <w:t xml:space="preserve">$17,530 </w:t>
            </w:r>
          </w:p>
        </w:tc>
        <w:tc>
          <w:tcPr>
            <w:tcW w:w="950" w:type="dxa"/>
            <w:shd w:val="clear" w:color="auto" w:fill="auto"/>
          </w:tcPr>
          <w:p w14:paraId="6F9B798A" w14:textId="77777777" w:rsidR="008A2803" w:rsidRPr="00226113" w:rsidRDefault="008A2803">
            <w:pPr>
              <w:pStyle w:val="PasTable1"/>
              <w:jc w:val="right"/>
              <w:rPr>
                <w:rFonts w:ascii="Verdana" w:eastAsia="Verdana" w:hAnsi="Verdana" w:cs="Verdana"/>
                <w:sz w:val="20"/>
              </w:rPr>
            </w:pPr>
            <w:r w:rsidRPr="00226113">
              <w:t xml:space="preserve">$17,783 </w:t>
            </w:r>
          </w:p>
        </w:tc>
        <w:tc>
          <w:tcPr>
            <w:tcW w:w="950" w:type="dxa"/>
            <w:shd w:val="clear" w:color="auto" w:fill="auto"/>
          </w:tcPr>
          <w:p w14:paraId="3A929C25" w14:textId="77777777" w:rsidR="008A2803" w:rsidRPr="00226113" w:rsidRDefault="008A2803">
            <w:pPr>
              <w:pStyle w:val="PasTable1"/>
              <w:jc w:val="right"/>
              <w:rPr>
                <w:rFonts w:ascii="Verdana" w:eastAsia="Verdana" w:hAnsi="Verdana" w:cs="Verdana"/>
                <w:sz w:val="20"/>
              </w:rPr>
            </w:pPr>
            <w:r w:rsidRPr="00226113">
              <w:t xml:space="preserve">$18,061 </w:t>
            </w:r>
          </w:p>
        </w:tc>
        <w:tc>
          <w:tcPr>
            <w:tcW w:w="950" w:type="dxa"/>
            <w:shd w:val="clear" w:color="auto" w:fill="auto"/>
          </w:tcPr>
          <w:p w14:paraId="257CF868" w14:textId="77777777" w:rsidR="008A2803" w:rsidRPr="00226113" w:rsidRDefault="008A2803">
            <w:pPr>
              <w:pStyle w:val="PasTable1"/>
              <w:jc w:val="right"/>
              <w:rPr>
                <w:rFonts w:ascii="Verdana" w:eastAsia="Verdana" w:hAnsi="Verdana" w:cs="Verdana"/>
                <w:sz w:val="20"/>
              </w:rPr>
            </w:pPr>
            <w:r w:rsidRPr="00226113">
              <w:t xml:space="preserve">$18,367 </w:t>
            </w:r>
          </w:p>
        </w:tc>
        <w:tc>
          <w:tcPr>
            <w:tcW w:w="950" w:type="dxa"/>
            <w:shd w:val="clear" w:color="auto" w:fill="auto"/>
          </w:tcPr>
          <w:p w14:paraId="465273C4" w14:textId="77777777" w:rsidR="008A2803" w:rsidRPr="00226113" w:rsidRDefault="008A2803">
            <w:pPr>
              <w:pStyle w:val="PasTable1"/>
              <w:jc w:val="right"/>
              <w:rPr>
                <w:rFonts w:ascii="Verdana" w:eastAsia="Verdana" w:hAnsi="Verdana" w:cs="Verdana"/>
                <w:sz w:val="20"/>
              </w:rPr>
            </w:pPr>
            <w:r w:rsidRPr="00226113">
              <w:t xml:space="preserve">$18,704 </w:t>
            </w:r>
          </w:p>
        </w:tc>
      </w:tr>
      <w:tr w:rsidR="008A2803" w:rsidRPr="00226113" w14:paraId="3A63E29A" w14:textId="77777777">
        <w:tc>
          <w:tcPr>
            <w:tcW w:w="2851" w:type="dxa"/>
            <w:tcBorders>
              <w:right w:val="single" w:sz="6" w:space="0" w:color="000000"/>
            </w:tcBorders>
            <w:shd w:val="clear" w:color="auto" w:fill="auto"/>
          </w:tcPr>
          <w:p w14:paraId="1E7ECEB1" w14:textId="77777777" w:rsidR="008A2803" w:rsidRPr="00226113" w:rsidRDefault="008A2803">
            <w:pPr>
              <w:pStyle w:val="PasTable1"/>
              <w:rPr>
                <w:rFonts w:ascii="Verdana" w:eastAsia="Verdana" w:hAnsi="Verdana" w:cs="Verdana"/>
                <w:sz w:val="20"/>
              </w:rPr>
            </w:pPr>
            <w:r w:rsidRPr="00226113">
              <w:t>Bill Payments</w:t>
            </w:r>
          </w:p>
        </w:tc>
        <w:tc>
          <w:tcPr>
            <w:tcW w:w="950" w:type="dxa"/>
            <w:tcBorders>
              <w:left w:val="single" w:sz="6" w:space="0" w:color="000000"/>
            </w:tcBorders>
            <w:shd w:val="clear" w:color="auto" w:fill="auto"/>
          </w:tcPr>
          <w:p w14:paraId="01CC13FA"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D270FBA" w14:textId="77777777" w:rsidR="008A2803" w:rsidRPr="00226113" w:rsidRDefault="008A2803">
            <w:pPr>
              <w:pStyle w:val="PasTable1"/>
              <w:jc w:val="right"/>
              <w:rPr>
                <w:rFonts w:ascii="Verdana" w:eastAsia="Verdana" w:hAnsi="Verdana" w:cs="Verdana"/>
                <w:sz w:val="20"/>
              </w:rPr>
            </w:pPr>
            <w:r w:rsidRPr="00226113">
              <w:t xml:space="preserve">$720 </w:t>
            </w:r>
          </w:p>
        </w:tc>
        <w:tc>
          <w:tcPr>
            <w:tcW w:w="950" w:type="dxa"/>
            <w:shd w:val="clear" w:color="auto" w:fill="auto"/>
          </w:tcPr>
          <w:p w14:paraId="2E930500" w14:textId="77777777" w:rsidR="008A2803" w:rsidRPr="00226113" w:rsidRDefault="008A2803">
            <w:pPr>
              <w:pStyle w:val="PasTable1"/>
              <w:jc w:val="right"/>
              <w:rPr>
                <w:rFonts w:ascii="Verdana" w:eastAsia="Verdana" w:hAnsi="Verdana" w:cs="Verdana"/>
                <w:sz w:val="20"/>
              </w:rPr>
            </w:pPr>
            <w:r w:rsidRPr="00226113">
              <w:t xml:space="preserve">$21,738 </w:t>
            </w:r>
          </w:p>
        </w:tc>
        <w:tc>
          <w:tcPr>
            <w:tcW w:w="950" w:type="dxa"/>
            <w:shd w:val="clear" w:color="auto" w:fill="auto"/>
          </w:tcPr>
          <w:p w14:paraId="5933A4D6" w14:textId="77777777" w:rsidR="008A2803" w:rsidRPr="00226113" w:rsidRDefault="008A2803">
            <w:pPr>
              <w:pStyle w:val="PasTable1"/>
              <w:jc w:val="right"/>
              <w:rPr>
                <w:rFonts w:ascii="Verdana" w:eastAsia="Verdana" w:hAnsi="Verdana" w:cs="Verdana"/>
                <w:sz w:val="20"/>
              </w:rPr>
            </w:pPr>
            <w:r w:rsidRPr="00226113">
              <w:t xml:space="preserve">$26,425 </w:t>
            </w:r>
          </w:p>
        </w:tc>
        <w:tc>
          <w:tcPr>
            <w:tcW w:w="950" w:type="dxa"/>
            <w:shd w:val="clear" w:color="auto" w:fill="auto"/>
          </w:tcPr>
          <w:p w14:paraId="2D477A26" w14:textId="77777777" w:rsidR="008A2803" w:rsidRPr="00226113" w:rsidRDefault="008A2803">
            <w:pPr>
              <w:pStyle w:val="PasTable1"/>
              <w:jc w:val="right"/>
              <w:rPr>
                <w:rFonts w:ascii="Verdana" w:eastAsia="Verdana" w:hAnsi="Verdana" w:cs="Verdana"/>
                <w:sz w:val="20"/>
              </w:rPr>
            </w:pPr>
            <w:r w:rsidRPr="00226113">
              <w:t xml:space="preserve">$43,202 </w:t>
            </w:r>
          </w:p>
        </w:tc>
        <w:tc>
          <w:tcPr>
            <w:tcW w:w="950" w:type="dxa"/>
            <w:shd w:val="clear" w:color="auto" w:fill="auto"/>
          </w:tcPr>
          <w:p w14:paraId="2A25E237" w14:textId="77777777" w:rsidR="008A2803" w:rsidRPr="00226113" w:rsidRDefault="008A2803">
            <w:pPr>
              <w:pStyle w:val="PasTable1"/>
              <w:jc w:val="right"/>
              <w:rPr>
                <w:rFonts w:ascii="Verdana" w:eastAsia="Verdana" w:hAnsi="Verdana" w:cs="Verdana"/>
                <w:sz w:val="20"/>
              </w:rPr>
            </w:pPr>
            <w:r w:rsidRPr="00226113">
              <w:t xml:space="preserve">$40,911 </w:t>
            </w:r>
          </w:p>
        </w:tc>
        <w:tc>
          <w:tcPr>
            <w:tcW w:w="950" w:type="dxa"/>
            <w:shd w:val="clear" w:color="auto" w:fill="auto"/>
          </w:tcPr>
          <w:p w14:paraId="0A642CBA" w14:textId="77777777" w:rsidR="008A2803" w:rsidRPr="00226113" w:rsidRDefault="008A2803">
            <w:pPr>
              <w:pStyle w:val="PasTable1"/>
              <w:jc w:val="right"/>
              <w:rPr>
                <w:rFonts w:ascii="Verdana" w:eastAsia="Verdana" w:hAnsi="Verdana" w:cs="Verdana"/>
                <w:sz w:val="20"/>
              </w:rPr>
            </w:pPr>
            <w:r w:rsidRPr="00226113">
              <w:t xml:space="preserve">$51,603 </w:t>
            </w:r>
          </w:p>
        </w:tc>
        <w:tc>
          <w:tcPr>
            <w:tcW w:w="950" w:type="dxa"/>
            <w:shd w:val="clear" w:color="auto" w:fill="auto"/>
          </w:tcPr>
          <w:p w14:paraId="40149FC1" w14:textId="77777777" w:rsidR="008A2803" w:rsidRPr="00226113" w:rsidRDefault="008A2803">
            <w:pPr>
              <w:pStyle w:val="PasTable1"/>
              <w:jc w:val="right"/>
              <w:rPr>
                <w:rFonts w:ascii="Verdana" w:eastAsia="Verdana" w:hAnsi="Verdana" w:cs="Verdana"/>
                <w:sz w:val="20"/>
              </w:rPr>
            </w:pPr>
            <w:r w:rsidRPr="00226113">
              <w:t xml:space="preserve">$54,880 </w:t>
            </w:r>
          </w:p>
        </w:tc>
        <w:tc>
          <w:tcPr>
            <w:tcW w:w="950" w:type="dxa"/>
            <w:shd w:val="clear" w:color="auto" w:fill="auto"/>
          </w:tcPr>
          <w:p w14:paraId="72419430" w14:textId="77777777" w:rsidR="008A2803" w:rsidRPr="00226113" w:rsidRDefault="008A2803">
            <w:pPr>
              <w:pStyle w:val="PasTable1"/>
              <w:jc w:val="right"/>
              <w:rPr>
                <w:rFonts w:ascii="Verdana" w:eastAsia="Verdana" w:hAnsi="Verdana" w:cs="Verdana"/>
                <w:sz w:val="20"/>
              </w:rPr>
            </w:pPr>
            <w:r w:rsidRPr="00226113">
              <w:t xml:space="preserve">$65,356 </w:t>
            </w:r>
          </w:p>
        </w:tc>
        <w:tc>
          <w:tcPr>
            <w:tcW w:w="950" w:type="dxa"/>
            <w:shd w:val="clear" w:color="auto" w:fill="auto"/>
          </w:tcPr>
          <w:p w14:paraId="58DEF6EA" w14:textId="77777777" w:rsidR="008A2803" w:rsidRPr="00226113" w:rsidRDefault="008A2803">
            <w:pPr>
              <w:pStyle w:val="PasTable1"/>
              <w:jc w:val="right"/>
              <w:rPr>
                <w:rFonts w:ascii="Verdana" w:eastAsia="Verdana" w:hAnsi="Verdana" w:cs="Verdana"/>
                <w:sz w:val="20"/>
              </w:rPr>
            </w:pPr>
            <w:r w:rsidRPr="00226113">
              <w:t xml:space="preserve">$58,064 </w:t>
            </w:r>
          </w:p>
        </w:tc>
        <w:tc>
          <w:tcPr>
            <w:tcW w:w="950" w:type="dxa"/>
            <w:shd w:val="clear" w:color="auto" w:fill="auto"/>
          </w:tcPr>
          <w:p w14:paraId="7CB3440C" w14:textId="77777777" w:rsidR="008A2803" w:rsidRPr="00226113" w:rsidRDefault="008A2803">
            <w:pPr>
              <w:pStyle w:val="PasTable1"/>
              <w:jc w:val="right"/>
              <w:rPr>
                <w:rFonts w:ascii="Verdana" w:eastAsia="Verdana" w:hAnsi="Verdana" w:cs="Verdana"/>
                <w:sz w:val="20"/>
              </w:rPr>
            </w:pPr>
            <w:r w:rsidRPr="00226113">
              <w:t xml:space="preserve">$65,325 </w:t>
            </w:r>
          </w:p>
        </w:tc>
        <w:tc>
          <w:tcPr>
            <w:tcW w:w="950" w:type="dxa"/>
            <w:shd w:val="clear" w:color="auto" w:fill="auto"/>
          </w:tcPr>
          <w:p w14:paraId="044686C9" w14:textId="77777777" w:rsidR="008A2803" w:rsidRPr="00226113" w:rsidRDefault="008A2803">
            <w:pPr>
              <w:pStyle w:val="PasTable1"/>
              <w:jc w:val="right"/>
              <w:rPr>
                <w:rFonts w:ascii="Verdana" w:eastAsia="Verdana" w:hAnsi="Verdana" w:cs="Verdana"/>
                <w:sz w:val="20"/>
              </w:rPr>
            </w:pPr>
            <w:r w:rsidRPr="00226113">
              <w:t xml:space="preserve">$73,538 </w:t>
            </w:r>
          </w:p>
        </w:tc>
        <w:tc>
          <w:tcPr>
            <w:tcW w:w="950" w:type="dxa"/>
            <w:shd w:val="clear" w:color="auto" w:fill="auto"/>
          </w:tcPr>
          <w:p w14:paraId="20AD7B67" w14:textId="77777777" w:rsidR="008A2803" w:rsidRPr="00226113" w:rsidRDefault="008A2803">
            <w:pPr>
              <w:pStyle w:val="PasTable1"/>
              <w:jc w:val="right"/>
              <w:rPr>
                <w:rFonts w:ascii="Verdana" w:eastAsia="Verdana" w:hAnsi="Verdana" w:cs="Verdana"/>
                <w:sz w:val="20"/>
              </w:rPr>
            </w:pPr>
            <w:r w:rsidRPr="00226113">
              <w:t xml:space="preserve">$66,430 </w:t>
            </w:r>
          </w:p>
        </w:tc>
      </w:tr>
      <w:tr w:rsidR="008A2803" w:rsidRPr="00226113" w14:paraId="39621D62" w14:textId="77777777">
        <w:tc>
          <w:tcPr>
            <w:tcW w:w="2851" w:type="dxa"/>
            <w:tcBorders>
              <w:right w:val="single" w:sz="6" w:space="0" w:color="000000"/>
            </w:tcBorders>
            <w:shd w:val="clear" w:color="auto" w:fill="auto"/>
          </w:tcPr>
          <w:p w14:paraId="24F91307" w14:textId="77777777" w:rsidR="008A2803" w:rsidRPr="00226113" w:rsidRDefault="008A2803">
            <w:pPr>
              <w:pStyle w:val="PasTable1"/>
              <w:rPr>
                <w:rFonts w:ascii="Verdana" w:eastAsia="Verdana" w:hAnsi="Verdana" w:cs="Verdana"/>
                <w:sz w:val="20"/>
              </w:rPr>
            </w:pPr>
            <w:r w:rsidRPr="00226113">
              <w:t>Subtotal Spent on Operations</w:t>
            </w:r>
          </w:p>
        </w:tc>
        <w:tc>
          <w:tcPr>
            <w:tcW w:w="950" w:type="dxa"/>
            <w:tcBorders>
              <w:left w:val="single" w:sz="6" w:space="0" w:color="000000"/>
            </w:tcBorders>
            <w:shd w:val="clear" w:color="auto" w:fill="auto"/>
          </w:tcPr>
          <w:p w14:paraId="025BA84C"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1541A4B" w14:textId="77777777" w:rsidR="008A2803" w:rsidRPr="00226113" w:rsidRDefault="008A2803">
            <w:pPr>
              <w:pStyle w:val="PasTable1"/>
              <w:jc w:val="right"/>
              <w:rPr>
                <w:rFonts w:ascii="Verdana" w:eastAsia="Verdana" w:hAnsi="Verdana" w:cs="Verdana"/>
                <w:sz w:val="20"/>
              </w:rPr>
            </w:pPr>
            <w:r w:rsidRPr="00226113">
              <w:t xml:space="preserve">$13,720 </w:t>
            </w:r>
          </w:p>
        </w:tc>
        <w:tc>
          <w:tcPr>
            <w:tcW w:w="950" w:type="dxa"/>
            <w:shd w:val="clear" w:color="auto" w:fill="auto"/>
          </w:tcPr>
          <w:p w14:paraId="628168F1" w14:textId="77777777" w:rsidR="008A2803" w:rsidRPr="00226113" w:rsidRDefault="008A2803">
            <w:pPr>
              <w:pStyle w:val="PasTable1"/>
              <w:jc w:val="right"/>
              <w:rPr>
                <w:rFonts w:ascii="Verdana" w:eastAsia="Verdana" w:hAnsi="Verdana" w:cs="Verdana"/>
                <w:sz w:val="20"/>
              </w:rPr>
            </w:pPr>
            <w:r w:rsidRPr="00226113">
              <w:t xml:space="preserve">$34,938 </w:t>
            </w:r>
          </w:p>
        </w:tc>
        <w:tc>
          <w:tcPr>
            <w:tcW w:w="950" w:type="dxa"/>
            <w:shd w:val="clear" w:color="auto" w:fill="auto"/>
          </w:tcPr>
          <w:p w14:paraId="19A3D127" w14:textId="77777777" w:rsidR="008A2803" w:rsidRPr="00226113" w:rsidRDefault="008A2803">
            <w:pPr>
              <w:pStyle w:val="PasTable1"/>
              <w:jc w:val="right"/>
              <w:rPr>
                <w:rFonts w:ascii="Verdana" w:eastAsia="Verdana" w:hAnsi="Verdana" w:cs="Verdana"/>
                <w:sz w:val="20"/>
              </w:rPr>
            </w:pPr>
            <w:r w:rsidRPr="00226113">
              <w:t xml:space="preserve">$39,865 </w:t>
            </w:r>
          </w:p>
        </w:tc>
        <w:tc>
          <w:tcPr>
            <w:tcW w:w="950" w:type="dxa"/>
            <w:shd w:val="clear" w:color="auto" w:fill="auto"/>
          </w:tcPr>
          <w:p w14:paraId="3C9B725A" w14:textId="77777777" w:rsidR="008A2803" w:rsidRPr="00226113" w:rsidRDefault="008A2803">
            <w:pPr>
              <w:pStyle w:val="PasTable1"/>
              <w:jc w:val="right"/>
              <w:rPr>
                <w:rFonts w:ascii="Verdana" w:eastAsia="Verdana" w:hAnsi="Verdana" w:cs="Verdana"/>
                <w:sz w:val="20"/>
              </w:rPr>
            </w:pPr>
            <w:r w:rsidRPr="00226113">
              <w:t xml:space="preserve">$59,786 </w:t>
            </w:r>
          </w:p>
        </w:tc>
        <w:tc>
          <w:tcPr>
            <w:tcW w:w="950" w:type="dxa"/>
            <w:shd w:val="clear" w:color="auto" w:fill="auto"/>
          </w:tcPr>
          <w:p w14:paraId="327EAE7A" w14:textId="77777777" w:rsidR="008A2803" w:rsidRPr="00226113" w:rsidRDefault="008A2803">
            <w:pPr>
              <w:pStyle w:val="PasTable1"/>
              <w:jc w:val="right"/>
              <w:rPr>
                <w:rFonts w:ascii="Verdana" w:eastAsia="Verdana" w:hAnsi="Verdana" w:cs="Verdana"/>
                <w:sz w:val="20"/>
              </w:rPr>
            </w:pPr>
            <w:r w:rsidRPr="00226113">
              <w:t xml:space="preserve">$57,812 </w:t>
            </w:r>
          </w:p>
        </w:tc>
        <w:tc>
          <w:tcPr>
            <w:tcW w:w="950" w:type="dxa"/>
            <w:shd w:val="clear" w:color="auto" w:fill="auto"/>
          </w:tcPr>
          <w:p w14:paraId="40F8589C" w14:textId="77777777" w:rsidR="008A2803" w:rsidRPr="00226113" w:rsidRDefault="008A2803">
            <w:pPr>
              <w:pStyle w:val="PasTable1"/>
              <w:jc w:val="right"/>
              <w:rPr>
                <w:rFonts w:ascii="Verdana" w:eastAsia="Verdana" w:hAnsi="Verdana" w:cs="Verdana"/>
                <w:sz w:val="20"/>
              </w:rPr>
            </w:pPr>
            <w:r w:rsidRPr="00226113">
              <w:t xml:space="preserve">$68,693 </w:t>
            </w:r>
          </w:p>
        </w:tc>
        <w:tc>
          <w:tcPr>
            <w:tcW w:w="950" w:type="dxa"/>
            <w:shd w:val="clear" w:color="auto" w:fill="auto"/>
          </w:tcPr>
          <w:p w14:paraId="126C2DCB" w14:textId="77777777" w:rsidR="008A2803" w:rsidRPr="00226113" w:rsidRDefault="008A2803">
            <w:pPr>
              <w:pStyle w:val="PasTable1"/>
              <w:jc w:val="right"/>
              <w:rPr>
                <w:rFonts w:ascii="Verdana" w:eastAsia="Verdana" w:hAnsi="Verdana" w:cs="Verdana"/>
                <w:sz w:val="20"/>
              </w:rPr>
            </w:pPr>
            <w:r w:rsidRPr="00226113">
              <w:t xml:space="preserve">$72,180 </w:t>
            </w:r>
          </w:p>
        </w:tc>
        <w:tc>
          <w:tcPr>
            <w:tcW w:w="950" w:type="dxa"/>
            <w:shd w:val="clear" w:color="auto" w:fill="auto"/>
          </w:tcPr>
          <w:p w14:paraId="5B258568" w14:textId="77777777" w:rsidR="008A2803" w:rsidRPr="00226113" w:rsidRDefault="008A2803">
            <w:pPr>
              <w:pStyle w:val="PasTable1"/>
              <w:jc w:val="right"/>
              <w:rPr>
                <w:rFonts w:ascii="Verdana" w:eastAsia="Verdana" w:hAnsi="Verdana" w:cs="Verdana"/>
                <w:sz w:val="20"/>
              </w:rPr>
            </w:pPr>
            <w:r w:rsidRPr="00226113">
              <w:t xml:space="preserve">$82,886 </w:t>
            </w:r>
          </w:p>
        </w:tc>
        <w:tc>
          <w:tcPr>
            <w:tcW w:w="950" w:type="dxa"/>
            <w:shd w:val="clear" w:color="auto" w:fill="auto"/>
          </w:tcPr>
          <w:p w14:paraId="497BDD9E" w14:textId="77777777" w:rsidR="008A2803" w:rsidRPr="00226113" w:rsidRDefault="008A2803">
            <w:pPr>
              <w:pStyle w:val="PasTable1"/>
              <w:jc w:val="right"/>
              <w:rPr>
                <w:rFonts w:ascii="Verdana" w:eastAsia="Verdana" w:hAnsi="Verdana" w:cs="Verdana"/>
                <w:sz w:val="20"/>
              </w:rPr>
            </w:pPr>
            <w:r w:rsidRPr="00226113">
              <w:t xml:space="preserve">$75,847 </w:t>
            </w:r>
          </w:p>
        </w:tc>
        <w:tc>
          <w:tcPr>
            <w:tcW w:w="950" w:type="dxa"/>
            <w:shd w:val="clear" w:color="auto" w:fill="auto"/>
          </w:tcPr>
          <w:p w14:paraId="2FF1D363" w14:textId="77777777" w:rsidR="008A2803" w:rsidRPr="00226113" w:rsidRDefault="008A2803">
            <w:pPr>
              <w:pStyle w:val="PasTable1"/>
              <w:jc w:val="right"/>
              <w:rPr>
                <w:rFonts w:ascii="Verdana" w:eastAsia="Verdana" w:hAnsi="Verdana" w:cs="Verdana"/>
                <w:sz w:val="20"/>
              </w:rPr>
            </w:pPr>
            <w:r w:rsidRPr="00226113">
              <w:t xml:space="preserve">$83,386 </w:t>
            </w:r>
          </w:p>
        </w:tc>
        <w:tc>
          <w:tcPr>
            <w:tcW w:w="950" w:type="dxa"/>
            <w:shd w:val="clear" w:color="auto" w:fill="auto"/>
          </w:tcPr>
          <w:p w14:paraId="6B474066" w14:textId="77777777" w:rsidR="008A2803" w:rsidRPr="00226113" w:rsidRDefault="008A2803">
            <w:pPr>
              <w:pStyle w:val="PasTable1"/>
              <w:jc w:val="right"/>
              <w:rPr>
                <w:rFonts w:ascii="Verdana" w:eastAsia="Verdana" w:hAnsi="Verdana" w:cs="Verdana"/>
                <w:sz w:val="20"/>
              </w:rPr>
            </w:pPr>
            <w:r w:rsidRPr="00226113">
              <w:t xml:space="preserve">$91,905 </w:t>
            </w:r>
          </w:p>
        </w:tc>
        <w:tc>
          <w:tcPr>
            <w:tcW w:w="950" w:type="dxa"/>
            <w:shd w:val="clear" w:color="auto" w:fill="auto"/>
          </w:tcPr>
          <w:p w14:paraId="277E752E" w14:textId="77777777" w:rsidR="008A2803" w:rsidRPr="00226113" w:rsidRDefault="008A2803">
            <w:pPr>
              <w:pStyle w:val="PasTable1"/>
              <w:jc w:val="right"/>
              <w:rPr>
                <w:rFonts w:ascii="Verdana" w:eastAsia="Verdana" w:hAnsi="Verdana" w:cs="Verdana"/>
                <w:sz w:val="20"/>
              </w:rPr>
            </w:pPr>
            <w:r w:rsidRPr="00226113">
              <w:t xml:space="preserve">$85,134 </w:t>
            </w:r>
          </w:p>
        </w:tc>
      </w:tr>
      <w:tr w:rsidR="008A2803" w:rsidRPr="00226113" w14:paraId="32FDC842" w14:textId="77777777">
        <w:tc>
          <w:tcPr>
            <w:tcW w:w="2851" w:type="dxa"/>
            <w:tcBorders>
              <w:right w:val="single" w:sz="6" w:space="0" w:color="000000"/>
            </w:tcBorders>
            <w:shd w:val="clear" w:color="auto" w:fill="auto"/>
          </w:tcPr>
          <w:p w14:paraId="040E10DF" w14:textId="77777777" w:rsidR="008A2803" w:rsidRPr="00226113" w:rsidRDefault="008A2803">
            <w:pPr>
              <w:pStyle w:val="PasTable1"/>
              <w:jc w:val="right"/>
              <w:rPr>
                <w:rFonts w:ascii="Verdana" w:eastAsia="Verdana" w:hAnsi="Verdana" w:cs="Verdana"/>
                <w:sz w:val="20"/>
              </w:rPr>
            </w:pPr>
          </w:p>
        </w:tc>
        <w:tc>
          <w:tcPr>
            <w:tcW w:w="950" w:type="dxa"/>
            <w:tcBorders>
              <w:left w:val="single" w:sz="6" w:space="0" w:color="000000"/>
            </w:tcBorders>
            <w:shd w:val="clear" w:color="auto" w:fill="auto"/>
          </w:tcPr>
          <w:p w14:paraId="2AA9ED71"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406C4E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2BC4B8D"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CAB293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D58869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82FE20A"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FFF604B"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31DDBB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B83A7D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4CBD121"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A22C4E3"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2E839D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200C7CD" w14:textId="77777777" w:rsidR="008A2803" w:rsidRPr="00226113" w:rsidRDefault="008A2803">
            <w:pPr>
              <w:pStyle w:val="PasTable1"/>
              <w:jc w:val="right"/>
              <w:rPr>
                <w:rFonts w:ascii="Verdana" w:eastAsia="Verdana" w:hAnsi="Verdana" w:cs="Verdana"/>
                <w:sz w:val="20"/>
              </w:rPr>
            </w:pPr>
          </w:p>
        </w:tc>
      </w:tr>
      <w:tr w:rsidR="008A2803" w:rsidRPr="00226113" w14:paraId="2C52FD97" w14:textId="77777777">
        <w:tc>
          <w:tcPr>
            <w:tcW w:w="2851" w:type="dxa"/>
            <w:tcBorders>
              <w:right w:val="single" w:sz="6" w:space="0" w:color="000000"/>
            </w:tcBorders>
            <w:shd w:val="clear" w:color="auto" w:fill="auto"/>
          </w:tcPr>
          <w:p w14:paraId="4CF85C13" w14:textId="77777777" w:rsidR="008A2803" w:rsidRPr="00226113" w:rsidRDefault="008A2803">
            <w:pPr>
              <w:pStyle w:val="PasTable1"/>
              <w:rPr>
                <w:rFonts w:ascii="Verdana" w:eastAsia="Verdana" w:hAnsi="Verdana" w:cs="Verdana"/>
                <w:sz w:val="20"/>
              </w:rPr>
            </w:pPr>
            <w:r w:rsidRPr="00226113">
              <w:t>Additional Cash Spent</w:t>
            </w:r>
          </w:p>
        </w:tc>
        <w:tc>
          <w:tcPr>
            <w:tcW w:w="950" w:type="dxa"/>
            <w:tcBorders>
              <w:left w:val="single" w:sz="6" w:space="0" w:color="000000"/>
            </w:tcBorders>
            <w:shd w:val="clear" w:color="auto" w:fill="auto"/>
          </w:tcPr>
          <w:p w14:paraId="6EF1256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435053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114C665"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50C073A"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97E23B1"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72C458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873E1D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0AC164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4DF708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AED5AA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EBC013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D88D7D5"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5CCC94A" w14:textId="77777777" w:rsidR="008A2803" w:rsidRPr="00226113" w:rsidRDefault="008A2803">
            <w:pPr>
              <w:pStyle w:val="PasTable1"/>
              <w:rPr>
                <w:rFonts w:ascii="Verdana" w:eastAsia="Verdana" w:hAnsi="Verdana" w:cs="Verdana"/>
                <w:sz w:val="20"/>
              </w:rPr>
            </w:pPr>
          </w:p>
        </w:tc>
      </w:tr>
      <w:tr w:rsidR="008A2803" w:rsidRPr="00226113" w14:paraId="03C45380" w14:textId="77777777">
        <w:tc>
          <w:tcPr>
            <w:tcW w:w="2851" w:type="dxa"/>
            <w:tcBorders>
              <w:right w:val="single" w:sz="6" w:space="0" w:color="000000"/>
            </w:tcBorders>
            <w:shd w:val="clear" w:color="auto" w:fill="auto"/>
          </w:tcPr>
          <w:p w14:paraId="06D75E4E" w14:textId="77777777" w:rsidR="008A2803" w:rsidRPr="00226113" w:rsidRDefault="008A2803">
            <w:pPr>
              <w:pStyle w:val="PasTable1"/>
              <w:rPr>
                <w:rFonts w:ascii="Verdana" w:eastAsia="Verdana" w:hAnsi="Verdana" w:cs="Verdana"/>
                <w:sz w:val="20"/>
              </w:rPr>
            </w:pPr>
            <w:r w:rsidRPr="00226113">
              <w:t>Sales Tax, VAT, HST/GST Paid Out</w:t>
            </w:r>
          </w:p>
        </w:tc>
        <w:tc>
          <w:tcPr>
            <w:tcW w:w="950" w:type="dxa"/>
            <w:tcBorders>
              <w:left w:val="single" w:sz="6" w:space="0" w:color="000000"/>
            </w:tcBorders>
            <w:shd w:val="clear" w:color="auto" w:fill="auto"/>
          </w:tcPr>
          <w:p w14:paraId="0F497EA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18C7582" w14:textId="77777777" w:rsidR="008A2803" w:rsidRPr="00226113" w:rsidRDefault="008A2803">
            <w:pPr>
              <w:pStyle w:val="PasTable1"/>
              <w:jc w:val="right"/>
              <w:rPr>
                <w:rFonts w:ascii="Verdana" w:eastAsia="Verdana" w:hAnsi="Verdana" w:cs="Verdana"/>
                <w:sz w:val="20"/>
              </w:rPr>
            </w:pPr>
            <w:r w:rsidRPr="00226113">
              <w:t xml:space="preserve">$1,248 </w:t>
            </w:r>
          </w:p>
        </w:tc>
        <w:tc>
          <w:tcPr>
            <w:tcW w:w="950" w:type="dxa"/>
            <w:shd w:val="clear" w:color="auto" w:fill="auto"/>
          </w:tcPr>
          <w:p w14:paraId="5484AF7A" w14:textId="77777777" w:rsidR="008A2803" w:rsidRPr="00226113" w:rsidRDefault="008A2803">
            <w:pPr>
              <w:pStyle w:val="PasTable1"/>
              <w:jc w:val="right"/>
              <w:rPr>
                <w:rFonts w:ascii="Verdana" w:eastAsia="Verdana" w:hAnsi="Verdana" w:cs="Verdana"/>
                <w:sz w:val="20"/>
              </w:rPr>
            </w:pPr>
            <w:r w:rsidRPr="00226113">
              <w:t xml:space="preserve">$1,952 </w:t>
            </w:r>
          </w:p>
        </w:tc>
        <w:tc>
          <w:tcPr>
            <w:tcW w:w="950" w:type="dxa"/>
            <w:shd w:val="clear" w:color="auto" w:fill="auto"/>
          </w:tcPr>
          <w:p w14:paraId="014CBE74" w14:textId="77777777" w:rsidR="008A2803" w:rsidRPr="00226113" w:rsidRDefault="008A2803">
            <w:pPr>
              <w:pStyle w:val="PasTable1"/>
              <w:jc w:val="right"/>
              <w:rPr>
                <w:rFonts w:ascii="Verdana" w:eastAsia="Verdana" w:hAnsi="Verdana" w:cs="Verdana"/>
                <w:sz w:val="20"/>
              </w:rPr>
            </w:pPr>
            <w:r w:rsidRPr="00226113">
              <w:t xml:space="preserve">$2,968 </w:t>
            </w:r>
          </w:p>
        </w:tc>
        <w:tc>
          <w:tcPr>
            <w:tcW w:w="950" w:type="dxa"/>
            <w:shd w:val="clear" w:color="auto" w:fill="auto"/>
          </w:tcPr>
          <w:p w14:paraId="78332787" w14:textId="77777777" w:rsidR="008A2803" w:rsidRPr="00226113" w:rsidRDefault="008A2803">
            <w:pPr>
              <w:pStyle w:val="PasTable1"/>
              <w:jc w:val="right"/>
              <w:rPr>
                <w:rFonts w:ascii="Verdana" w:eastAsia="Verdana" w:hAnsi="Verdana" w:cs="Verdana"/>
                <w:sz w:val="20"/>
              </w:rPr>
            </w:pPr>
            <w:r w:rsidRPr="00226113">
              <w:t xml:space="preserve">$4,251 </w:t>
            </w:r>
          </w:p>
        </w:tc>
        <w:tc>
          <w:tcPr>
            <w:tcW w:w="950" w:type="dxa"/>
            <w:shd w:val="clear" w:color="auto" w:fill="auto"/>
          </w:tcPr>
          <w:p w14:paraId="5D805982" w14:textId="77777777" w:rsidR="008A2803" w:rsidRPr="00226113" w:rsidRDefault="008A2803">
            <w:pPr>
              <w:pStyle w:val="PasTable1"/>
              <w:jc w:val="right"/>
              <w:rPr>
                <w:rFonts w:ascii="Verdana" w:eastAsia="Verdana" w:hAnsi="Verdana" w:cs="Verdana"/>
                <w:sz w:val="20"/>
              </w:rPr>
            </w:pPr>
            <w:r w:rsidRPr="00226113">
              <w:t xml:space="preserve">$6,064 </w:t>
            </w:r>
          </w:p>
        </w:tc>
        <w:tc>
          <w:tcPr>
            <w:tcW w:w="950" w:type="dxa"/>
            <w:shd w:val="clear" w:color="auto" w:fill="auto"/>
          </w:tcPr>
          <w:p w14:paraId="1FF6B229" w14:textId="77777777" w:rsidR="008A2803" w:rsidRPr="00226113" w:rsidRDefault="008A2803">
            <w:pPr>
              <w:pStyle w:val="PasTable1"/>
              <w:jc w:val="right"/>
              <w:rPr>
                <w:rFonts w:ascii="Verdana" w:eastAsia="Verdana" w:hAnsi="Verdana" w:cs="Verdana"/>
                <w:sz w:val="20"/>
              </w:rPr>
            </w:pPr>
            <w:r w:rsidRPr="00226113">
              <w:t xml:space="preserve">$6,419 </w:t>
            </w:r>
          </w:p>
        </w:tc>
        <w:tc>
          <w:tcPr>
            <w:tcW w:w="950" w:type="dxa"/>
            <w:shd w:val="clear" w:color="auto" w:fill="auto"/>
          </w:tcPr>
          <w:p w14:paraId="561D91E1" w14:textId="77777777" w:rsidR="008A2803" w:rsidRPr="00226113" w:rsidRDefault="008A2803">
            <w:pPr>
              <w:pStyle w:val="PasTable1"/>
              <w:jc w:val="right"/>
              <w:rPr>
                <w:rFonts w:ascii="Verdana" w:eastAsia="Verdana" w:hAnsi="Verdana" w:cs="Verdana"/>
                <w:sz w:val="20"/>
              </w:rPr>
            </w:pPr>
            <w:r w:rsidRPr="00226113">
              <w:t xml:space="preserve">$6,788 </w:t>
            </w:r>
          </w:p>
        </w:tc>
        <w:tc>
          <w:tcPr>
            <w:tcW w:w="950" w:type="dxa"/>
            <w:shd w:val="clear" w:color="auto" w:fill="auto"/>
          </w:tcPr>
          <w:p w14:paraId="47724D6A" w14:textId="77777777" w:rsidR="008A2803" w:rsidRPr="00226113" w:rsidRDefault="008A2803">
            <w:pPr>
              <w:pStyle w:val="PasTable1"/>
              <w:jc w:val="right"/>
              <w:rPr>
                <w:rFonts w:ascii="Verdana" w:eastAsia="Verdana" w:hAnsi="Verdana" w:cs="Verdana"/>
                <w:sz w:val="20"/>
              </w:rPr>
            </w:pPr>
            <w:r w:rsidRPr="00226113">
              <w:t xml:space="preserve">$7,171 </w:t>
            </w:r>
          </w:p>
        </w:tc>
        <w:tc>
          <w:tcPr>
            <w:tcW w:w="950" w:type="dxa"/>
            <w:shd w:val="clear" w:color="auto" w:fill="auto"/>
          </w:tcPr>
          <w:p w14:paraId="0710ABD6" w14:textId="77777777" w:rsidR="008A2803" w:rsidRPr="00226113" w:rsidRDefault="008A2803">
            <w:pPr>
              <w:pStyle w:val="PasTable1"/>
              <w:jc w:val="right"/>
              <w:rPr>
                <w:rFonts w:ascii="Verdana" w:eastAsia="Verdana" w:hAnsi="Verdana" w:cs="Verdana"/>
                <w:sz w:val="20"/>
              </w:rPr>
            </w:pPr>
            <w:r w:rsidRPr="00226113">
              <w:t xml:space="preserve">$7,490 </w:t>
            </w:r>
          </w:p>
        </w:tc>
        <w:tc>
          <w:tcPr>
            <w:tcW w:w="950" w:type="dxa"/>
            <w:shd w:val="clear" w:color="auto" w:fill="auto"/>
          </w:tcPr>
          <w:p w14:paraId="259CD96E" w14:textId="77777777" w:rsidR="008A2803" w:rsidRPr="00226113" w:rsidRDefault="008A2803">
            <w:pPr>
              <w:pStyle w:val="PasTable1"/>
              <w:jc w:val="right"/>
              <w:rPr>
                <w:rFonts w:ascii="Verdana" w:eastAsia="Verdana" w:hAnsi="Verdana" w:cs="Verdana"/>
                <w:sz w:val="20"/>
              </w:rPr>
            </w:pPr>
            <w:r w:rsidRPr="00226113">
              <w:t xml:space="preserve">$7,904 </w:t>
            </w:r>
          </w:p>
        </w:tc>
        <w:tc>
          <w:tcPr>
            <w:tcW w:w="950" w:type="dxa"/>
            <w:shd w:val="clear" w:color="auto" w:fill="auto"/>
          </w:tcPr>
          <w:p w14:paraId="0D4E1CA4" w14:textId="77777777" w:rsidR="008A2803" w:rsidRPr="00226113" w:rsidRDefault="008A2803">
            <w:pPr>
              <w:pStyle w:val="PasTable1"/>
              <w:jc w:val="right"/>
              <w:rPr>
                <w:rFonts w:ascii="Verdana" w:eastAsia="Verdana" w:hAnsi="Verdana" w:cs="Verdana"/>
                <w:sz w:val="20"/>
              </w:rPr>
            </w:pPr>
            <w:r w:rsidRPr="00226113">
              <w:t xml:space="preserve">$8,335 </w:t>
            </w:r>
          </w:p>
        </w:tc>
        <w:tc>
          <w:tcPr>
            <w:tcW w:w="950" w:type="dxa"/>
            <w:shd w:val="clear" w:color="auto" w:fill="auto"/>
          </w:tcPr>
          <w:p w14:paraId="08AD8497" w14:textId="77777777" w:rsidR="008A2803" w:rsidRPr="00226113" w:rsidRDefault="008A2803">
            <w:pPr>
              <w:pStyle w:val="PasTable1"/>
              <w:jc w:val="right"/>
              <w:rPr>
                <w:rFonts w:ascii="Verdana" w:eastAsia="Verdana" w:hAnsi="Verdana" w:cs="Verdana"/>
                <w:sz w:val="20"/>
              </w:rPr>
            </w:pPr>
            <w:r w:rsidRPr="00226113">
              <w:t xml:space="preserve">$8,864 </w:t>
            </w:r>
          </w:p>
        </w:tc>
      </w:tr>
      <w:tr w:rsidR="008A2803" w:rsidRPr="00226113" w14:paraId="75AEC575" w14:textId="77777777">
        <w:tc>
          <w:tcPr>
            <w:tcW w:w="2851" w:type="dxa"/>
            <w:tcBorders>
              <w:right w:val="single" w:sz="6" w:space="0" w:color="000000"/>
            </w:tcBorders>
            <w:shd w:val="clear" w:color="auto" w:fill="auto"/>
          </w:tcPr>
          <w:p w14:paraId="1DC40349" w14:textId="77777777" w:rsidR="008A2803" w:rsidRPr="00226113" w:rsidRDefault="008A2803">
            <w:pPr>
              <w:pStyle w:val="PasTable1"/>
              <w:rPr>
                <w:rFonts w:ascii="Verdana" w:eastAsia="Verdana" w:hAnsi="Verdana" w:cs="Verdana"/>
                <w:sz w:val="20"/>
              </w:rPr>
            </w:pPr>
            <w:r w:rsidRPr="00226113">
              <w:t>Principal Repayment of Current Borrowing</w:t>
            </w:r>
          </w:p>
        </w:tc>
        <w:tc>
          <w:tcPr>
            <w:tcW w:w="950" w:type="dxa"/>
            <w:tcBorders>
              <w:left w:val="single" w:sz="6" w:space="0" w:color="000000"/>
            </w:tcBorders>
            <w:shd w:val="clear" w:color="auto" w:fill="auto"/>
          </w:tcPr>
          <w:p w14:paraId="03BEBA5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6FEBB79" w14:textId="77777777" w:rsidR="008A2803" w:rsidRPr="00226113" w:rsidRDefault="008A2803">
            <w:pPr>
              <w:pStyle w:val="PasTable1"/>
              <w:jc w:val="right"/>
              <w:rPr>
                <w:rFonts w:ascii="Verdana" w:eastAsia="Verdana" w:hAnsi="Verdana" w:cs="Verdana"/>
                <w:sz w:val="20"/>
              </w:rPr>
            </w:pPr>
            <w:r w:rsidRPr="00226113">
              <w:t xml:space="preserve">$100 </w:t>
            </w:r>
          </w:p>
        </w:tc>
        <w:tc>
          <w:tcPr>
            <w:tcW w:w="950" w:type="dxa"/>
            <w:shd w:val="clear" w:color="auto" w:fill="auto"/>
          </w:tcPr>
          <w:p w14:paraId="356AE913" w14:textId="77777777" w:rsidR="008A2803" w:rsidRPr="00226113" w:rsidRDefault="008A2803">
            <w:pPr>
              <w:pStyle w:val="PasTable1"/>
              <w:jc w:val="right"/>
              <w:rPr>
                <w:rFonts w:ascii="Verdana" w:eastAsia="Verdana" w:hAnsi="Verdana" w:cs="Verdana"/>
                <w:sz w:val="20"/>
              </w:rPr>
            </w:pPr>
            <w:r w:rsidRPr="00226113">
              <w:t xml:space="preserve">$110 </w:t>
            </w:r>
          </w:p>
        </w:tc>
        <w:tc>
          <w:tcPr>
            <w:tcW w:w="950" w:type="dxa"/>
            <w:shd w:val="clear" w:color="auto" w:fill="auto"/>
          </w:tcPr>
          <w:p w14:paraId="617C48C1" w14:textId="77777777" w:rsidR="008A2803" w:rsidRPr="00226113" w:rsidRDefault="008A2803">
            <w:pPr>
              <w:pStyle w:val="PasTable1"/>
              <w:jc w:val="right"/>
              <w:rPr>
                <w:rFonts w:ascii="Verdana" w:eastAsia="Verdana" w:hAnsi="Verdana" w:cs="Verdana"/>
                <w:sz w:val="20"/>
              </w:rPr>
            </w:pPr>
            <w:r w:rsidRPr="00226113">
              <w:t xml:space="preserve">$121 </w:t>
            </w:r>
          </w:p>
        </w:tc>
        <w:tc>
          <w:tcPr>
            <w:tcW w:w="950" w:type="dxa"/>
            <w:shd w:val="clear" w:color="auto" w:fill="auto"/>
          </w:tcPr>
          <w:p w14:paraId="77FFFF8F" w14:textId="77777777" w:rsidR="008A2803" w:rsidRPr="00226113" w:rsidRDefault="008A2803">
            <w:pPr>
              <w:pStyle w:val="PasTable1"/>
              <w:jc w:val="right"/>
              <w:rPr>
                <w:rFonts w:ascii="Verdana" w:eastAsia="Verdana" w:hAnsi="Verdana" w:cs="Verdana"/>
                <w:sz w:val="20"/>
              </w:rPr>
            </w:pPr>
            <w:r w:rsidRPr="00226113">
              <w:t xml:space="preserve">$133 </w:t>
            </w:r>
          </w:p>
        </w:tc>
        <w:tc>
          <w:tcPr>
            <w:tcW w:w="950" w:type="dxa"/>
            <w:shd w:val="clear" w:color="auto" w:fill="auto"/>
          </w:tcPr>
          <w:p w14:paraId="32FBFCEC" w14:textId="77777777" w:rsidR="008A2803" w:rsidRPr="00226113" w:rsidRDefault="008A2803">
            <w:pPr>
              <w:pStyle w:val="PasTable1"/>
              <w:jc w:val="right"/>
              <w:rPr>
                <w:rFonts w:ascii="Verdana" w:eastAsia="Verdana" w:hAnsi="Verdana" w:cs="Verdana"/>
                <w:sz w:val="20"/>
              </w:rPr>
            </w:pPr>
            <w:r w:rsidRPr="00226113">
              <w:t xml:space="preserve">$146 </w:t>
            </w:r>
          </w:p>
        </w:tc>
        <w:tc>
          <w:tcPr>
            <w:tcW w:w="950" w:type="dxa"/>
            <w:shd w:val="clear" w:color="auto" w:fill="auto"/>
          </w:tcPr>
          <w:p w14:paraId="0822B9D6" w14:textId="77777777" w:rsidR="008A2803" w:rsidRPr="00226113" w:rsidRDefault="008A2803">
            <w:pPr>
              <w:pStyle w:val="PasTable1"/>
              <w:jc w:val="right"/>
              <w:rPr>
                <w:rFonts w:ascii="Verdana" w:eastAsia="Verdana" w:hAnsi="Verdana" w:cs="Verdana"/>
                <w:sz w:val="20"/>
              </w:rPr>
            </w:pPr>
            <w:r w:rsidRPr="00226113">
              <w:t xml:space="preserve">$161 </w:t>
            </w:r>
          </w:p>
        </w:tc>
        <w:tc>
          <w:tcPr>
            <w:tcW w:w="950" w:type="dxa"/>
            <w:shd w:val="clear" w:color="auto" w:fill="auto"/>
          </w:tcPr>
          <w:p w14:paraId="374000E3" w14:textId="77777777" w:rsidR="008A2803" w:rsidRPr="00226113" w:rsidRDefault="008A2803">
            <w:pPr>
              <w:pStyle w:val="PasTable1"/>
              <w:jc w:val="right"/>
              <w:rPr>
                <w:rFonts w:ascii="Verdana" w:eastAsia="Verdana" w:hAnsi="Verdana" w:cs="Verdana"/>
                <w:sz w:val="20"/>
              </w:rPr>
            </w:pPr>
            <w:r w:rsidRPr="00226113">
              <w:t xml:space="preserve">$177 </w:t>
            </w:r>
          </w:p>
        </w:tc>
        <w:tc>
          <w:tcPr>
            <w:tcW w:w="950" w:type="dxa"/>
            <w:shd w:val="clear" w:color="auto" w:fill="auto"/>
          </w:tcPr>
          <w:p w14:paraId="2D6EDC82" w14:textId="77777777" w:rsidR="008A2803" w:rsidRPr="00226113" w:rsidRDefault="008A2803">
            <w:pPr>
              <w:pStyle w:val="PasTable1"/>
              <w:jc w:val="right"/>
              <w:rPr>
                <w:rFonts w:ascii="Verdana" w:eastAsia="Verdana" w:hAnsi="Verdana" w:cs="Verdana"/>
                <w:sz w:val="20"/>
              </w:rPr>
            </w:pPr>
            <w:r w:rsidRPr="00226113">
              <w:t xml:space="preserve">$195 </w:t>
            </w:r>
          </w:p>
        </w:tc>
        <w:tc>
          <w:tcPr>
            <w:tcW w:w="950" w:type="dxa"/>
            <w:shd w:val="clear" w:color="auto" w:fill="auto"/>
          </w:tcPr>
          <w:p w14:paraId="110E2B1D" w14:textId="77777777" w:rsidR="008A2803" w:rsidRPr="00226113" w:rsidRDefault="008A2803">
            <w:pPr>
              <w:pStyle w:val="PasTable1"/>
              <w:jc w:val="right"/>
              <w:rPr>
                <w:rFonts w:ascii="Verdana" w:eastAsia="Verdana" w:hAnsi="Verdana" w:cs="Verdana"/>
                <w:sz w:val="20"/>
              </w:rPr>
            </w:pPr>
            <w:r w:rsidRPr="00226113">
              <w:t xml:space="preserve">$215 </w:t>
            </w:r>
          </w:p>
        </w:tc>
        <w:tc>
          <w:tcPr>
            <w:tcW w:w="950" w:type="dxa"/>
            <w:shd w:val="clear" w:color="auto" w:fill="auto"/>
          </w:tcPr>
          <w:p w14:paraId="6798C0BD" w14:textId="77777777" w:rsidR="008A2803" w:rsidRPr="00226113" w:rsidRDefault="008A2803">
            <w:pPr>
              <w:pStyle w:val="PasTable1"/>
              <w:jc w:val="right"/>
              <w:rPr>
                <w:rFonts w:ascii="Verdana" w:eastAsia="Verdana" w:hAnsi="Verdana" w:cs="Verdana"/>
                <w:sz w:val="20"/>
              </w:rPr>
            </w:pPr>
            <w:r w:rsidRPr="00226113">
              <w:t xml:space="preserve">$237 </w:t>
            </w:r>
          </w:p>
        </w:tc>
        <w:tc>
          <w:tcPr>
            <w:tcW w:w="950" w:type="dxa"/>
            <w:shd w:val="clear" w:color="auto" w:fill="auto"/>
          </w:tcPr>
          <w:p w14:paraId="6A26FE41" w14:textId="77777777" w:rsidR="008A2803" w:rsidRPr="00226113" w:rsidRDefault="008A2803">
            <w:pPr>
              <w:pStyle w:val="PasTable1"/>
              <w:jc w:val="right"/>
              <w:rPr>
                <w:rFonts w:ascii="Verdana" w:eastAsia="Verdana" w:hAnsi="Verdana" w:cs="Verdana"/>
                <w:sz w:val="20"/>
              </w:rPr>
            </w:pPr>
            <w:r w:rsidRPr="00226113">
              <w:t xml:space="preserve">$261 </w:t>
            </w:r>
          </w:p>
        </w:tc>
        <w:tc>
          <w:tcPr>
            <w:tcW w:w="950" w:type="dxa"/>
            <w:shd w:val="clear" w:color="auto" w:fill="auto"/>
          </w:tcPr>
          <w:p w14:paraId="74F4FD85" w14:textId="77777777" w:rsidR="008A2803" w:rsidRPr="00226113" w:rsidRDefault="008A2803">
            <w:pPr>
              <w:pStyle w:val="PasTable1"/>
              <w:jc w:val="right"/>
              <w:rPr>
                <w:rFonts w:ascii="Verdana" w:eastAsia="Verdana" w:hAnsi="Verdana" w:cs="Verdana"/>
                <w:sz w:val="20"/>
              </w:rPr>
            </w:pPr>
            <w:r w:rsidRPr="00226113">
              <w:t xml:space="preserve">$144 </w:t>
            </w:r>
          </w:p>
        </w:tc>
      </w:tr>
      <w:tr w:rsidR="008A2803" w:rsidRPr="00226113" w14:paraId="213F009E" w14:textId="77777777">
        <w:tc>
          <w:tcPr>
            <w:tcW w:w="2851" w:type="dxa"/>
            <w:tcBorders>
              <w:right w:val="single" w:sz="6" w:space="0" w:color="000000"/>
            </w:tcBorders>
            <w:shd w:val="clear" w:color="auto" w:fill="auto"/>
          </w:tcPr>
          <w:p w14:paraId="4CDA1A4E" w14:textId="77777777" w:rsidR="008A2803" w:rsidRPr="00226113" w:rsidRDefault="008A2803">
            <w:pPr>
              <w:pStyle w:val="PasTable1"/>
              <w:rPr>
                <w:rFonts w:ascii="Verdana" w:eastAsia="Verdana" w:hAnsi="Verdana" w:cs="Verdana"/>
                <w:sz w:val="20"/>
              </w:rPr>
            </w:pPr>
            <w:r w:rsidRPr="00226113">
              <w:t>Other Liabilities Principal Repayment</w:t>
            </w:r>
          </w:p>
        </w:tc>
        <w:tc>
          <w:tcPr>
            <w:tcW w:w="950" w:type="dxa"/>
            <w:tcBorders>
              <w:left w:val="single" w:sz="6" w:space="0" w:color="000000"/>
            </w:tcBorders>
            <w:shd w:val="clear" w:color="auto" w:fill="auto"/>
          </w:tcPr>
          <w:p w14:paraId="6630057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B4E8BFB"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F5D0FA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02E299F"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5FF9C3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A17DF1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0D54BCC"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1C98290"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AA2A3A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C6D399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5478D0E"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4FB304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377AD46"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46B4AD5C" w14:textId="77777777">
        <w:tc>
          <w:tcPr>
            <w:tcW w:w="2851" w:type="dxa"/>
            <w:tcBorders>
              <w:right w:val="single" w:sz="6" w:space="0" w:color="000000"/>
            </w:tcBorders>
            <w:shd w:val="clear" w:color="auto" w:fill="auto"/>
          </w:tcPr>
          <w:p w14:paraId="09076AFE" w14:textId="77777777" w:rsidR="008A2803" w:rsidRPr="00226113" w:rsidRDefault="008A2803">
            <w:pPr>
              <w:pStyle w:val="PasTable1"/>
              <w:rPr>
                <w:rFonts w:ascii="Verdana" w:eastAsia="Verdana" w:hAnsi="Verdana" w:cs="Verdana"/>
                <w:sz w:val="20"/>
              </w:rPr>
            </w:pPr>
            <w:r w:rsidRPr="00226113">
              <w:t>Long-term Liabilities Principal Repayment</w:t>
            </w:r>
          </w:p>
        </w:tc>
        <w:tc>
          <w:tcPr>
            <w:tcW w:w="950" w:type="dxa"/>
            <w:tcBorders>
              <w:left w:val="single" w:sz="6" w:space="0" w:color="000000"/>
            </w:tcBorders>
            <w:shd w:val="clear" w:color="auto" w:fill="auto"/>
          </w:tcPr>
          <w:p w14:paraId="7CA0519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D66D3FD"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CDF6B5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226186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A826CC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892D2F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3B4876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FBAFC4A"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36D917A"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D72D30E"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917A2D8"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ACEFB61" w14:textId="77777777" w:rsidR="008A2803" w:rsidRPr="00226113" w:rsidRDefault="008A2803">
            <w:pPr>
              <w:pStyle w:val="PasTable1"/>
              <w:jc w:val="right"/>
              <w:rPr>
                <w:rFonts w:ascii="Verdana" w:eastAsia="Verdana" w:hAnsi="Verdana" w:cs="Verdana"/>
                <w:sz w:val="20"/>
              </w:rPr>
            </w:pPr>
            <w:r w:rsidRPr="00226113">
              <w:t xml:space="preserve">$3,750 </w:t>
            </w:r>
          </w:p>
        </w:tc>
        <w:tc>
          <w:tcPr>
            <w:tcW w:w="950" w:type="dxa"/>
            <w:shd w:val="clear" w:color="auto" w:fill="auto"/>
          </w:tcPr>
          <w:p w14:paraId="318E99F2" w14:textId="77777777" w:rsidR="008A2803" w:rsidRPr="00226113" w:rsidRDefault="008A2803">
            <w:pPr>
              <w:pStyle w:val="PasTable1"/>
              <w:jc w:val="right"/>
              <w:rPr>
                <w:rFonts w:ascii="Verdana" w:eastAsia="Verdana" w:hAnsi="Verdana" w:cs="Verdana"/>
                <w:sz w:val="20"/>
              </w:rPr>
            </w:pPr>
            <w:r w:rsidRPr="00226113">
              <w:t xml:space="preserve">$3,750 </w:t>
            </w:r>
          </w:p>
        </w:tc>
      </w:tr>
      <w:tr w:rsidR="008A2803" w:rsidRPr="00226113" w14:paraId="1D2CAB3B" w14:textId="77777777">
        <w:tc>
          <w:tcPr>
            <w:tcW w:w="2851" w:type="dxa"/>
            <w:tcBorders>
              <w:right w:val="single" w:sz="6" w:space="0" w:color="000000"/>
            </w:tcBorders>
            <w:shd w:val="clear" w:color="auto" w:fill="auto"/>
          </w:tcPr>
          <w:p w14:paraId="1C6B7119" w14:textId="77777777" w:rsidR="008A2803" w:rsidRPr="00226113" w:rsidRDefault="008A2803">
            <w:pPr>
              <w:pStyle w:val="PasTable1"/>
              <w:rPr>
                <w:rFonts w:ascii="Verdana" w:eastAsia="Verdana" w:hAnsi="Verdana" w:cs="Verdana"/>
                <w:sz w:val="20"/>
              </w:rPr>
            </w:pPr>
            <w:r w:rsidRPr="00226113">
              <w:t>Purchase Other Current Assets</w:t>
            </w:r>
          </w:p>
        </w:tc>
        <w:tc>
          <w:tcPr>
            <w:tcW w:w="950" w:type="dxa"/>
            <w:tcBorders>
              <w:left w:val="single" w:sz="6" w:space="0" w:color="000000"/>
            </w:tcBorders>
            <w:shd w:val="clear" w:color="auto" w:fill="auto"/>
          </w:tcPr>
          <w:p w14:paraId="60DE9B4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6F7F2C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12952B3"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9565C6B"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12441F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703CF47"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833A28D"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FEFA0D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6FA129F"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2A958A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5BA879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FF0509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14FCB06"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5ED81476" w14:textId="77777777">
        <w:tc>
          <w:tcPr>
            <w:tcW w:w="2851" w:type="dxa"/>
            <w:tcBorders>
              <w:right w:val="single" w:sz="6" w:space="0" w:color="000000"/>
            </w:tcBorders>
            <w:shd w:val="clear" w:color="auto" w:fill="auto"/>
          </w:tcPr>
          <w:p w14:paraId="55B1A843" w14:textId="77777777" w:rsidR="008A2803" w:rsidRPr="00226113" w:rsidRDefault="008A2803">
            <w:pPr>
              <w:pStyle w:val="PasTable1"/>
              <w:rPr>
                <w:rFonts w:ascii="Verdana" w:eastAsia="Verdana" w:hAnsi="Verdana" w:cs="Verdana"/>
                <w:sz w:val="20"/>
              </w:rPr>
            </w:pPr>
            <w:r w:rsidRPr="00226113">
              <w:t>Purchase Long-term Assets</w:t>
            </w:r>
          </w:p>
        </w:tc>
        <w:tc>
          <w:tcPr>
            <w:tcW w:w="950" w:type="dxa"/>
            <w:tcBorders>
              <w:left w:val="single" w:sz="6" w:space="0" w:color="000000"/>
            </w:tcBorders>
            <w:shd w:val="clear" w:color="auto" w:fill="auto"/>
          </w:tcPr>
          <w:p w14:paraId="1B90E42A"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08DE03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DDFB0B0"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98A42CE"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8319DD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2814C7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55F921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E74C89C"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140E882"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22482FF"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DC213DA" w14:textId="77777777" w:rsidR="008A2803" w:rsidRPr="00226113" w:rsidRDefault="008A2803">
            <w:pPr>
              <w:pStyle w:val="PasTable1"/>
              <w:jc w:val="right"/>
              <w:rPr>
                <w:rFonts w:ascii="Verdana" w:eastAsia="Verdana" w:hAnsi="Verdana" w:cs="Verdana"/>
                <w:sz w:val="20"/>
              </w:rPr>
            </w:pPr>
            <w:r w:rsidRPr="00226113">
              <w:t xml:space="preserve">$175,000 </w:t>
            </w:r>
          </w:p>
        </w:tc>
        <w:tc>
          <w:tcPr>
            <w:tcW w:w="950" w:type="dxa"/>
            <w:shd w:val="clear" w:color="auto" w:fill="auto"/>
          </w:tcPr>
          <w:p w14:paraId="29807A4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0DFA55F"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1FD51C09" w14:textId="77777777">
        <w:tc>
          <w:tcPr>
            <w:tcW w:w="2851" w:type="dxa"/>
            <w:tcBorders>
              <w:right w:val="single" w:sz="6" w:space="0" w:color="000000"/>
            </w:tcBorders>
            <w:shd w:val="clear" w:color="auto" w:fill="auto"/>
          </w:tcPr>
          <w:p w14:paraId="2295E2BD" w14:textId="77777777" w:rsidR="008A2803" w:rsidRPr="00226113" w:rsidRDefault="008A2803">
            <w:pPr>
              <w:pStyle w:val="PasTable1"/>
              <w:rPr>
                <w:rFonts w:ascii="Verdana" w:eastAsia="Verdana" w:hAnsi="Verdana" w:cs="Verdana"/>
                <w:sz w:val="20"/>
              </w:rPr>
            </w:pPr>
            <w:r w:rsidRPr="00226113">
              <w:t>Dividends</w:t>
            </w:r>
          </w:p>
        </w:tc>
        <w:tc>
          <w:tcPr>
            <w:tcW w:w="950" w:type="dxa"/>
            <w:tcBorders>
              <w:left w:val="single" w:sz="6" w:space="0" w:color="000000"/>
            </w:tcBorders>
            <w:shd w:val="clear" w:color="auto" w:fill="auto"/>
          </w:tcPr>
          <w:p w14:paraId="6B28276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E7C83D7"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9DABED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7D777E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01F84D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4377D6D"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FD39237"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29D3D17"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53D97F7"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6FB94E7"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C8C484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CBD5DB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7C085AE"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3C035C9B" w14:textId="77777777">
        <w:tc>
          <w:tcPr>
            <w:tcW w:w="2851" w:type="dxa"/>
            <w:tcBorders>
              <w:right w:val="single" w:sz="6" w:space="0" w:color="000000"/>
            </w:tcBorders>
            <w:shd w:val="clear" w:color="auto" w:fill="auto"/>
          </w:tcPr>
          <w:p w14:paraId="4DA1451C" w14:textId="77777777" w:rsidR="008A2803" w:rsidRPr="00226113" w:rsidRDefault="008A2803">
            <w:pPr>
              <w:pStyle w:val="PasTable1"/>
              <w:rPr>
                <w:rFonts w:ascii="Verdana" w:eastAsia="Verdana" w:hAnsi="Verdana" w:cs="Verdana"/>
                <w:sz w:val="20"/>
              </w:rPr>
            </w:pPr>
            <w:r w:rsidRPr="00226113">
              <w:t>Subtotal Cash Spent</w:t>
            </w:r>
          </w:p>
        </w:tc>
        <w:tc>
          <w:tcPr>
            <w:tcW w:w="950" w:type="dxa"/>
            <w:tcBorders>
              <w:left w:val="single" w:sz="6" w:space="0" w:color="000000"/>
            </w:tcBorders>
            <w:shd w:val="clear" w:color="auto" w:fill="auto"/>
          </w:tcPr>
          <w:p w14:paraId="3EE513B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5325DCC" w14:textId="77777777" w:rsidR="008A2803" w:rsidRPr="00226113" w:rsidRDefault="008A2803">
            <w:pPr>
              <w:pStyle w:val="PasTable1"/>
              <w:jc w:val="right"/>
              <w:rPr>
                <w:rFonts w:ascii="Verdana" w:eastAsia="Verdana" w:hAnsi="Verdana" w:cs="Verdana"/>
                <w:sz w:val="20"/>
              </w:rPr>
            </w:pPr>
            <w:r w:rsidRPr="00226113">
              <w:t xml:space="preserve">$15,068 </w:t>
            </w:r>
          </w:p>
        </w:tc>
        <w:tc>
          <w:tcPr>
            <w:tcW w:w="950" w:type="dxa"/>
            <w:shd w:val="clear" w:color="auto" w:fill="auto"/>
          </w:tcPr>
          <w:p w14:paraId="284540CA" w14:textId="77777777" w:rsidR="008A2803" w:rsidRPr="00226113" w:rsidRDefault="008A2803">
            <w:pPr>
              <w:pStyle w:val="PasTable1"/>
              <w:jc w:val="right"/>
              <w:rPr>
                <w:rFonts w:ascii="Verdana" w:eastAsia="Verdana" w:hAnsi="Verdana" w:cs="Verdana"/>
                <w:sz w:val="20"/>
              </w:rPr>
            </w:pPr>
            <w:r w:rsidRPr="00226113">
              <w:t xml:space="preserve">$37,000 </w:t>
            </w:r>
          </w:p>
        </w:tc>
        <w:tc>
          <w:tcPr>
            <w:tcW w:w="950" w:type="dxa"/>
            <w:shd w:val="clear" w:color="auto" w:fill="auto"/>
          </w:tcPr>
          <w:p w14:paraId="03D34B98" w14:textId="77777777" w:rsidR="008A2803" w:rsidRPr="00226113" w:rsidRDefault="008A2803">
            <w:pPr>
              <w:pStyle w:val="PasTable1"/>
              <w:jc w:val="right"/>
              <w:rPr>
                <w:rFonts w:ascii="Verdana" w:eastAsia="Verdana" w:hAnsi="Verdana" w:cs="Verdana"/>
                <w:sz w:val="20"/>
              </w:rPr>
            </w:pPr>
            <w:r w:rsidRPr="00226113">
              <w:t xml:space="preserve">$42,954 </w:t>
            </w:r>
          </w:p>
        </w:tc>
        <w:tc>
          <w:tcPr>
            <w:tcW w:w="950" w:type="dxa"/>
            <w:shd w:val="clear" w:color="auto" w:fill="auto"/>
          </w:tcPr>
          <w:p w14:paraId="5C07C143" w14:textId="77777777" w:rsidR="008A2803" w:rsidRPr="00226113" w:rsidRDefault="008A2803">
            <w:pPr>
              <w:pStyle w:val="PasTable1"/>
              <w:jc w:val="right"/>
              <w:rPr>
                <w:rFonts w:ascii="Verdana" w:eastAsia="Verdana" w:hAnsi="Verdana" w:cs="Verdana"/>
                <w:sz w:val="20"/>
              </w:rPr>
            </w:pPr>
            <w:r w:rsidRPr="00226113">
              <w:t xml:space="preserve">$64,170 </w:t>
            </w:r>
          </w:p>
        </w:tc>
        <w:tc>
          <w:tcPr>
            <w:tcW w:w="950" w:type="dxa"/>
            <w:shd w:val="clear" w:color="auto" w:fill="auto"/>
          </w:tcPr>
          <w:p w14:paraId="308E0646" w14:textId="77777777" w:rsidR="008A2803" w:rsidRPr="00226113" w:rsidRDefault="008A2803">
            <w:pPr>
              <w:pStyle w:val="PasTable1"/>
              <w:jc w:val="right"/>
              <w:rPr>
                <w:rFonts w:ascii="Verdana" w:eastAsia="Verdana" w:hAnsi="Verdana" w:cs="Verdana"/>
                <w:sz w:val="20"/>
              </w:rPr>
            </w:pPr>
            <w:r w:rsidRPr="00226113">
              <w:t xml:space="preserve">$64,022 </w:t>
            </w:r>
          </w:p>
        </w:tc>
        <w:tc>
          <w:tcPr>
            <w:tcW w:w="950" w:type="dxa"/>
            <w:shd w:val="clear" w:color="auto" w:fill="auto"/>
          </w:tcPr>
          <w:p w14:paraId="53938A96" w14:textId="77777777" w:rsidR="008A2803" w:rsidRPr="00226113" w:rsidRDefault="008A2803">
            <w:pPr>
              <w:pStyle w:val="PasTable1"/>
              <w:jc w:val="right"/>
              <w:rPr>
                <w:rFonts w:ascii="Verdana" w:eastAsia="Verdana" w:hAnsi="Verdana" w:cs="Verdana"/>
                <w:sz w:val="20"/>
              </w:rPr>
            </w:pPr>
            <w:r w:rsidRPr="00226113">
              <w:t xml:space="preserve">$75,273 </w:t>
            </w:r>
          </w:p>
        </w:tc>
        <w:tc>
          <w:tcPr>
            <w:tcW w:w="950" w:type="dxa"/>
            <w:shd w:val="clear" w:color="auto" w:fill="auto"/>
          </w:tcPr>
          <w:p w14:paraId="5E38908E" w14:textId="77777777" w:rsidR="008A2803" w:rsidRPr="00226113" w:rsidRDefault="008A2803">
            <w:pPr>
              <w:pStyle w:val="PasTable1"/>
              <w:jc w:val="right"/>
              <w:rPr>
                <w:rFonts w:ascii="Verdana" w:eastAsia="Verdana" w:hAnsi="Verdana" w:cs="Verdana"/>
                <w:sz w:val="20"/>
              </w:rPr>
            </w:pPr>
            <w:r w:rsidRPr="00226113">
              <w:t xml:space="preserve">$79,145 </w:t>
            </w:r>
          </w:p>
        </w:tc>
        <w:tc>
          <w:tcPr>
            <w:tcW w:w="950" w:type="dxa"/>
            <w:shd w:val="clear" w:color="auto" w:fill="auto"/>
          </w:tcPr>
          <w:p w14:paraId="3B0E7F4A" w14:textId="77777777" w:rsidR="008A2803" w:rsidRPr="00226113" w:rsidRDefault="008A2803">
            <w:pPr>
              <w:pStyle w:val="PasTable1"/>
              <w:jc w:val="right"/>
              <w:rPr>
                <w:rFonts w:ascii="Verdana" w:eastAsia="Verdana" w:hAnsi="Verdana" w:cs="Verdana"/>
                <w:sz w:val="20"/>
              </w:rPr>
            </w:pPr>
            <w:r w:rsidRPr="00226113">
              <w:t xml:space="preserve">$90,253 </w:t>
            </w:r>
          </w:p>
        </w:tc>
        <w:tc>
          <w:tcPr>
            <w:tcW w:w="950" w:type="dxa"/>
            <w:shd w:val="clear" w:color="auto" w:fill="auto"/>
          </w:tcPr>
          <w:p w14:paraId="3635FC58" w14:textId="77777777" w:rsidR="008A2803" w:rsidRPr="00226113" w:rsidRDefault="008A2803">
            <w:pPr>
              <w:pStyle w:val="PasTable1"/>
              <w:jc w:val="right"/>
              <w:rPr>
                <w:rFonts w:ascii="Verdana" w:eastAsia="Verdana" w:hAnsi="Verdana" w:cs="Verdana"/>
                <w:sz w:val="20"/>
              </w:rPr>
            </w:pPr>
            <w:r w:rsidRPr="00226113">
              <w:t xml:space="preserve">$83,552 </w:t>
            </w:r>
          </w:p>
        </w:tc>
        <w:tc>
          <w:tcPr>
            <w:tcW w:w="950" w:type="dxa"/>
            <w:shd w:val="clear" w:color="auto" w:fill="auto"/>
          </w:tcPr>
          <w:p w14:paraId="501E9A3A" w14:textId="77777777" w:rsidR="008A2803" w:rsidRPr="00226113" w:rsidRDefault="008A2803">
            <w:pPr>
              <w:pStyle w:val="PasTable1"/>
              <w:jc w:val="right"/>
              <w:rPr>
                <w:rFonts w:ascii="Verdana" w:eastAsia="Verdana" w:hAnsi="Verdana" w:cs="Verdana"/>
                <w:sz w:val="20"/>
              </w:rPr>
            </w:pPr>
            <w:r w:rsidRPr="00226113">
              <w:t xml:space="preserve">$266,527 </w:t>
            </w:r>
          </w:p>
        </w:tc>
        <w:tc>
          <w:tcPr>
            <w:tcW w:w="950" w:type="dxa"/>
            <w:shd w:val="clear" w:color="auto" w:fill="auto"/>
          </w:tcPr>
          <w:p w14:paraId="410F903E" w14:textId="77777777" w:rsidR="008A2803" w:rsidRPr="00226113" w:rsidRDefault="008A2803">
            <w:pPr>
              <w:pStyle w:val="PasTable1"/>
              <w:jc w:val="right"/>
              <w:rPr>
                <w:rFonts w:ascii="Verdana" w:eastAsia="Verdana" w:hAnsi="Verdana" w:cs="Verdana"/>
                <w:sz w:val="20"/>
              </w:rPr>
            </w:pPr>
            <w:r w:rsidRPr="00226113">
              <w:t xml:space="preserve">$104,252 </w:t>
            </w:r>
          </w:p>
        </w:tc>
        <w:tc>
          <w:tcPr>
            <w:tcW w:w="950" w:type="dxa"/>
            <w:shd w:val="clear" w:color="auto" w:fill="auto"/>
          </w:tcPr>
          <w:p w14:paraId="0D1D66F4" w14:textId="77777777" w:rsidR="008A2803" w:rsidRPr="00226113" w:rsidRDefault="008A2803">
            <w:pPr>
              <w:pStyle w:val="PasTable1"/>
              <w:jc w:val="right"/>
              <w:rPr>
                <w:rFonts w:ascii="Verdana" w:eastAsia="Verdana" w:hAnsi="Verdana" w:cs="Verdana"/>
                <w:sz w:val="20"/>
              </w:rPr>
            </w:pPr>
            <w:r w:rsidRPr="00226113">
              <w:t xml:space="preserve">$97,892 </w:t>
            </w:r>
          </w:p>
        </w:tc>
      </w:tr>
      <w:tr w:rsidR="008A2803" w:rsidRPr="00226113" w14:paraId="222D25B1" w14:textId="77777777">
        <w:tc>
          <w:tcPr>
            <w:tcW w:w="2851" w:type="dxa"/>
            <w:tcBorders>
              <w:right w:val="single" w:sz="6" w:space="0" w:color="000000"/>
            </w:tcBorders>
            <w:shd w:val="clear" w:color="auto" w:fill="auto"/>
          </w:tcPr>
          <w:p w14:paraId="68048876" w14:textId="77777777" w:rsidR="008A2803" w:rsidRPr="00226113" w:rsidRDefault="008A2803">
            <w:pPr>
              <w:pStyle w:val="PasTable1"/>
              <w:jc w:val="right"/>
              <w:rPr>
                <w:rFonts w:ascii="Verdana" w:eastAsia="Verdana" w:hAnsi="Verdana" w:cs="Verdana"/>
                <w:sz w:val="20"/>
              </w:rPr>
            </w:pPr>
          </w:p>
        </w:tc>
        <w:tc>
          <w:tcPr>
            <w:tcW w:w="950" w:type="dxa"/>
            <w:tcBorders>
              <w:left w:val="single" w:sz="6" w:space="0" w:color="000000"/>
            </w:tcBorders>
            <w:shd w:val="clear" w:color="auto" w:fill="auto"/>
          </w:tcPr>
          <w:p w14:paraId="10F4152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EDB2292"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7CA32DA"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30D99C1"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BD062A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46626F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DF2B53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31DE74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D3D62F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70B2422"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175E3DF"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2B3D2B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7A7246C" w14:textId="77777777" w:rsidR="008A2803" w:rsidRPr="00226113" w:rsidRDefault="008A2803">
            <w:pPr>
              <w:pStyle w:val="PasTable1"/>
              <w:jc w:val="right"/>
              <w:rPr>
                <w:rFonts w:ascii="Verdana" w:eastAsia="Verdana" w:hAnsi="Verdana" w:cs="Verdana"/>
                <w:sz w:val="20"/>
              </w:rPr>
            </w:pPr>
          </w:p>
        </w:tc>
      </w:tr>
      <w:tr w:rsidR="008A2803" w:rsidRPr="00226113" w14:paraId="512F8C1D" w14:textId="77777777">
        <w:tc>
          <w:tcPr>
            <w:tcW w:w="2851" w:type="dxa"/>
            <w:tcBorders>
              <w:bottom w:val="single" w:sz="6" w:space="0" w:color="000000"/>
              <w:right w:val="single" w:sz="6" w:space="0" w:color="000000"/>
            </w:tcBorders>
            <w:shd w:val="clear" w:color="auto" w:fill="auto"/>
          </w:tcPr>
          <w:p w14:paraId="390BC4B4" w14:textId="77777777" w:rsidR="008A2803" w:rsidRPr="00226113" w:rsidRDefault="008A2803">
            <w:pPr>
              <w:pStyle w:val="PasTable1"/>
              <w:rPr>
                <w:rFonts w:ascii="Verdana" w:eastAsia="Verdana" w:hAnsi="Verdana" w:cs="Verdana"/>
                <w:sz w:val="20"/>
              </w:rPr>
            </w:pPr>
            <w:r w:rsidRPr="00226113">
              <w:t>Net Cash Flow</w:t>
            </w:r>
          </w:p>
        </w:tc>
        <w:tc>
          <w:tcPr>
            <w:tcW w:w="950" w:type="dxa"/>
            <w:tcBorders>
              <w:left w:val="single" w:sz="6" w:space="0" w:color="000000"/>
              <w:bottom w:val="single" w:sz="6" w:space="0" w:color="000000"/>
            </w:tcBorders>
            <w:shd w:val="clear" w:color="auto" w:fill="auto"/>
          </w:tcPr>
          <w:p w14:paraId="1385F939" w14:textId="77777777" w:rsidR="008A2803" w:rsidRPr="00226113" w:rsidRDefault="008A2803">
            <w:pPr>
              <w:pStyle w:val="PasTable1"/>
              <w:rPr>
                <w:rFonts w:ascii="Verdana" w:eastAsia="Verdana" w:hAnsi="Verdana" w:cs="Verdana"/>
                <w:sz w:val="20"/>
              </w:rPr>
            </w:pPr>
          </w:p>
        </w:tc>
        <w:tc>
          <w:tcPr>
            <w:tcW w:w="950" w:type="dxa"/>
            <w:tcBorders>
              <w:bottom w:val="single" w:sz="6" w:space="0" w:color="000000"/>
            </w:tcBorders>
            <w:shd w:val="clear" w:color="auto" w:fill="auto"/>
          </w:tcPr>
          <w:p w14:paraId="15B6AC4B" w14:textId="77777777" w:rsidR="008A2803" w:rsidRPr="00226113" w:rsidRDefault="008A2803">
            <w:pPr>
              <w:pStyle w:val="PasTable1"/>
              <w:jc w:val="right"/>
              <w:rPr>
                <w:rFonts w:ascii="Verdana" w:eastAsia="Verdana" w:hAnsi="Verdana" w:cs="Verdana"/>
                <w:sz w:val="20"/>
              </w:rPr>
            </w:pPr>
            <w:r w:rsidRPr="00226113">
              <w:t>($9,920)</w:t>
            </w:r>
          </w:p>
        </w:tc>
        <w:tc>
          <w:tcPr>
            <w:tcW w:w="950" w:type="dxa"/>
            <w:tcBorders>
              <w:bottom w:val="single" w:sz="6" w:space="0" w:color="000000"/>
            </w:tcBorders>
            <w:shd w:val="clear" w:color="auto" w:fill="auto"/>
          </w:tcPr>
          <w:p w14:paraId="1BFC6FA6" w14:textId="77777777" w:rsidR="008A2803" w:rsidRPr="00226113" w:rsidRDefault="008A2803">
            <w:pPr>
              <w:pStyle w:val="PasTable1"/>
              <w:jc w:val="right"/>
              <w:rPr>
                <w:rFonts w:ascii="Verdana" w:eastAsia="Verdana" w:hAnsi="Verdana" w:cs="Verdana"/>
                <w:sz w:val="20"/>
              </w:rPr>
            </w:pPr>
            <w:r w:rsidRPr="00226113">
              <w:t>($22,708)</w:t>
            </w:r>
          </w:p>
        </w:tc>
        <w:tc>
          <w:tcPr>
            <w:tcW w:w="950" w:type="dxa"/>
            <w:tcBorders>
              <w:bottom w:val="single" w:sz="6" w:space="0" w:color="000000"/>
            </w:tcBorders>
            <w:shd w:val="clear" w:color="auto" w:fill="auto"/>
          </w:tcPr>
          <w:p w14:paraId="3E53E1D6" w14:textId="77777777" w:rsidR="008A2803" w:rsidRPr="00226113" w:rsidRDefault="008A2803">
            <w:pPr>
              <w:pStyle w:val="PasTable1"/>
              <w:jc w:val="right"/>
              <w:rPr>
                <w:rFonts w:ascii="Verdana" w:eastAsia="Verdana" w:hAnsi="Verdana" w:cs="Verdana"/>
                <w:sz w:val="20"/>
              </w:rPr>
            </w:pPr>
            <w:r w:rsidRPr="00226113">
              <w:t>($15,491)</w:t>
            </w:r>
          </w:p>
        </w:tc>
        <w:tc>
          <w:tcPr>
            <w:tcW w:w="950" w:type="dxa"/>
            <w:tcBorders>
              <w:bottom w:val="single" w:sz="6" w:space="0" w:color="000000"/>
            </w:tcBorders>
            <w:shd w:val="clear" w:color="auto" w:fill="auto"/>
          </w:tcPr>
          <w:p w14:paraId="330BA0DD" w14:textId="77777777" w:rsidR="008A2803" w:rsidRPr="00226113" w:rsidRDefault="008A2803">
            <w:pPr>
              <w:pStyle w:val="PasTable1"/>
              <w:jc w:val="right"/>
              <w:rPr>
                <w:rFonts w:ascii="Verdana" w:eastAsia="Verdana" w:hAnsi="Verdana" w:cs="Verdana"/>
                <w:sz w:val="20"/>
              </w:rPr>
            </w:pPr>
            <w:r w:rsidRPr="00226113">
              <w:t>($23,254)</w:t>
            </w:r>
          </w:p>
        </w:tc>
        <w:tc>
          <w:tcPr>
            <w:tcW w:w="950" w:type="dxa"/>
            <w:tcBorders>
              <w:bottom w:val="single" w:sz="6" w:space="0" w:color="000000"/>
            </w:tcBorders>
            <w:shd w:val="clear" w:color="auto" w:fill="auto"/>
          </w:tcPr>
          <w:p w14:paraId="60271B1F" w14:textId="77777777" w:rsidR="008A2803" w:rsidRPr="00226113" w:rsidRDefault="008A2803">
            <w:pPr>
              <w:pStyle w:val="PasTable1"/>
              <w:jc w:val="right"/>
              <w:rPr>
                <w:rFonts w:ascii="Verdana" w:eastAsia="Verdana" w:hAnsi="Verdana" w:cs="Verdana"/>
                <w:sz w:val="20"/>
              </w:rPr>
            </w:pPr>
            <w:r w:rsidRPr="00226113">
              <w:t>($4,768)</w:t>
            </w:r>
          </w:p>
        </w:tc>
        <w:tc>
          <w:tcPr>
            <w:tcW w:w="950" w:type="dxa"/>
            <w:tcBorders>
              <w:bottom w:val="single" w:sz="6" w:space="0" w:color="000000"/>
            </w:tcBorders>
            <w:shd w:val="clear" w:color="auto" w:fill="auto"/>
          </w:tcPr>
          <w:p w14:paraId="5748501F" w14:textId="77777777" w:rsidR="008A2803" w:rsidRPr="00226113" w:rsidRDefault="008A2803">
            <w:pPr>
              <w:pStyle w:val="PasTable1"/>
              <w:jc w:val="right"/>
              <w:rPr>
                <w:rFonts w:ascii="Verdana" w:eastAsia="Verdana" w:hAnsi="Verdana" w:cs="Verdana"/>
                <w:sz w:val="20"/>
              </w:rPr>
            </w:pPr>
            <w:r w:rsidRPr="00226113">
              <w:t xml:space="preserve">$122 </w:t>
            </w:r>
          </w:p>
        </w:tc>
        <w:tc>
          <w:tcPr>
            <w:tcW w:w="950" w:type="dxa"/>
            <w:tcBorders>
              <w:bottom w:val="single" w:sz="6" w:space="0" w:color="000000"/>
            </w:tcBorders>
            <w:shd w:val="clear" w:color="auto" w:fill="auto"/>
          </w:tcPr>
          <w:p w14:paraId="0C36A9A1" w14:textId="77777777" w:rsidR="008A2803" w:rsidRPr="00226113" w:rsidRDefault="008A2803">
            <w:pPr>
              <w:pStyle w:val="PasTable1"/>
              <w:jc w:val="right"/>
              <w:rPr>
                <w:rFonts w:ascii="Verdana" w:eastAsia="Verdana" w:hAnsi="Verdana" w:cs="Verdana"/>
                <w:sz w:val="20"/>
              </w:rPr>
            </w:pPr>
            <w:r w:rsidRPr="00226113">
              <w:t xml:space="preserve">$7,477 </w:t>
            </w:r>
          </w:p>
        </w:tc>
        <w:tc>
          <w:tcPr>
            <w:tcW w:w="950" w:type="dxa"/>
            <w:tcBorders>
              <w:bottom w:val="single" w:sz="6" w:space="0" w:color="000000"/>
            </w:tcBorders>
            <w:shd w:val="clear" w:color="auto" w:fill="auto"/>
          </w:tcPr>
          <w:p w14:paraId="28163C56" w14:textId="77777777" w:rsidR="008A2803" w:rsidRPr="00226113" w:rsidRDefault="008A2803">
            <w:pPr>
              <w:pStyle w:val="PasTable1"/>
              <w:jc w:val="right"/>
              <w:rPr>
                <w:rFonts w:ascii="Verdana" w:eastAsia="Verdana" w:hAnsi="Verdana" w:cs="Verdana"/>
                <w:sz w:val="20"/>
              </w:rPr>
            </w:pPr>
            <w:r w:rsidRPr="00226113">
              <w:t xml:space="preserve">$1,350 </w:t>
            </w:r>
          </w:p>
        </w:tc>
        <w:tc>
          <w:tcPr>
            <w:tcW w:w="950" w:type="dxa"/>
            <w:tcBorders>
              <w:bottom w:val="single" w:sz="6" w:space="0" w:color="000000"/>
            </w:tcBorders>
            <w:shd w:val="clear" w:color="auto" w:fill="auto"/>
          </w:tcPr>
          <w:p w14:paraId="78158794" w14:textId="77777777" w:rsidR="008A2803" w:rsidRPr="00226113" w:rsidRDefault="008A2803">
            <w:pPr>
              <w:pStyle w:val="PasTable1"/>
              <w:jc w:val="right"/>
              <w:rPr>
                <w:rFonts w:ascii="Verdana" w:eastAsia="Verdana" w:hAnsi="Verdana" w:cs="Verdana"/>
                <w:sz w:val="20"/>
              </w:rPr>
            </w:pPr>
            <w:r w:rsidRPr="00226113">
              <w:t xml:space="preserve">$12,896 </w:t>
            </w:r>
          </w:p>
        </w:tc>
        <w:tc>
          <w:tcPr>
            <w:tcW w:w="950" w:type="dxa"/>
            <w:tcBorders>
              <w:bottom w:val="single" w:sz="6" w:space="0" w:color="000000"/>
            </w:tcBorders>
            <w:shd w:val="clear" w:color="auto" w:fill="auto"/>
          </w:tcPr>
          <w:p w14:paraId="6CFF3EE3" w14:textId="77777777" w:rsidR="008A2803" w:rsidRPr="00226113" w:rsidRDefault="008A2803">
            <w:pPr>
              <w:pStyle w:val="PasTable1"/>
              <w:jc w:val="right"/>
              <w:rPr>
                <w:rFonts w:ascii="Verdana" w:eastAsia="Verdana" w:hAnsi="Verdana" w:cs="Verdana"/>
                <w:sz w:val="20"/>
              </w:rPr>
            </w:pPr>
            <w:r w:rsidRPr="00226113">
              <w:t>($30,099)</w:t>
            </w:r>
          </w:p>
        </w:tc>
        <w:tc>
          <w:tcPr>
            <w:tcW w:w="950" w:type="dxa"/>
            <w:tcBorders>
              <w:bottom w:val="single" w:sz="6" w:space="0" w:color="000000"/>
            </w:tcBorders>
            <w:shd w:val="clear" w:color="auto" w:fill="auto"/>
          </w:tcPr>
          <w:p w14:paraId="171C69B4" w14:textId="77777777" w:rsidR="008A2803" w:rsidRPr="00226113" w:rsidRDefault="008A2803">
            <w:pPr>
              <w:pStyle w:val="PasTable1"/>
              <w:jc w:val="right"/>
              <w:rPr>
                <w:rFonts w:ascii="Verdana" w:eastAsia="Verdana" w:hAnsi="Verdana" w:cs="Verdana"/>
                <w:sz w:val="20"/>
              </w:rPr>
            </w:pPr>
            <w:r w:rsidRPr="00226113">
              <w:t xml:space="preserve">$2,421 </w:t>
            </w:r>
          </w:p>
        </w:tc>
        <w:tc>
          <w:tcPr>
            <w:tcW w:w="950" w:type="dxa"/>
            <w:tcBorders>
              <w:bottom w:val="single" w:sz="6" w:space="0" w:color="000000"/>
            </w:tcBorders>
            <w:shd w:val="clear" w:color="auto" w:fill="auto"/>
          </w:tcPr>
          <w:p w14:paraId="380FCCC6" w14:textId="77777777" w:rsidR="008A2803" w:rsidRPr="00226113" w:rsidRDefault="008A2803">
            <w:pPr>
              <w:pStyle w:val="PasTable1"/>
              <w:jc w:val="right"/>
              <w:rPr>
                <w:rFonts w:ascii="Verdana" w:eastAsia="Verdana" w:hAnsi="Verdana" w:cs="Verdana"/>
                <w:sz w:val="20"/>
              </w:rPr>
            </w:pPr>
            <w:r w:rsidRPr="00226113">
              <w:t xml:space="preserve">$14,931 </w:t>
            </w:r>
          </w:p>
        </w:tc>
      </w:tr>
      <w:tr w:rsidR="008A2803" w:rsidRPr="00226113" w14:paraId="0B56868F" w14:textId="77777777">
        <w:tc>
          <w:tcPr>
            <w:tcW w:w="2851" w:type="dxa"/>
            <w:tcBorders>
              <w:top w:val="single" w:sz="6" w:space="0" w:color="000000"/>
              <w:right w:val="single" w:sz="6" w:space="0" w:color="000000"/>
            </w:tcBorders>
            <w:shd w:val="clear" w:color="auto" w:fill="auto"/>
          </w:tcPr>
          <w:p w14:paraId="281F199D" w14:textId="77777777" w:rsidR="008A2803" w:rsidRPr="00226113" w:rsidRDefault="008A2803">
            <w:pPr>
              <w:pStyle w:val="PasTable1"/>
              <w:rPr>
                <w:rFonts w:ascii="Verdana" w:eastAsia="Verdana" w:hAnsi="Verdana" w:cs="Verdana"/>
                <w:b/>
                <w:bCs/>
                <w:sz w:val="20"/>
              </w:rPr>
            </w:pPr>
            <w:r w:rsidRPr="00226113">
              <w:rPr>
                <w:b/>
                <w:bCs/>
              </w:rPr>
              <w:t>Cash Balance</w:t>
            </w:r>
          </w:p>
        </w:tc>
        <w:tc>
          <w:tcPr>
            <w:tcW w:w="950" w:type="dxa"/>
            <w:tcBorders>
              <w:top w:val="single" w:sz="6" w:space="0" w:color="000000"/>
              <w:left w:val="single" w:sz="6" w:space="0" w:color="000000"/>
            </w:tcBorders>
            <w:shd w:val="clear" w:color="auto" w:fill="auto"/>
          </w:tcPr>
          <w:p w14:paraId="4C267726" w14:textId="77777777" w:rsidR="008A2803" w:rsidRPr="00226113" w:rsidRDefault="008A2803">
            <w:pPr>
              <w:pStyle w:val="PasTable1"/>
              <w:rPr>
                <w:rFonts w:ascii="Verdana" w:eastAsia="Verdana" w:hAnsi="Verdana" w:cs="Verdana"/>
                <w:sz w:val="20"/>
              </w:rPr>
            </w:pPr>
          </w:p>
        </w:tc>
        <w:tc>
          <w:tcPr>
            <w:tcW w:w="950" w:type="dxa"/>
            <w:tcBorders>
              <w:top w:val="single" w:sz="6" w:space="0" w:color="000000"/>
            </w:tcBorders>
            <w:shd w:val="clear" w:color="auto" w:fill="auto"/>
          </w:tcPr>
          <w:p w14:paraId="7AB5C1D8" w14:textId="77777777" w:rsidR="008A2803" w:rsidRPr="00226113" w:rsidRDefault="008A2803">
            <w:pPr>
              <w:pStyle w:val="PasTable1"/>
              <w:jc w:val="right"/>
              <w:rPr>
                <w:rFonts w:ascii="Verdana" w:eastAsia="Verdana" w:hAnsi="Verdana" w:cs="Verdana"/>
                <w:sz w:val="20"/>
              </w:rPr>
            </w:pPr>
            <w:r w:rsidRPr="00226113">
              <w:t xml:space="preserve">$80,080 </w:t>
            </w:r>
          </w:p>
        </w:tc>
        <w:tc>
          <w:tcPr>
            <w:tcW w:w="950" w:type="dxa"/>
            <w:tcBorders>
              <w:top w:val="single" w:sz="6" w:space="0" w:color="000000"/>
            </w:tcBorders>
            <w:shd w:val="clear" w:color="auto" w:fill="auto"/>
          </w:tcPr>
          <w:p w14:paraId="29DA81E4" w14:textId="77777777" w:rsidR="008A2803" w:rsidRPr="00226113" w:rsidRDefault="008A2803">
            <w:pPr>
              <w:pStyle w:val="PasTable1"/>
              <w:jc w:val="right"/>
              <w:rPr>
                <w:rFonts w:ascii="Verdana" w:eastAsia="Verdana" w:hAnsi="Verdana" w:cs="Verdana"/>
                <w:sz w:val="20"/>
              </w:rPr>
            </w:pPr>
            <w:r w:rsidRPr="00226113">
              <w:t xml:space="preserve">$57,372 </w:t>
            </w:r>
          </w:p>
        </w:tc>
        <w:tc>
          <w:tcPr>
            <w:tcW w:w="950" w:type="dxa"/>
            <w:tcBorders>
              <w:top w:val="single" w:sz="6" w:space="0" w:color="000000"/>
            </w:tcBorders>
            <w:shd w:val="clear" w:color="auto" w:fill="auto"/>
          </w:tcPr>
          <w:p w14:paraId="3EB5DC93" w14:textId="77777777" w:rsidR="008A2803" w:rsidRPr="00226113" w:rsidRDefault="008A2803">
            <w:pPr>
              <w:pStyle w:val="PasTable1"/>
              <w:jc w:val="right"/>
              <w:rPr>
                <w:rFonts w:ascii="Verdana" w:eastAsia="Verdana" w:hAnsi="Verdana" w:cs="Verdana"/>
                <w:sz w:val="20"/>
              </w:rPr>
            </w:pPr>
            <w:r w:rsidRPr="00226113">
              <w:t xml:space="preserve">$41,882 </w:t>
            </w:r>
          </w:p>
        </w:tc>
        <w:tc>
          <w:tcPr>
            <w:tcW w:w="950" w:type="dxa"/>
            <w:tcBorders>
              <w:top w:val="single" w:sz="6" w:space="0" w:color="000000"/>
            </w:tcBorders>
            <w:shd w:val="clear" w:color="auto" w:fill="auto"/>
          </w:tcPr>
          <w:p w14:paraId="61DBB796" w14:textId="77777777" w:rsidR="008A2803" w:rsidRPr="00226113" w:rsidRDefault="008A2803">
            <w:pPr>
              <w:pStyle w:val="PasTable1"/>
              <w:jc w:val="right"/>
              <w:rPr>
                <w:rFonts w:ascii="Verdana" w:eastAsia="Verdana" w:hAnsi="Verdana" w:cs="Verdana"/>
                <w:sz w:val="20"/>
              </w:rPr>
            </w:pPr>
            <w:r w:rsidRPr="00226113">
              <w:t xml:space="preserve">$18,628 </w:t>
            </w:r>
          </w:p>
        </w:tc>
        <w:tc>
          <w:tcPr>
            <w:tcW w:w="950" w:type="dxa"/>
            <w:tcBorders>
              <w:top w:val="single" w:sz="6" w:space="0" w:color="000000"/>
            </w:tcBorders>
            <w:shd w:val="clear" w:color="auto" w:fill="auto"/>
          </w:tcPr>
          <w:p w14:paraId="451EDA92" w14:textId="77777777" w:rsidR="008A2803" w:rsidRPr="00226113" w:rsidRDefault="008A2803">
            <w:pPr>
              <w:pStyle w:val="PasTable1"/>
              <w:jc w:val="right"/>
              <w:rPr>
                <w:rFonts w:ascii="Verdana" w:eastAsia="Verdana" w:hAnsi="Verdana" w:cs="Verdana"/>
                <w:sz w:val="20"/>
              </w:rPr>
            </w:pPr>
            <w:r w:rsidRPr="00226113">
              <w:t xml:space="preserve">$13,860 </w:t>
            </w:r>
          </w:p>
        </w:tc>
        <w:tc>
          <w:tcPr>
            <w:tcW w:w="950" w:type="dxa"/>
            <w:tcBorders>
              <w:top w:val="single" w:sz="6" w:space="0" w:color="000000"/>
            </w:tcBorders>
            <w:shd w:val="clear" w:color="auto" w:fill="auto"/>
          </w:tcPr>
          <w:p w14:paraId="4BB3EE27" w14:textId="77777777" w:rsidR="008A2803" w:rsidRPr="00226113" w:rsidRDefault="008A2803">
            <w:pPr>
              <w:pStyle w:val="PasTable1"/>
              <w:jc w:val="right"/>
              <w:rPr>
                <w:rFonts w:ascii="Verdana" w:eastAsia="Verdana" w:hAnsi="Verdana" w:cs="Verdana"/>
                <w:sz w:val="20"/>
              </w:rPr>
            </w:pPr>
            <w:r w:rsidRPr="00226113">
              <w:t xml:space="preserve">$13,982 </w:t>
            </w:r>
          </w:p>
        </w:tc>
        <w:tc>
          <w:tcPr>
            <w:tcW w:w="950" w:type="dxa"/>
            <w:tcBorders>
              <w:top w:val="single" w:sz="6" w:space="0" w:color="000000"/>
            </w:tcBorders>
            <w:shd w:val="clear" w:color="auto" w:fill="auto"/>
          </w:tcPr>
          <w:p w14:paraId="50C42336" w14:textId="77777777" w:rsidR="008A2803" w:rsidRPr="00226113" w:rsidRDefault="008A2803">
            <w:pPr>
              <w:pStyle w:val="PasTable1"/>
              <w:jc w:val="right"/>
              <w:rPr>
                <w:rFonts w:ascii="Verdana" w:eastAsia="Verdana" w:hAnsi="Verdana" w:cs="Verdana"/>
                <w:sz w:val="20"/>
              </w:rPr>
            </w:pPr>
            <w:r w:rsidRPr="00226113">
              <w:t xml:space="preserve">$21,459 </w:t>
            </w:r>
          </w:p>
        </w:tc>
        <w:tc>
          <w:tcPr>
            <w:tcW w:w="950" w:type="dxa"/>
            <w:tcBorders>
              <w:top w:val="single" w:sz="6" w:space="0" w:color="000000"/>
            </w:tcBorders>
            <w:shd w:val="clear" w:color="auto" w:fill="auto"/>
          </w:tcPr>
          <w:p w14:paraId="0F87AEAE" w14:textId="77777777" w:rsidR="008A2803" w:rsidRPr="00226113" w:rsidRDefault="008A2803">
            <w:pPr>
              <w:pStyle w:val="PasTable1"/>
              <w:jc w:val="right"/>
              <w:rPr>
                <w:rFonts w:ascii="Verdana" w:eastAsia="Verdana" w:hAnsi="Verdana" w:cs="Verdana"/>
                <w:sz w:val="20"/>
              </w:rPr>
            </w:pPr>
            <w:r w:rsidRPr="00226113">
              <w:t xml:space="preserve">$22,809 </w:t>
            </w:r>
          </w:p>
        </w:tc>
        <w:tc>
          <w:tcPr>
            <w:tcW w:w="950" w:type="dxa"/>
            <w:tcBorders>
              <w:top w:val="single" w:sz="6" w:space="0" w:color="000000"/>
            </w:tcBorders>
            <w:shd w:val="clear" w:color="auto" w:fill="auto"/>
          </w:tcPr>
          <w:p w14:paraId="6344F771" w14:textId="77777777" w:rsidR="008A2803" w:rsidRPr="00226113" w:rsidRDefault="008A2803">
            <w:pPr>
              <w:pStyle w:val="PasTable1"/>
              <w:jc w:val="right"/>
              <w:rPr>
                <w:rFonts w:ascii="Verdana" w:eastAsia="Verdana" w:hAnsi="Verdana" w:cs="Verdana"/>
                <w:sz w:val="20"/>
              </w:rPr>
            </w:pPr>
            <w:r w:rsidRPr="00226113">
              <w:t xml:space="preserve">$35,705 </w:t>
            </w:r>
          </w:p>
        </w:tc>
        <w:tc>
          <w:tcPr>
            <w:tcW w:w="950" w:type="dxa"/>
            <w:tcBorders>
              <w:top w:val="single" w:sz="6" w:space="0" w:color="000000"/>
            </w:tcBorders>
            <w:shd w:val="clear" w:color="auto" w:fill="auto"/>
          </w:tcPr>
          <w:p w14:paraId="67D586A9" w14:textId="77777777" w:rsidR="008A2803" w:rsidRPr="00226113" w:rsidRDefault="008A2803">
            <w:pPr>
              <w:pStyle w:val="PasTable1"/>
              <w:jc w:val="right"/>
              <w:rPr>
                <w:rFonts w:ascii="Verdana" w:eastAsia="Verdana" w:hAnsi="Verdana" w:cs="Verdana"/>
                <w:sz w:val="20"/>
              </w:rPr>
            </w:pPr>
            <w:r w:rsidRPr="00226113">
              <w:t xml:space="preserve">$5,605 </w:t>
            </w:r>
          </w:p>
        </w:tc>
        <w:tc>
          <w:tcPr>
            <w:tcW w:w="950" w:type="dxa"/>
            <w:tcBorders>
              <w:top w:val="single" w:sz="6" w:space="0" w:color="000000"/>
            </w:tcBorders>
            <w:shd w:val="clear" w:color="auto" w:fill="auto"/>
          </w:tcPr>
          <w:p w14:paraId="059BEEB8" w14:textId="77777777" w:rsidR="008A2803" w:rsidRPr="00226113" w:rsidRDefault="008A2803">
            <w:pPr>
              <w:pStyle w:val="PasTable1"/>
              <w:jc w:val="right"/>
              <w:rPr>
                <w:rFonts w:ascii="Verdana" w:eastAsia="Verdana" w:hAnsi="Verdana" w:cs="Verdana"/>
                <w:sz w:val="20"/>
              </w:rPr>
            </w:pPr>
            <w:r w:rsidRPr="00226113">
              <w:t xml:space="preserve">$8,026 </w:t>
            </w:r>
          </w:p>
        </w:tc>
        <w:tc>
          <w:tcPr>
            <w:tcW w:w="950" w:type="dxa"/>
            <w:tcBorders>
              <w:top w:val="single" w:sz="6" w:space="0" w:color="000000"/>
            </w:tcBorders>
            <w:shd w:val="clear" w:color="auto" w:fill="auto"/>
          </w:tcPr>
          <w:p w14:paraId="4A21BCD8" w14:textId="77777777" w:rsidR="008A2803" w:rsidRPr="00226113" w:rsidRDefault="008A2803">
            <w:pPr>
              <w:pStyle w:val="PasTable1"/>
              <w:jc w:val="right"/>
              <w:rPr>
                <w:rFonts w:ascii="Verdana" w:eastAsia="Verdana" w:hAnsi="Verdana" w:cs="Verdana"/>
                <w:sz w:val="20"/>
              </w:rPr>
            </w:pPr>
            <w:r w:rsidRPr="00226113">
              <w:t xml:space="preserve">$22,957 </w:t>
            </w:r>
          </w:p>
        </w:tc>
      </w:tr>
    </w:tbl>
    <w:bookmarkEnd w:id="191"/>
    <w:bookmarkEnd w:id="192"/>
    <w:p w14:paraId="1174D87F" w14:textId="77777777" w:rsidR="008A2803" w:rsidRDefault="008A2803">
      <w:pPr>
        <w:pStyle w:val="PasTable1"/>
        <w:rPr>
          <w:rFonts w:ascii="Verdana" w:eastAsia="Verdana" w:hAnsi="Verdana" w:cs="Verdana"/>
          <w:sz w:val="20"/>
        </w:rPr>
      </w:pPr>
      <w:r>
        <w:rPr>
          <w:rFonts w:ascii="Verdana" w:eastAsia="Verdana" w:hAnsi="Verdana" w:cs="Verdana"/>
          <w:sz w:val="20"/>
        </w:rPr>
        <w:br/>
      </w:r>
      <w:r>
        <w:rPr>
          <w:rFonts w:ascii="Verdana" w:eastAsia="Verdana" w:hAnsi="Verdana" w:cs="Verdana"/>
          <w:sz w:val="20"/>
        </w:rPr>
        <w:br w:type="page"/>
      </w:r>
      <w:bookmarkStart w:id="193" w:name="TableAppendixBalanceSheet"/>
      <w:bookmarkStart w:id="194" w:name="BodyTableAppendixBalanceSheet"/>
    </w:p>
    <w:tbl>
      <w:tblPr>
        <w:tblW w:w="0" w:type="auto"/>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2300"/>
        <w:gridCol w:w="1324"/>
        <w:gridCol w:w="916"/>
        <w:gridCol w:w="916"/>
        <w:gridCol w:w="916"/>
        <w:gridCol w:w="916"/>
        <w:gridCol w:w="916"/>
        <w:gridCol w:w="916"/>
        <w:gridCol w:w="916"/>
        <w:gridCol w:w="916"/>
        <w:gridCol w:w="916"/>
        <w:gridCol w:w="916"/>
        <w:gridCol w:w="916"/>
        <w:gridCol w:w="916"/>
      </w:tblGrid>
      <w:tr w:rsidR="008A2803" w:rsidRPr="00226113" w14:paraId="06540683" w14:textId="77777777">
        <w:tc>
          <w:tcPr>
            <w:tcW w:w="2534" w:type="dxa"/>
            <w:tcBorders>
              <w:bottom w:val="single" w:sz="6" w:space="0" w:color="000000"/>
              <w:right w:val="single" w:sz="6" w:space="0" w:color="000000"/>
            </w:tcBorders>
            <w:shd w:val="clear" w:color="auto" w:fill="auto"/>
          </w:tcPr>
          <w:p w14:paraId="4AA22A9F" w14:textId="77777777" w:rsidR="008A2803" w:rsidRPr="00226113" w:rsidRDefault="008A2803">
            <w:pPr>
              <w:pStyle w:val="PasTable1"/>
              <w:rPr>
                <w:rFonts w:ascii="Verdana" w:eastAsia="Verdana" w:hAnsi="Verdana" w:cs="Verdana"/>
                <w:i/>
                <w:iCs/>
                <w:sz w:val="20"/>
              </w:rPr>
            </w:pPr>
            <w:r w:rsidRPr="00226113">
              <w:rPr>
                <w:i/>
                <w:iCs/>
              </w:rPr>
              <w:lastRenderedPageBreak/>
              <w:t>Pro Forma Balance Sheet</w:t>
            </w:r>
          </w:p>
        </w:tc>
        <w:tc>
          <w:tcPr>
            <w:tcW w:w="1425" w:type="dxa"/>
            <w:tcBorders>
              <w:left w:val="single" w:sz="6" w:space="0" w:color="000000"/>
              <w:bottom w:val="single" w:sz="6" w:space="0" w:color="000000"/>
            </w:tcBorders>
            <w:shd w:val="clear" w:color="auto" w:fill="auto"/>
          </w:tcPr>
          <w:p w14:paraId="4A49EF3A"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116B5944"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5E4C4D55"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303FA898"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1533AC95"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7A70900A"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4B52CD83"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42A2FA6C"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016DE74A"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704EC47E"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18D501F9"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3EB97790" w14:textId="77777777" w:rsidR="008A2803" w:rsidRPr="00226113" w:rsidRDefault="008A2803">
            <w:pPr>
              <w:pStyle w:val="PasTable1"/>
              <w:rPr>
                <w:rFonts w:ascii="Verdana" w:eastAsia="Verdana" w:hAnsi="Verdana" w:cs="Verdana"/>
                <w:i/>
                <w:iCs/>
                <w:sz w:val="20"/>
              </w:rPr>
            </w:pPr>
          </w:p>
        </w:tc>
        <w:tc>
          <w:tcPr>
            <w:tcW w:w="950" w:type="dxa"/>
            <w:tcBorders>
              <w:bottom w:val="single" w:sz="6" w:space="0" w:color="000000"/>
            </w:tcBorders>
            <w:shd w:val="clear" w:color="auto" w:fill="auto"/>
          </w:tcPr>
          <w:p w14:paraId="6C2C9B70" w14:textId="77777777" w:rsidR="008A2803" w:rsidRPr="00226113" w:rsidRDefault="008A2803">
            <w:pPr>
              <w:pStyle w:val="PasTable1"/>
              <w:rPr>
                <w:rFonts w:ascii="Verdana" w:eastAsia="Verdana" w:hAnsi="Verdana" w:cs="Verdana"/>
                <w:b/>
                <w:bCs/>
                <w:sz w:val="20"/>
              </w:rPr>
            </w:pPr>
          </w:p>
        </w:tc>
      </w:tr>
      <w:tr w:rsidR="008A2803" w:rsidRPr="00226113" w14:paraId="715B5917" w14:textId="77777777">
        <w:tc>
          <w:tcPr>
            <w:tcW w:w="2534" w:type="dxa"/>
            <w:tcBorders>
              <w:top w:val="single" w:sz="6" w:space="0" w:color="000000"/>
              <w:right w:val="single" w:sz="6" w:space="0" w:color="000000"/>
            </w:tcBorders>
            <w:shd w:val="clear" w:color="auto" w:fill="auto"/>
          </w:tcPr>
          <w:p w14:paraId="608A7594" w14:textId="77777777" w:rsidR="008A2803" w:rsidRPr="00226113" w:rsidRDefault="008A2803">
            <w:pPr>
              <w:pStyle w:val="PasTable1"/>
              <w:rPr>
                <w:rFonts w:ascii="Verdana" w:eastAsia="Verdana" w:hAnsi="Verdana" w:cs="Verdana"/>
                <w:sz w:val="20"/>
              </w:rPr>
            </w:pPr>
          </w:p>
        </w:tc>
        <w:tc>
          <w:tcPr>
            <w:tcW w:w="1425" w:type="dxa"/>
            <w:tcBorders>
              <w:top w:val="single" w:sz="6" w:space="0" w:color="000000"/>
              <w:left w:val="single" w:sz="6" w:space="0" w:color="000000"/>
            </w:tcBorders>
            <w:shd w:val="clear" w:color="auto" w:fill="auto"/>
          </w:tcPr>
          <w:p w14:paraId="3ACD8C20" w14:textId="77777777" w:rsidR="008A2803" w:rsidRPr="00226113" w:rsidRDefault="008A2803">
            <w:pPr>
              <w:pStyle w:val="PasTable1"/>
              <w:rPr>
                <w:rFonts w:ascii="Verdana" w:eastAsia="Verdana" w:hAnsi="Verdana" w:cs="Verdana"/>
                <w:sz w:val="20"/>
              </w:rPr>
            </w:pPr>
          </w:p>
        </w:tc>
        <w:tc>
          <w:tcPr>
            <w:tcW w:w="950" w:type="dxa"/>
            <w:tcBorders>
              <w:top w:val="single" w:sz="6" w:space="0" w:color="000000"/>
            </w:tcBorders>
            <w:shd w:val="clear" w:color="auto" w:fill="auto"/>
          </w:tcPr>
          <w:p w14:paraId="7A858DE6" w14:textId="77777777" w:rsidR="008A2803" w:rsidRPr="00226113" w:rsidRDefault="008A2803">
            <w:pPr>
              <w:pStyle w:val="PasTable1"/>
              <w:jc w:val="right"/>
              <w:rPr>
                <w:rFonts w:ascii="Verdana" w:eastAsia="Verdana" w:hAnsi="Verdana" w:cs="Verdana"/>
                <w:sz w:val="20"/>
              </w:rPr>
            </w:pPr>
            <w:r w:rsidRPr="00226113">
              <w:t xml:space="preserve"> Month 1</w:t>
            </w:r>
          </w:p>
        </w:tc>
        <w:tc>
          <w:tcPr>
            <w:tcW w:w="950" w:type="dxa"/>
            <w:tcBorders>
              <w:top w:val="single" w:sz="6" w:space="0" w:color="000000"/>
            </w:tcBorders>
            <w:shd w:val="clear" w:color="auto" w:fill="auto"/>
          </w:tcPr>
          <w:p w14:paraId="70A1AE6E" w14:textId="77777777" w:rsidR="008A2803" w:rsidRPr="00226113" w:rsidRDefault="008A2803">
            <w:pPr>
              <w:pStyle w:val="PasTable1"/>
              <w:jc w:val="right"/>
              <w:rPr>
                <w:rFonts w:ascii="Verdana" w:eastAsia="Verdana" w:hAnsi="Verdana" w:cs="Verdana"/>
                <w:sz w:val="20"/>
              </w:rPr>
            </w:pPr>
            <w:r w:rsidRPr="00226113">
              <w:t xml:space="preserve"> Month 2</w:t>
            </w:r>
          </w:p>
        </w:tc>
        <w:tc>
          <w:tcPr>
            <w:tcW w:w="950" w:type="dxa"/>
            <w:tcBorders>
              <w:top w:val="single" w:sz="6" w:space="0" w:color="000000"/>
            </w:tcBorders>
            <w:shd w:val="clear" w:color="auto" w:fill="auto"/>
          </w:tcPr>
          <w:p w14:paraId="05ADB829" w14:textId="77777777" w:rsidR="008A2803" w:rsidRPr="00226113" w:rsidRDefault="008A2803">
            <w:pPr>
              <w:pStyle w:val="PasTable1"/>
              <w:jc w:val="right"/>
              <w:rPr>
                <w:rFonts w:ascii="Verdana" w:eastAsia="Verdana" w:hAnsi="Verdana" w:cs="Verdana"/>
                <w:sz w:val="20"/>
              </w:rPr>
            </w:pPr>
            <w:r w:rsidRPr="00226113">
              <w:t xml:space="preserve"> Month 3</w:t>
            </w:r>
          </w:p>
        </w:tc>
        <w:tc>
          <w:tcPr>
            <w:tcW w:w="950" w:type="dxa"/>
            <w:tcBorders>
              <w:top w:val="single" w:sz="6" w:space="0" w:color="000000"/>
            </w:tcBorders>
            <w:shd w:val="clear" w:color="auto" w:fill="auto"/>
          </w:tcPr>
          <w:p w14:paraId="747EBCA8" w14:textId="77777777" w:rsidR="008A2803" w:rsidRPr="00226113" w:rsidRDefault="008A2803">
            <w:pPr>
              <w:pStyle w:val="PasTable1"/>
              <w:jc w:val="right"/>
              <w:rPr>
                <w:rFonts w:ascii="Verdana" w:eastAsia="Verdana" w:hAnsi="Verdana" w:cs="Verdana"/>
                <w:sz w:val="20"/>
              </w:rPr>
            </w:pPr>
            <w:r w:rsidRPr="00226113">
              <w:t xml:space="preserve"> Month 4</w:t>
            </w:r>
          </w:p>
        </w:tc>
        <w:tc>
          <w:tcPr>
            <w:tcW w:w="950" w:type="dxa"/>
            <w:tcBorders>
              <w:top w:val="single" w:sz="6" w:space="0" w:color="000000"/>
            </w:tcBorders>
            <w:shd w:val="clear" w:color="auto" w:fill="auto"/>
          </w:tcPr>
          <w:p w14:paraId="3D1868FA" w14:textId="77777777" w:rsidR="008A2803" w:rsidRPr="00226113" w:rsidRDefault="008A2803">
            <w:pPr>
              <w:pStyle w:val="PasTable1"/>
              <w:jc w:val="right"/>
              <w:rPr>
                <w:rFonts w:ascii="Verdana" w:eastAsia="Verdana" w:hAnsi="Verdana" w:cs="Verdana"/>
                <w:sz w:val="20"/>
              </w:rPr>
            </w:pPr>
            <w:r w:rsidRPr="00226113">
              <w:t xml:space="preserve"> Month 5</w:t>
            </w:r>
          </w:p>
        </w:tc>
        <w:tc>
          <w:tcPr>
            <w:tcW w:w="950" w:type="dxa"/>
            <w:tcBorders>
              <w:top w:val="single" w:sz="6" w:space="0" w:color="000000"/>
            </w:tcBorders>
            <w:shd w:val="clear" w:color="auto" w:fill="auto"/>
          </w:tcPr>
          <w:p w14:paraId="6C8000AE" w14:textId="77777777" w:rsidR="008A2803" w:rsidRPr="00226113" w:rsidRDefault="008A2803">
            <w:pPr>
              <w:pStyle w:val="PasTable1"/>
              <w:jc w:val="right"/>
              <w:rPr>
                <w:rFonts w:ascii="Verdana" w:eastAsia="Verdana" w:hAnsi="Verdana" w:cs="Verdana"/>
                <w:sz w:val="20"/>
              </w:rPr>
            </w:pPr>
            <w:r w:rsidRPr="00226113">
              <w:t xml:space="preserve"> Month 6</w:t>
            </w:r>
          </w:p>
        </w:tc>
        <w:tc>
          <w:tcPr>
            <w:tcW w:w="950" w:type="dxa"/>
            <w:tcBorders>
              <w:top w:val="single" w:sz="6" w:space="0" w:color="000000"/>
            </w:tcBorders>
            <w:shd w:val="clear" w:color="auto" w:fill="auto"/>
          </w:tcPr>
          <w:p w14:paraId="05A70674" w14:textId="77777777" w:rsidR="008A2803" w:rsidRPr="00226113" w:rsidRDefault="008A2803">
            <w:pPr>
              <w:pStyle w:val="PasTable1"/>
              <w:jc w:val="right"/>
              <w:rPr>
                <w:rFonts w:ascii="Verdana" w:eastAsia="Verdana" w:hAnsi="Verdana" w:cs="Verdana"/>
                <w:sz w:val="20"/>
              </w:rPr>
            </w:pPr>
            <w:r w:rsidRPr="00226113">
              <w:t xml:space="preserve"> Month 7</w:t>
            </w:r>
          </w:p>
        </w:tc>
        <w:tc>
          <w:tcPr>
            <w:tcW w:w="950" w:type="dxa"/>
            <w:tcBorders>
              <w:top w:val="single" w:sz="6" w:space="0" w:color="000000"/>
            </w:tcBorders>
            <w:shd w:val="clear" w:color="auto" w:fill="auto"/>
          </w:tcPr>
          <w:p w14:paraId="73AF51B3" w14:textId="77777777" w:rsidR="008A2803" w:rsidRPr="00226113" w:rsidRDefault="008A2803">
            <w:pPr>
              <w:pStyle w:val="PasTable1"/>
              <w:jc w:val="right"/>
              <w:rPr>
                <w:rFonts w:ascii="Verdana" w:eastAsia="Verdana" w:hAnsi="Verdana" w:cs="Verdana"/>
                <w:sz w:val="20"/>
              </w:rPr>
            </w:pPr>
            <w:r w:rsidRPr="00226113">
              <w:t xml:space="preserve"> Month 8</w:t>
            </w:r>
          </w:p>
        </w:tc>
        <w:tc>
          <w:tcPr>
            <w:tcW w:w="950" w:type="dxa"/>
            <w:tcBorders>
              <w:top w:val="single" w:sz="6" w:space="0" w:color="000000"/>
            </w:tcBorders>
            <w:shd w:val="clear" w:color="auto" w:fill="auto"/>
          </w:tcPr>
          <w:p w14:paraId="27DE3DC2" w14:textId="77777777" w:rsidR="008A2803" w:rsidRPr="00226113" w:rsidRDefault="008A2803">
            <w:pPr>
              <w:pStyle w:val="PasTable1"/>
              <w:jc w:val="right"/>
              <w:rPr>
                <w:rFonts w:ascii="Verdana" w:eastAsia="Verdana" w:hAnsi="Verdana" w:cs="Verdana"/>
                <w:sz w:val="20"/>
              </w:rPr>
            </w:pPr>
            <w:r w:rsidRPr="00226113">
              <w:t xml:space="preserve"> Month 9</w:t>
            </w:r>
          </w:p>
        </w:tc>
        <w:tc>
          <w:tcPr>
            <w:tcW w:w="950" w:type="dxa"/>
            <w:tcBorders>
              <w:top w:val="single" w:sz="6" w:space="0" w:color="000000"/>
            </w:tcBorders>
            <w:shd w:val="clear" w:color="auto" w:fill="auto"/>
          </w:tcPr>
          <w:p w14:paraId="13F40D87" w14:textId="77777777" w:rsidR="008A2803" w:rsidRPr="00226113" w:rsidRDefault="008A2803">
            <w:pPr>
              <w:pStyle w:val="PasTable1"/>
              <w:jc w:val="right"/>
              <w:rPr>
                <w:rFonts w:ascii="Verdana" w:eastAsia="Verdana" w:hAnsi="Verdana" w:cs="Verdana"/>
                <w:sz w:val="20"/>
              </w:rPr>
            </w:pPr>
            <w:r w:rsidRPr="00226113">
              <w:t xml:space="preserve"> Month 10</w:t>
            </w:r>
          </w:p>
        </w:tc>
        <w:tc>
          <w:tcPr>
            <w:tcW w:w="950" w:type="dxa"/>
            <w:tcBorders>
              <w:top w:val="single" w:sz="6" w:space="0" w:color="000000"/>
            </w:tcBorders>
            <w:shd w:val="clear" w:color="auto" w:fill="auto"/>
          </w:tcPr>
          <w:p w14:paraId="14B7A38D" w14:textId="77777777" w:rsidR="008A2803" w:rsidRPr="00226113" w:rsidRDefault="008A2803">
            <w:pPr>
              <w:pStyle w:val="PasTable1"/>
              <w:jc w:val="right"/>
              <w:rPr>
                <w:rFonts w:ascii="Verdana" w:eastAsia="Verdana" w:hAnsi="Verdana" w:cs="Verdana"/>
                <w:sz w:val="20"/>
              </w:rPr>
            </w:pPr>
            <w:r w:rsidRPr="00226113">
              <w:t xml:space="preserve"> Month 11</w:t>
            </w:r>
          </w:p>
        </w:tc>
        <w:tc>
          <w:tcPr>
            <w:tcW w:w="950" w:type="dxa"/>
            <w:tcBorders>
              <w:top w:val="single" w:sz="6" w:space="0" w:color="000000"/>
            </w:tcBorders>
            <w:shd w:val="clear" w:color="auto" w:fill="auto"/>
          </w:tcPr>
          <w:p w14:paraId="640A11D7" w14:textId="77777777" w:rsidR="008A2803" w:rsidRPr="00226113" w:rsidRDefault="008A2803">
            <w:pPr>
              <w:pStyle w:val="PasTable1"/>
              <w:jc w:val="right"/>
              <w:rPr>
                <w:rFonts w:ascii="Verdana" w:eastAsia="Verdana" w:hAnsi="Verdana" w:cs="Verdana"/>
                <w:sz w:val="20"/>
              </w:rPr>
            </w:pPr>
            <w:r w:rsidRPr="00226113">
              <w:t xml:space="preserve"> Month 12</w:t>
            </w:r>
          </w:p>
        </w:tc>
      </w:tr>
      <w:tr w:rsidR="008A2803" w:rsidRPr="00226113" w14:paraId="61B8D254" w14:textId="77777777">
        <w:tc>
          <w:tcPr>
            <w:tcW w:w="2534" w:type="dxa"/>
            <w:tcBorders>
              <w:right w:val="single" w:sz="6" w:space="0" w:color="000000"/>
            </w:tcBorders>
            <w:shd w:val="clear" w:color="auto" w:fill="auto"/>
          </w:tcPr>
          <w:p w14:paraId="5875CE73" w14:textId="77777777" w:rsidR="008A2803" w:rsidRPr="00226113" w:rsidRDefault="008A2803">
            <w:pPr>
              <w:pStyle w:val="PasTable1"/>
              <w:rPr>
                <w:rFonts w:ascii="Verdana" w:eastAsia="Verdana" w:hAnsi="Verdana" w:cs="Verdana"/>
                <w:sz w:val="20"/>
              </w:rPr>
            </w:pPr>
            <w:r w:rsidRPr="00226113">
              <w:t>Assets</w:t>
            </w:r>
          </w:p>
        </w:tc>
        <w:tc>
          <w:tcPr>
            <w:tcW w:w="1425" w:type="dxa"/>
            <w:tcBorders>
              <w:left w:val="single" w:sz="6" w:space="0" w:color="000000"/>
            </w:tcBorders>
            <w:shd w:val="clear" w:color="auto" w:fill="auto"/>
          </w:tcPr>
          <w:p w14:paraId="3A7DFECC" w14:textId="77777777" w:rsidR="008A2803" w:rsidRPr="00226113" w:rsidRDefault="008A2803">
            <w:pPr>
              <w:pStyle w:val="PasTable1"/>
              <w:rPr>
                <w:rFonts w:ascii="Verdana" w:eastAsia="Verdana" w:hAnsi="Verdana" w:cs="Verdana"/>
                <w:sz w:val="20"/>
              </w:rPr>
            </w:pPr>
            <w:r w:rsidRPr="00226113">
              <w:t>Starting Balances</w:t>
            </w:r>
          </w:p>
        </w:tc>
        <w:tc>
          <w:tcPr>
            <w:tcW w:w="950" w:type="dxa"/>
            <w:shd w:val="clear" w:color="auto" w:fill="auto"/>
          </w:tcPr>
          <w:p w14:paraId="0EA4BCF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0F215F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240799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E859B2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69E065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765923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EA72FA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EDD0F0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196AA8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C18EA3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12DE0C6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B8ED61C" w14:textId="77777777" w:rsidR="008A2803" w:rsidRPr="00226113" w:rsidRDefault="008A2803">
            <w:pPr>
              <w:pStyle w:val="PasTable1"/>
              <w:rPr>
                <w:rFonts w:ascii="Verdana" w:eastAsia="Verdana" w:hAnsi="Verdana" w:cs="Verdana"/>
                <w:sz w:val="20"/>
              </w:rPr>
            </w:pPr>
          </w:p>
        </w:tc>
      </w:tr>
      <w:tr w:rsidR="008A2803" w:rsidRPr="00226113" w14:paraId="5E229A70" w14:textId="77777777">
        <w:tc>
          <w:tcPr>
            <w:tcW w:w="2534" w:type="dxa"/>
            <w:tcBorders>
              <w:right w:val="single" w:sz="6" w:space="0" w:color="000000"/>
            </w:tcBorders>
            <w:shd w:val="clear" w:color="auto" w:fill="auto"/>
          </w:tcPr>
          <w:p w14:paraId="0A69B88F" w14:textId="77777777" w:rsidR="008A2803" w:rsidRPr="00226113" w:rsidRDefault="008A2803">
            <w:pPr>
              <w:pStyle w:val="PasTable1"/>
              <w:rPr>
                <w:rFonts w:ascii="Verdana" w:eastAsia="Verdana" w:hAnsi="Verdana" w:cs="Verdana"/>
                <w:sz w:val="20"/>
              </w:rPr>
            </w:pPr>
          </w:p>
        </w:tc>
        <w:tc>
          <w:tcPr>
            <w:tcW w:w="1425" w:type="dxa"/>
            <w:tcBorders>
              <w:left w:val="single" w:sz="6" w:space="0" w:color="000000"/>
            </w:tcBorders>
            <w:shd w:val="clear" w:color="auto" w:fill="auto"/>
          </w:tcPr>
          <w:p w14:paraId="14DA09D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BB81FF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1AE728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C6BDF2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15C098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2E5276C"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C2655B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5B33482"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6F22FB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41CC30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E7233E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E3D779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7219373" w14:textId="77777777" w:rsidR="008A2803" w:rsidRPr="00226113" w:rsidRDefault="008A2803">
            <w:pPr>
              <w:pStyle w:val="PasTable1"/>
              <w:rPr>
                <w:rFonts w:ascii="Verdana" w:eastAsia="Verdana" w:hAnsi="Verdana" w:cs="Verdana"/>
                <w:sz w:val="20"/>
              </w:rPr>
            </w:pPr>
          </w:p>
        </w:tc>
      </w:tr>
      <w:tr w:rsidR="008A2803" w:rsidRPr="00226113" w14:paraId="463872BB" w14:textId="77777777">
        <w:tc>
          <w:tcPr>
            <w:tcW w:w="2534" w:type="dxa"/>
            <w:tcBorders>
              <w:right w:val="single" w:sz="6" w:space="0" w:color="000000"/>
            </w:tcBorders>
            <w:shd w:val="clear" w:color="auto" w:fill="auto"/>
          </w:tcPr>
          <w:p w14:paraId="708B97AC" w14:textId="77777777" w:rsidR="008A2803" w:rsidRPr="00226113" w:rsidRDefault="008A2803">
            <w:pPr>
              <w:pStyle w:val="PasTable1"/>
              <w:rPr>
                <w:rFonts w:ascii="Verdana" w:eastAsia="Verdana" w:hAnsi="Verdana" w:cs="Verdana"/>
                <w:sz w:val="20"/>
              </w:rPr>
            </w:pPr>
            <w:r w:rsidRPr="00226113">
              <w:t>Current Assets</w:t>
            </w:r>
          </w:p>
        </w:tc>
        <w:tc>
          <w:tcPr>
            <w:tcW w:w="1425" w:type="dxa"/>
            <w:tcBorders>
              <w:left w:val="single" w:sz="6" w:space="0" w:color="000000"/>
            </w:tcBorders>
            <w:shd w:val="clear" w:color="auto" w:fill="auto"/>
          </w:tcPr>
          <w:p w14:paraId="36468B4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B5A354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EBAC2C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DCE376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B30940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1ACBFEC"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B4B644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651C8D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A92A591"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6E66DD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110937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3F72011"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A95F72D" w14:textId="77777777" w:rsidR="008A2803" w:rsidRPr="00226113" w:rsidRDefault="008A2803">
            <w:pPr>
              <w:pStyle w:val="PasTable1"/>
              <w:rPr>
                <w:rFonts w:ascii="Verdana" w:eastAsia="Verdana" w:hAnsi="Verdana" w:cs="Verdana"/>
                <w:sz w:val="20"/>
              </w:rPr>
            </w:pPr>
          </w:p>
        </w:tc>
      </w:tr>
      <w:tr w:rsidR="008A2803" w:rsidRPr="00226113" w14:paraId="0131A6E7" w14:textId="77777777">
        <w:tc>
          <w:tcPr>
            <w:tcW w:w="2534" w:type="dxa"/>
            <w:tcBorders>
              <w:right w:val="single" w:sz="6" w:space="0" w:color="000000"/>
            </w:tcBorders>
            <w:shd w:val="clear" w:color="auto" w:fill="auto"/>
          </w:tcPr>
          <w:p w14:paraId="7E9653A9" w14:textId="77777777" w:rsidR="008A2803" w:rsidRPr="00226113" w:rsidRDefault="008A2803">
            <w:pPr>
              <w:pStyle w:val="PasTable1"/>
              <w:rPr>
                <w:rFonts w:ascii="Verdana" w:eastAsia="Verdana" w:hAnsi="Verdana" w:cs="Verdana"/>
                <w:sz w:val="20"/>
              </w:rPr>
            </w:pPr>
            <w:r w:rsidRPr="00226113">
              <w:t>Cash</w:t>
            </w:r>
          </w:p>
        </w:tc>
        <w:tc>
          <w:tcPr>
            <w:tcW w:w="1425" w:type="dxa"/>
            <w:tcBorders>
              <w:left w:val="single" w:sz="6" w:space="0" w:color="000000"/>
            </w:tcBorders>
            <w:shd w:val="clear" w:color="auto" w:fill="auto"/>
          </w:tcPr>
          <w:p w14:paraId="68147187" w14:textId="77777777" w:rsidR="008A2803" w:rsidRPr="00226113" w:rsidRDefault="008A2803">
            <w:pPr>
              <w:pStyle w:val="PasTable1"/>
              <w:jc w:val="right"/>
              <w:rPr>
                <w:rFonts w:ascii="Verdana" w:eastAsia="Verdana" w:hAnsi="Verdana" w:cs="Verdana"/>
                <w:sz w:val="20"/>
              </w:rPr>
            </w:pPr>
            <w:r w:rsidRPr="00226113">
              <w:t xml:space="preserve">$90,000 </w:t>
            </w:r>
          </w:p>
        </w:tc>
        <w:tc>
          <w:tcPr>
            <w:tcW w:w="950" w:type="dxa"/>
            <w:shd w:val="clear" w:color="auto" w:fill="auto"/>
          </w:tcPr>
          <w:p w14:paraId="7354410D" w14:textId="77777777" w:rsidR="008A2803" w:rsidRPr="00226113" w:rsidRDefault="008A2803">
            <w:pPr>
              <w:pStyle w:val="PasTable1"/>
              <w:jc w:val="right"/>
              <w:rPr>
                <w:rFonts w:ascii="Verdana" w:eastAsia="Verdana" w:hAnsi="Verdana" w:cs="Verdana"/>
                <w:sz w:val="20"/>
              </w:rPr>
            </w:pPr>
            <w:r w:rsidRPr="00226113">
              <w:t xml:space="preserve">$80,080 </w:t>
            </w:r>
          </w:p>
        </w:tc>
        <w:tc>
          <w:tcPr>
            <w:tcW w:w="950" w:type="dxa"/>
            <w:shd w:val="clear" w:color="auto" w:fill="auto"/>
          </w:tcPr>
          <w:p w14:paraId="025076FA" w14:textId="77777777" w:rsidR="008A2803" w:rsidRPr="00226113" w:rsidRDefault="008A2803">
            <w:pPr>
              <w:pStyle w:val="PasTable1"/>
              <w:jc w:val="right"/>
              <w:rPr>
                <w:rFonts w:ascii="Verdana" w:eastAsia="Verdana" w:hAnsi="Verdana" w:cs="Verdana"/>
                <w:sz w:val="20"/>
              </w:rPr>
            </w:pPr>
            <w:r w:rsidRPr="00226113">
              <w:t xml:space="preserve">$57,372 </w:t>
            </w:r>
          </w:p>
        </w:tc>
        <w:tc>
          <w:tcPr>
            <w:tcW w:w="950" w:type="dxa"/>
            <w:shd w:val="clear" w:color="auto" w:fill="auto"/>
          </w:tcPr>
          <w:p w14:paraId="63F113FC" w14:textId="77777777" w:rsidR="008A2803" w:rsidRPr="00226113" w:rsidRDefault="008A2803">
            <w:pPr>
              <w:pStyle w:val="PasTable1"/>
              <w:jc w:val="right"/>
              <w:rPr>
                <w:rFonts w:ascii="Verdana" w:eastAsia="Verdana" w:hAnsi="Verdana" w:cs="Verdana"/>
                <w:sz w:val="20"/>
              </w:rPr>
            </w:pPr>
            <w:r w:rsidRPr="00226113">
              <w:t xml:space="preserve">$41,882 </w:t>
            </w:r>
          </w:p>
        </w:tc>
        <w:tc>
          <w:tcPr>
            <w:tcW w:w="950" w:type="dxa"/>
            <w:shd w:val="clear" w:color="auto" w:fill="auto"/>
          </w:tcPr>
          <w:p w14:paraId="3298891C" w14:textId="77777777" w:rsidR="008A2803" w:rsidRPr="00226113" w:rsidRDefault="008A2803">
            <w:pPr>
              <w:pStyle w:val="PasTable1"/>
              <w:jc w:val="right"/>
              <w:rPr>
                <w:rFonts w:ascii="Verdana" w:eastAsia="Verdana" w:hAnsi="Verdana" w:cs="Verdana"/>
                <w:sz w:val="20"/>
              </w:rPr>
            </w:pPr>
            <w:r w:rsidRPr="00226113">
              <w:t xml:space="preserve">$18,628 </w:t>
            </w:r>
          </w:p>
        </w:tc>
        <w:tc>
          <w:tcPr>
            <w:tcW w:w="950" w:type="dxa"/>
            <w:shd w:val="clear" w:color="auto" w:fill="auto"/>
          </w:tcPr>
          <w:p w14:paraId="20D0CA7F" w14:textId="77777777" w:rsidR="008A2803" w:rsidRPr="00226113" w:rsidRDefault="008A2803">
            <w:pPr>
              <w:pStyle w:val="PasTable1"/>
              <w:jc w:val="right"/>
              <w:rPr>
                <w:rFonts w:ascii="Verdana" w:eastAsia="Verdana" w:hAnsi="Verdana" w:cs="Verdana"/>
                <w:sz w:val="20"/>
              </w:rPr>
            </w:pPr>
            <w:r w:rsidRPr="00226113">
              <w:t xml:space="preserve">$13,860 </w:t>
            </w:r>
          </w:p>
        </w:tc>
        <w:tc>
          <w:tcPr>
            <w:tcW w:w="950" w:type="dxa"/>
            <w:shd w:val="clear" w:color="auto" w:fill="auto"/>
          </w:tcPr>
          <w:p w14:paraId="04F51D04" w14:textId="77777777" w:rsidR="008A2803" w:rsidRPr="00226113" w:rsidRDefault="008A2803">
            <w:pPr>
              <w:pStyle w:val="PasTable1"/>
              <w:jc w:val="right"/>
              <w:rPr>
                <w:rFonts w:ascii="Verdana" w:eastAsia="Verdana" w:hAnsi="Verdana" w:cs="Verdana"/>
                <w:sz w:val="20"/>
              </w:rPr>
            </w:pPr>
            <w:r w:rsidRPr="00226113">
              <w:t xml:space="preserve">$13,982 </w:t>
            </w:r>
          </w:p>
        </w:tc>
        <w:tc>
          <w:tcPr>
            <w:tcW w:w="950" w:type="dxa"/>
            <w:shd w:val="clear" w:color="auto" w:fill="auto"/>
          </w:tcPr>
          <w:p w14:paraId="4A66E2BE" w14:textId="77777777" w:rsidR="008A2803" w:rsidRPr="00226113" w:rsidRDefault="008A2803">
            <w:pPr>
              <w:pStyle w:val="PasTable1"/>
              <w:jc w:val="right"/>
              <w:rPr>
                <w:rFonts w:ascii="Verdana" w:eastAsia="Verdana" w:hAnsi="Verdana" w:cs="Verdana"/>
                <w:sz w:val="20"/>
              </w:rPr>
            </w:pPr>
            <w:r w:rsidRPr="00226113">
              <w:t xml:space="preserve">$21,459 </w:t>
            </w:r>
          </w:p>
        </w:tc>
        <w:tc>
          <w:tcPr>
            <w:tcW w:w="950" w:type="dxa"/>
            <w:shd w:val="clear" w:color="auto" w:fill="auto"/>
          </w:tcPr>
          <w:p w14:paraId="68156704" w14:textId="77777777" w:rsidR="008A2803" w:rsidRPr="00226113" w:rsidRDefault="008A2803">
            <w:pPr>
              <w:pStyle w:val="PasTable1"/>
              <w:jc w:val="right"/>
              <w:rPr>
                <w:rFonts w:ascii="Verdana" w:eastAsia="Verdana" w:hAnsi="Verdana" w:cs="Verdana"/>
                <w:sz w:val="20"/>
              </w:rPr>
            </w:pPr>
            <w:r w:rsidRPr="00226113">
              <w:t xml:space="preserve">$22,809 </w:t>
            </w:r>
          </w:p>
        </w:tc>
        <w:tc>
          <w:tcPr>
            <w:tcW w:w="950" w:type="dxa"/>
            <w:shd w:val="clear" w:color="auto" w:fill="auto"/>
          </w:tcPr>
          <w:p w14:paraId="181DF60C" w14:textId="77777777" w:rsidR="008A2803" w:rsidRPr="00226113" w:rsidRDefault="008A2803">
            <w:pPr>
              <w:pStyle w:val="PasTable1"/>
              <w:jc w:val="right"/>
              <w:rPr>
                <w:rFonts w:ascii="Verdana" w:eastAsia="Verdana" w:hAnsi="Verdana" w:cs="Verdana"/>
                <w:sz w:val="20"/>
              </w:rPr>
            </w:pPr>
            <w:r w:rsidRPr="00226113">
              <w:t xml:space="preserve">$35,705 </w:t>
            </w:r>
          </w:p>
        </w:tc>
        <w:tc>
          <w:tcPr>
            <w:tcW w:w="950" w:type="dxa"/>
            <w:shd w:val="clear" w:color="auto" w:fill="auto"/>
          </w:tcPr>
          <w:p w14:paraId="5074EBEC" w14:textId="77777777" w:rsidR="008A2803" w:rsidRPr="00226113" w:rsidRDefault="008A2803">
            <w:pPr>
              <w:pStyle w:val="PasTable1"/>
              <w:jc w:val="right"/>
              <w:rPr>
                <w:rFonts w:ascii="Verdana" w:eastAsia="Verdana" w:hAnsi="Verdana" w:cs="Verdana"/>
                <w:sz w:val="20"/>
              </w:rPr>
            </w:pPr>
            <w:r w:rsidRPr="00226113">
              <w:t xml:space="preserve">$5,605 </w:t>
            </w:r>
          </w:p>
        </w:tc>
        <w:tc>
          <w:tcPr>
            <w:tcW w:w="950" w:type="dxa"/>
            <w:shd w:val="clear" w:color="auto" w:fill="auto"/>
          </w:tcPr>
          <w:p w14:paraId="308B941A" w14:textId="77777777" w:rsidR="008A2803" w:rsidRPr="00226113" w:rsidRDefault="008A2803">
            <w:pPr>
              <w:pStyle w:val="PasTable1"/>
              <w:jc w:val="right"/>
              <w:rPr>
                <w:rFonts w:ascii="Verdana" w:eastAsia="Verdana" w:hAnsi="Verdana" w:cs="Verdana"/>
                <w:sz w:val="20"/>
              </w:rPr>
            </w:pPr>
            <w:r w:rsidRPr="00226113">
              <w:t xml:space="preserve">$8,026 </w:t>
            </w:r>
          </w:p>
        </w:tc>
        <w:tc>
          <w:tcPr>
            <w:tcW w:w="950" w:type="dxa"/>
            <w:shd w:val="clear" w:color="auto" w:fill="auto"/>
          </w:tcPr>
          <w:p w14:paraId="75BD7B57" w14:textId="77777777" w:rsidR="008A2803" w:rsidRPr="00226113" w:rsidRDefault="008A2803">
            <w:pPr>
              <w:pStyle w:val="PasTable1"/>
              <w:jc w:val="right"/>
              <w:rPr>
                <w:rFonts w:ascii="Verdana" w:eastAsia="Verdana" w:hAnsi="Verdana" w:cs="Verdana"/>
                <w:sz w:val="20"/>
              </w:rPr>
            </w:pPr>
            <w:r w:rsidRPr="00226113">
              <w:t xml:space="preserve">$22,957 </w:t>
            </w:r>
          </w:p>
        </w:tc>
      </w:tr>
      <w:tr w:rsidR="008A2803" w:rsidRPr="00226113" w14:paraId="5717CE21" w14:textId="77777777">
        <w:tc>
          <w:tcPr>
            <w:tcW w:w="2534" w:type="dxa"/>
            <w:tcBorders>
              <w:right w:val="single" w:sz="6" w:space="0" w:color="000000"/>
            </w:tcBorders>
            <w:shd w:val="clear" w:color="auto" w:fill="auto"/>
          </w:tcPr>
          <w:p w14:paraId="68DCADC7" w14:textId="77777777" w:rsidR="008A2803" w:rsidRPr="00226113" w:rsidRDefault="008A2803">
            <w:pPr>
              <w:pStyle w:val="PasTable1"/>
              <w:rPr>
                <w:rFonts w:ascii="Verdana" w:eastAsia="Verdana" w:hAnsi="Verdana" w:cs="Verdana"/>
                <w:sz w:val="20"/>
              </w:rPr>
            </w:pPr>
            <w:r w:rsidRPr="00226113">
              <w:t>Accounts Receivable</w:t>
            </w:r>
          </w:p>
        </w:tc>
        <w:tc>
          <w:tcPr>
            <w:tcW w:w="1425" w:type="dxa"/>
            <w:tcBorders>
              <w:left w:val="single" w:sz="6" w:space="0" w:color="000000"/>
            </w:tcBorders>
            <w:shd w:val="clear" w:color="auto" w:fill="auto"/>
          </w:tcPr>
          <w:p w14:paraId="75039E88"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6E5BAA6" w14:textId="77777777" w:rsidR="008A2803" w:rsidRPr="00226113" w:rsidRDefault="008A2803">
            <w:pPr>
              <w:pStyle w:val="PasTable1"/>
              <w:jc w:val="right"/>
              <w:rPr>
                <w:rFonts w:ascii="Verdana" w:eastAsia="Verdana" w:hAnsi="Verdana" w:cs="Verdana"/>
                <w:sz w:val="20"/>
              </w:rPr>
            </w:pPr>
            <w:r w:rsidRPr="00226113">
              <w:t xml:space="preserve">$11,700 </w:t>
            </w:r>
          </w:p>
        </w:tc>
        <w:tc>
          <w:tcPr>
            <w:tcW w:w="950" w:type="dxa"/>
            <w:shd w:val="clear" w:color="auto" w:fill="auto"/>
          </w:tcPr>
          <w:p w14:paraId="563633DE" w14:textId="77777777" w:rsidR="008A2803" w:rsidRPr="00226113" w:rsidRDefault="008A2803">
            <w:pPr>
              <w:pStyle w:val="PasTable1"/>
              <w:jc w:val="right"/>
              <w:rPr>
                <w:rFonts w:ascii="Verdana" w:eastAsia="Verdana" w:hAnsi="Verdana" w:cs="Verdana"/>
                <w:sz w:val="20"/>
              </w:rPr>
            </w:pPr>
            <w:r w:rsidRPr="00226113">
              <w:t xml:space="preserve">$23,760 </w:t>
            </w:r>
          </w:p>
        </w:tc>
        <w:tc>
          <w:tcPr>
            <w:tcW w:w="950" w:type="dxa"/>
            <w:shd w:val="clear" w:color="auto" w:fill="auto"/>
          </w:tcPr>
          <w:p w14:paraId="7870A303" w14:textId="77777777" w:rsidR="008A2803" w:rsidRPr="00226113" w:rsidRDefault="008A2803">
            <w:pPr>
              <w:pStyle w:val="PasTable1"/>
              <w:jc w:val="right"/>
              <w:rPr>
                <w:rFonts w:ascii="Verdana" w:eastAsia="Verdana" w:hAnsi="Verdana" w:cs="Verdana"/>
                <w:sz w:val="20"/>
              </w:rPr>
            </w:pPr>
            <w:r w:rsidRPr="00226113">
              <w:t xml:space="preserve">$36,365 </w:t>
            </w:r>
          </w:p>
        </w:tc>
        <w:tc>
          <w:tcPr>
            <w:tcW w:w="950" w:type="dxa"/>
            <w:shd w:val="clear" w:color="auto" w:fill="auto"/>
          </w:tcPr>
          <w:p w14:paraId="142AA25A" w14:textId="77777777" w:rsidR="008A2803" w:rsidRPr="00226113" w:rsidRDefault="008A2803">
            <w:pPr>
              <w:pStyle w:val="PasTable1"/>
              <w:jc w:val="right"/>
              <w:rPr>
                <w:rFonts w:ascii="Verdana" w:eastAsia="Verdana" w:hAnsi="Verdana" w:cs="Verdana"/>
                <w:sz w:val="20"/>
              </w:rPr>
            </w:pPr>
            <w:r w:rsidRPr="00226113">
              <w:t xml:space="preserve">$52,840 </w:t>
            </w:r>
          </w:p>
        </w:tc>
        <w:tc>
          <w:tcPr>
            <w:tcW w:w="950" w:type="dxa"/>
            <w:shd w:val="clear" w:color="auto" w:fill="auto"/>
          </w:tcPr>
          <w:p w14:paraId="42A31EB4" w14:textId="77777777" w:rsidR="008A2803" w:rsidRPr="00226113" w:rsidRDefault="008A2803">
            <w:pPr>
              <w:pStyle w:val="PasTable1"/>
              <w:jc w:val="right"/>
              <w:rPr>
                <w:rFonts w:ascii="Verdana" w:eastAsia="Verdana" w:hAnsi="Verdana" w:cs="Verdana"/>
                <w:sz w:val="20"/>
              </w:rPr>
            </w:pPr>
            <w:r w:rsidRPr="00226113">
              <w:t xml:space="preserve">$75,446 </w:t>
            </w:r>
          </w:p>
        </w:tc>
        <w:tc>
          <w:tcPr>
            <w:tcW w:w="950" w:type="dxa"/>
            <w:shd w:val="clear" w:color="auto" w:fill="auto"/>
          </w:tcPr>
          <w:p w14:paraId="06DDA83A" w14:textId="77777777" w:rsidR="008A2803" w:rsidRPr="00226113" w:rsidRDefault="008A2803">
            <w:pPr>
              <w:pStyle w:val="PasTable1"/>
              <w:jc w:val="right"/>
              <w:rPr>
                <w:rFonts w:ascii="Verdana" w:eastAsia="Verdana" w:hAnsi="Verdana" w:cs="Verdana"/>
                <w:sz w:val="20"/>
              </w:rPr>
            </w:pPr>
            <w:r w:rsidRPr="00226113">
              <w:t xml:space="preserve">$86,705 </w:t>
            </w:r>
          </w:p>
        </w:tc>
        <w:tc>
          <w:tcPr>
            <w:tcW w:w="950" w:type="dxa"/>
            <w:shd w:val="clear" w:color="auto" w:fill="auto"/>
          </w:tcPr>
          <w:p w14:paraId="008B5B77" w14:textId="77777777" w:rsidR="008A2803" w:rsidRPr="00226113" w:rsidRDefault="008A2803">
            <w:pPr>
              <w:pStyle w:val="PasTable1"/>
              <w:jc w:val="right"/>
              <w:rPr>
                <w:rFonts w:ascii="Verdana" w:eastAsia="Verdana" w:hAnsi="Verdana" w:cs="Verdana"/>
                <w:sz w:val="20"/>
              </w:rPr>
            </w:pPr>
            <w:r w:rsidRPr="00226113">
              <w:t xml:space="preserve">$91,718 </w:t>
            </w:r>
          </w:p>
        </w:tc>
        <w:tc>
          <w:tcPr>
            <w:tcW w:w="950" w:type="dxa"/>
            <w:shd w:val="clear" w:color="auto" w:fill="auto"/>
          </w:tcPr>
          <w:p w14:paraId="7D40A604" w14:textId="77777777" w:rsidR="008A2803" w:rsidRPr="00226113" w:rsidRDefault="008A2803">
            <w:pPr>
              <w:pStyle w:val="PasTable1"/>
              <w:jc w:val="right"/>
              <w:rPr>
                <w:rFonts w:ascii="Verdana" w:eastAsia="Verdana" w:hAnsi="Verdana" w:cs="Verdana"/>
                <w:sz w:val="20"/>
              </w:rPr>
            </w:pPr>
            <w:r w:rsidRPr="00226113">
              <w:t xml:space="preserve">$96,927 </w:t>
            </w:r>
          </w:p>
        </w:tc>
        <w:tc>
          <w:tcPr>
            <w:tcW w:w="950" w:type="dxa"/>
            <w:shd w:val="clear" w:color="auto" w:fill="auto"/>
          </w:tcPr>
          <w:p w14:paraId="342DD3BA" w14:textId="77777777" w:rsidR="008A2803" w:rsidRPr="00226113" w:rsidRDefault="008A2803">
            <w:pPr>
              <w:pStyle w:val="PasTable1"/>
              <w:jc w:val="right"/>
              <w:rPr>
                <w:rFonts w:ascii="Verdana" w:eastAsia="Verdana" w:hAnsi="Verdana" w:cs="Verdana"/>
                <w:sz w:val="20"/>
              </w:rPr>
            </w:pPr>
            <w:r w:rsidRPr="00226113">
              <w:t xml:space="preserve">$101,590 </w:t>
            </w:r>
          </w:p>
        </w:tc>
        <w:tc>
          <w:tcPr>
            <w:tcW w:w="950" w:type="dxa"/>
            <w:shd w:val="clear" w:color="auto" w:fill="auto"/>
          </w:tcPr>
          <w:p w14:paraId="5D2057B7" w14:textId="77777777" w:rsidR="008A2803" w:rsidRPr="00226113" w:rsidRDefault="008A2803">
            <w:pPr>
              <w:pStyle w:val="PasTable1"/>
              <w:jc w:val="right"/>
              <w:rPr>
                <w:rFonts w:ascii="Verdana" w:eastAsia="Verdana" w:hAnsi="Verdana" w:cs="Verdana"/>
                <w:sz w:val="20"/>
              </w:rPr>
            </w:pPr>
            <w:r w:rsidRPr="00226113">
              <w:t xml:space="preserve">$106,870 </w:t>
            </w:r>
          </w:p>
        </w:tc>
        <w:tc>
          <w:tcPr>
            <w:tcW w:w="950" w:type="dxa"/>
            <w:shd w:val="clear" w:color="auto" w:fill="auto"/>
          </w:tcPr>
          <w:p w14:paraId="3CD1FCD2" w14:textId="77777777" w:rsidR="008A2803" w:rsidRPr="00226113" w:rsidRDefault="008A2803">
            <w:pPr>
              <w:pStyle w:val="PasTable1"/>
              <w:jc w:val="right"/>
              <w:rPr>
                <w:rFonts w:ascii="Verdana" w:eastAsia="Verdana" w:hAnsi="Verdana" w:cs="Verdana"/>
                <w:sz w:val="20"/>
              </w:rPr>
            </w:pPr>
            <w:r w:rsidRPr="00226113">
              <w:t xml:space="preserve">$112,726 </w:t>
            </w:r>
          </w:p>
        </w:tc>
        <w:tc>
          <w:tcPr>
            <w:tcW w:w="950" w:type="dxa"/>
            <w:shd w:val="clear" w:color="auto" w:fill="auto"/>
          </w:tcPr>
          <w:p w14:paraId="5EDCC8FF" w14:textId="77777777" w:rsidR="008A2803" w:rsidRPr="00226113" w:rsidRDefault="008A2803">
            <w:pPr>
              <w:pStyle w:val="PasTable1"/>
              <w:jc w:val="right"/>
              <w:rPr>
                <w:rFonts w:ascii="Verdana" w:eastAsia="Verdana" w:hAnsi="Verdana" w:cs="Verdana"/>
                <w:sz w:val="20"/>
              </w:rPr>
            </w:pPr>
            <w:r w:rsidRPr="00226113">
              <w:t xml:space="preserve">$119,570 </w:t>
            </w:r>
          </w:p>
        </w:tc>
      </w:tr>
      <w:tr w:rsidR="008A2803" w:rsidRPr="00226113" w14:paraId="3955FECD" w14:textId="77777777">
        <w:tc>
          <w:tcPr>
            <w:tcW w:w="2534" w:type="dxa"/>
            <w:tcBorders>
              <w:right w:val="single" w:sz="6" w:space="0" w:color="000000"/>
            </w:tcBorders>
            <w:shd w:val="clear" w:color="auto" w:fill="auto"/>
          </w:tcPr>
          <w:p w14:paraId="474BAC9E" w14:textId="77777777" w:rsidR="008A2803" w:rsidRPr="00226113" w:rsidRDefault="008A2803">
            <w:pPr>
              <w:pStyle w:val="PasTable1"/>
              <w:rPr>
                <w:rFonts w:ascii="Verdana" w:eastAsia="Verdana" w:hAnsi="Verdana" w:cs="Verdana"/>
                <w:sz w:val="20"/>
              </w:rPr>
            </w:pPr>
            <w:r w:rsidRPr="00226113">
              <w:t>Other Current Assets</w:t>
            </w:r>
          </w:p>
        </w:tc>
        <w:tc>
          <w:tcPr>
            <w:tcW w:w="1425" w:type="dxa"/>
            <w:tcBorders>
              <w:left w:val="single" w:sz="6" w:space="0" w:color="000000"/>
            </w:tcBorders>
            <w:shd w:val="clear" w:color="auto" w:fill="auto"/>
          </w:tcPr>
          <w:p w14:paraId="3D2A0111" w14:textId="77777777" w:rsidR="008A2803" w:rsidRPr="00226113" w:rsidRDefault="008A2803">
            <w:pPr>
              <w:pStyle w:val="PasTable1"/>
              <w:jc w:val="right"/>
              <w:rPr>
                <w:rFonts w:ascii="Verdana" w:eastAsia="Verdana" w:hAnsi="Verdana" w:cs="Verdana"/>
                <w:sz w:val="20"/>
              </w:rPr>
            </w:pPr>
            <w:r w:rsidRPr="00226113">
              <w:t xml:space="preserve">$20,000 </w:t>
            </w:r>
          </w:p>
        </w:tc>
        <w:tc>
          <w:tcPr>
            <w:tcW w:w="950" w:type="dxa"/>
            <w:shd w:val="clear" w:color="auto" w:fill="auto"/>
          </w:tcPr>
          <w:p w14:paraId="0F77B096" w14:textId="77777777" w:rsidR="008A2803" w:rsidRPr="00226113" w:rsidRDefault="008A2803">
            <w:pPr>
              <w:pStyle w:val="PasTable1"/>
              <w:jc w:val="right"/>
              <w:rPr>
                <w:rFonts w:ascii="Verdana" w:eastAsia="Verdana" w:hAnsi="Verdana" w:cs="Verdana"/>
                <w:sz w:val="20"/>
              </w:rPr>
            </w:pPr>
            <w:r w:rsidRPr="00226113">
              <w:t xml:space="preserve">$20,000 </w:t>
            </w:r>
          </w:p>
        </w:tc>
        <w:tc>
          <w:tcPr>
            <w:tcW w:w="950" w:type="dxa"/>
            <w:shd w:val="clear" w:color="auto" w:fill="auto"/>
          </w:tcPr>
          <w:p w14:paraId="7DBE21F0" w14:textId="77777777" w:rsidR="008A2803" w:rsidRPr="00226113" w:rsidRDefault="008A2803">
            <w:pPr>
              <w:pStyle w:val="PasTable1"/>
              <w:jc w:val="right"/>
              <w:rPr>
                <w:rFonts w:ascii="Verdana" w:eastAsia="Verdana" w:hAnsi="Verdana" w:cs="Verdana"/>
                <w:sz w:val="20"/>
              </w:rPr>
            </w:pPr>
            <w:r w:rsidRPr="00226113">
              <w:t xml:space="preserve">$20,000 </w:t>
            </w:r>
          </w:p>
        </w:tc>
        <w:tc>
          <w:tcPr>
            <w:tcW w:w="950" w:type="dxa"/>
            <w:shd w:val="clear" w:color="auto" w:fill="auto"/>
          </w:tcPr>
          <w:p w14:paraId="0228DDEA" w14:textId="77777777" w:rsidR="008A2803" w:rsidRPr="00226113" w:rsidRDefault="008A2803">
            <w:pPr>
              <w:pStyle w:val="PasTable1"/>
              <w:jc w:val="right"/>
              <w:rPr>
                <w:rFonts w:ascii="Verdana" w:eastAsia="Verdana" w:hAnsi="Verdana" w:cs="Verdana"/>
                <w:sz w:val="20"/>
              </w:rPr>
            </w:pPr>
            <w:r w:rsidRPr="00226113">
              <w:t xml:space="preserve">$20,000 </w:t>
            </w:r>
          </w:p>
        </w:tc>
        <w:tc>
          <w:tcPr>
            <w:tcW w:w="950" w:type="dxa"/>
            <w:shd w:val="clear" w:color="auto" w:fill="auto"/>
          </w:tcPr>
          <w:p w14:paraId="74D618DF" w14:textId="77777777" w:rsidR="008A2803" w:rsidRPr="00226113" w:rsidRDefault="008A2803">
            <w:pPr>
              <w:pStyle w:val="PasTable1"/>
              <w:jc w:val="right"/>
              <w:rPr>
                <w:rFonts w:ascii="Verdana" w:eastAsia="Verdana" w:hAnsi="Verdana" w:cs="Verdana"/>
                <w:sz w:val="20"/>
              </w:rPr>
            </w:pPr>
            <w:r w:rsidRPr="00226113">
              <w:t xml:space="preserve">$20,000 </w:t>
            </w:r>
          </w:p>
        </w:tc>
        <w:tc>
          <w:tcPr>
            <w:tcW w:w="950" w:type="dxa"/>
            <w:shd w:val="clear" w:color="auto" w:fill="auto"/>
          </w:tcPr>
          <w:p w14:paraId="54850C10" w14:textId="77777777" w:rsidR="008A2803" w:rsidRPr="00226113" w:rsidRDefault="008A2803">
            <w:pPr>
              <w:pStyle w:val="PasTable1"/>
              <w:jc w:val="right"/>
              <w:rPr>
                <w:rFonts w:ascii="Verdana" w:eastAsia="Verdana" w:hAnsi="Verdana" w:cs="Verdana"/>
                <w:sz w:val="20"/>
              </w:rPr>
            </w:pPr>
            <w:r w:rsidRPr="00226113">
              <w:t xml:space="preserve">$20,000 </w:t>
            </w:r>
          </w:p>
        </w:tc>
        <w:tc>
          <w:tcPr>
            <w:tcW w:w="950" w:type="dxa"/>
            <w:shd w:val="clear" w:color="auto" w:fill="auto"/>
          </w:tcPr>
          <w:p w14:paraId="0F2CA5B2" w14:textId="77777777" w:rsidR="008A2803" w:rsidRPr="00226113" w:rsidRDefault="008A2803">
            <w:pPr>
              <w:pStyle w:val="PasTable1"/>
              <w:jc w:val="right"/>
              <w:rPr>
                <w:rFonts w:ascii="Verdana" w:eastAsia="Verdana" w:hAnsi="Verdana" w:cs="Verdana"/>
                <w:sz w:val="20"/>
              </w:rPr>
            </w:pPr>
            <w:r w:rsidRPr="00226113">
              <w:t xml:space="preserve">$20,000 </w:t>
            </w:r>
          </w:p>
        </w:tc>
        <w:tc>
          <w:tcPr>
            <w:tcW w:w="950" w:type="dxa"/>
            <w:shd w:val="clear" w:color="auto" w:fill="auto"/>
          </w:tcPr>
          <w:p w14:paraId="3EDD5603" w14:textId="77777777" w:rsidR="008A2803" w:rsidRPr="00226113" w:rsidRDefault="008A2803">
            <w:pPr>
              <w:pStyle w:val="PasTable1"/>
              <w:jc w:val="right"/>
              <w:rPr>
                <w:rFonts w:ascii="Verdana" w:eastAsia="Verdana" w:hAnsi="Verdana" w:cs="Verdana"/>
                <w:sz w:val="20"/>
              </w:rPr>
            </w:pPr>
            <w:r w:rsidRPr="00226113">
              <w:t xml:space="preserve">$20,000 </w:t>
            </w:r>
          </w:p>
        </w:tc>
        <w:tc>
          <w:tcPr>
            <w:tcW w:w="950" w:type="dxa"/>
            <w:shd w:val="clear" w:color="auto" w:fill="auto"/>
          </w:tcPr>
          <w:p w14:paraId="4C397B58" w14:textId="77777777" w:rsidR="008A2803" w:rsidRPr="00226113" w:rsidRDefault="008A2803">
            <w:pPr>
              <w:pStyle w:val="PasTable1"/>
              <w:jc w:val="right"/>
              <w:rPr>
                <w:rFonts w:ascii="Verdana" w:eastAsia="Verdana" w:hAnsi="Verdana" w:cs="Verdana"/>
                <w:sz w:val="20"/>
              </w:rPr>
            </w:pPr>
            <w:r w:rsidRPr="00226113">
              <w:t xml:space="preserve">$20,000 </w:t>
            </w:r>
          </w:p>
        </w:tc>
        <w:tc>
          <w:tcPr>
            <w:tcW w:w="950" w:type="dxa"/>
            <w:shd w:val="clear" w:color="auto" w:fill="auto"/>
          </w:tcPr>
          <w:p w14:paraId="543DB908" w14:textId="77777777" w:rsidR="008A2803" w:rsidRPr="00226113" w:rsidRDefault="008A2803">
            <w:pPr>
              <w:pStyle w:val="PasTable1"/>
              <w:jc w:val="right"/>
              <w:rPr>
                <w:rFonts w:ascii="Verdana" w:eastAsia="Verdana" w:hAnsi="Verdana" w:cs="Verdana"/>
                <w:sz w:val="20"/>
              </w:rPr>
            </w:pPr>
            <w:r w:rsidRPr="00226113">
              <w:t xml:space="preserve">$20,000 </w:t>
            </w:r>
          </w:p>
        </w:tc>
        <w:tc>
          <w:tcPr>
            <w:tcW w:w="950" w:type="dxa"/>
            <w:shd w:val="clear" w:color="auto" w:fill="auto"/>
          </w:tcPr>
          <w:p w14:paraId="5EF04E7B" w14:textId="77777777" w:rsidR="008A2803" w:rsidRPr="00226113" w:rsidRDefault="008A2803">
            <w:pPr>
              <w:pStyle w:val="PasTable1"/>
              <w:jc w:val="right"/>
              <w:rPr>
                <w:rFonts w:ascii="Verdana" w:eastAsia="Verdana" w:hAnsi="Verdana" w:cs="Verdana"/>
                <w:sz w:val="20"/>
              </w:rPr>
            </w:pPr>
            <w:r w:rsidRPr="00226113">
              <w:t xml:space="preserve">$20,000 </w:t>
            </w:r>
          </w:p>
        </w:tc>
        <w:tc>
          <w:tcPr>
            <w:tcW w:w="950" w:type="dxa"/>
            <w:shd w:val="clear" w:color="auto" w:fill="auto"/>
          </w:tcPr>
          <w:p w14:paraId="43FFB813" w14:textId="77777777" w:rsidR="008A2803" w:rsidRPr="00226113" w:rsidRDefault="008A2803">
            <w:pPr>
              <w:pStyle w:val="PasTable1"/>
              <w:jc w:val="right"/>
              <w:rPr>
                <w:rFonts w:ascii="Verdana" w:eastAsia="Verdana" w:hAnsi="Verdana" w:cs="Verdana"/>
                <w:sz w:val="20"/>
              </w:rPr>
            </w:pPr>
            <w:r w:rsidRPr="00226113">
              <w:t xml:space="preserve">$20,000 </w:t>
            </w:r>
          </w:p>
        </w:tc>
        <w:tc>
          <w:tcPr>
            <w:tcW w:w="950" w:type="dxa"/>
            <w:shd w:val="clear" w:color="auto" w:fill="auto"/>
          </w:tcPr>
          <w:p w14:paraId="44458040" w14:textId="77777777" w:rsidR="008A2803" w:rsidRPr="00226113" w:rsidRDefault="008A2803">
            <w:pPr>
              <w:pStyle w:val="PasTable1"/>
              <w:jc w:val="right"/>
              <w:rPr>
                <w:rFonts w:ascii="Verdana" w:eastAsia="Verdana" w:hAnsi="Verdana" w:cs="Verdana"/>
                <w:sz w:val="20"/>
              </w:rPr>
            </w:pPr>
            <w:r w:rsidRPr="00226113">
              <w:t xml:space="preserve">$20,000 </w:t>
            </w:r>
          </w:p>
        </w:tc>
      </w:tr>
      <w:tr w:rsidR="008A2803" w:rsidRPr="00226113" w14:paraId="5D8C5452" w14:textId="77777777">
        <w:tc>
          <w:tcPr>
            <w:tcW w:w="2534" w:type="dxa"/>
            <w:tcBorders>
              <w:right w:val="single" w:sz="6" w:space="0" w:color="000000"/>
            </w:tcBorders>
            <w:shd w:val="clear" w:color="auto" w:fill="auto"/>
          </w:tcPr>
          <w:p w14:paraId="331CD95D" w14:textId="77777777" w:rsidR="008A2803" w:rsidRPr="00226113" w:rsidRDefault="008A2803">
            <w:pPr>
              <w:pStyle w:val="PasTable1"/>
              <w:rPr>
                <w:rFonts w:ascii="Verdana" w:eastAsia="Verdana" w:hAnsi="Verdana" w:cs="Verdana"/>
                <w:sz w:val="20"/>
              </w:rPr>
            </w:pPr>
            <w:r w:rsidRPr="00226113">
              <w:t>Total Current Assets</w:t>
            </w:r>
          </w:p>
        </w:tc>
        <w:tc>
          <w:tcPr>
            <w:tcW w:w="1425" w:type="dxa"/>
            <w:tcBorders>
              <w:left w:val="single" w:sz="6" w:space="0" w:color="000000"/>
            </w:tcBorders>
            <w:shd w:val="clear" w:color="auto" w:fill="auto"/>
          </w:tcPr>
          <w:p w14:paraId="74CB84EC" w14:textId="77777777" w:rsidR="008A2803" w:rsidRPr="00226113" w:rsidRDefault="008A2803">
            <w:pPr>
              <w:pStyle w:val="PasTable1"/>
              <w:jc w:val="right"/>
              <w:rPr>
                <w:rFonts w:ascii="Verdana" w:eastAsia="Verdana" w:hAnsi="Verdana" w:cs="Verdana"/>
                <w:sz w:val="20"/>
              </w:rPr>
            </w:pPr>
            <w:r w:rsidRPr="00226113">
              <w:t xml:space="preserve">$110,000 </w:t>
            </w:r>
          </w:p>
        </w:tc>
        <w:tc>
          <w:tcPr>
            <w:tcW w:w="950" w:type="dxa"/>
            <w:shd w:val="clear" w:color="auto" w:fill="auto"/>
          </w:tcPr>
          <w:p w14:paraId="3EB73E28" w14:textId="77777777" w:rsidR="008A2803" w:rsidRPr="00226113" w:rsidRDefault="008A2803">
            <w:pPr>
              <w:pStyle w:val="PasTable1"/>
              <w:jc w:val="right"/>
              <w:rPr>
                <w:rFonts w:ascii="Verdana" w:eastAsia="Verdana" w:hAnsi="Verdana" w:cs="Verdana"/>
                <w:sz w:val="20"/>
              </w:rPr>
            </w:pPr>
            <w:r w:rsidRPr="00226113">
              <w:t xml:space="preserve">$111,780 </w:t>
            </w:r>
          </w:p>
        </w:tc>
        <w:tc>
          <w:tcPr>
            <w:tcW w:w="950" w:type="dxa"/>
            <w:shd w:val="clear" w:color="auto" w:fill="auto"/>
          </w:tcPr>
          <w:p w14:paraId="16D85814" w14:textId="77777777" w:rsidR="008A2803" w:rsidRPr="00226113" w:rsidRDefault="008A2803">
            <w:pPr>
              <w:pStyle w:val="PasTable1"/>
              <w:jc w:val="right"/>
              <w:rPr>
                <w:rFonts w:ascii="Verdana" w:eastAsia="Verdana" w:hAnsi="Verdana" w:cs="Verdana"/>
                <w:sz w:val="20"/>
              </w:rPr>
            </w:pPr>
            <w:r w:rsidRPr="00226113">
              <w:t xml:space="preserve">$101,132 </w:t>
            </w:r>
          </w:p>
        </w:tc>
        <w:tc>
          <w:tcPr>
            <w:tcW w:w="950" w:type="dxa"/>
            <w:shd w:val="clear" w:color="auto" w:fill="auto"/>
          </w:tcPr>
          <w:p w14:paraId="04B7BF0D" w14:textId="77777777" w:rsidR="008A2803" w:rsidRPr="00226113" w:rsidRDefault="008A2803">
            <w:pPr>
              <w:pStyle w:val="PasTable1"/>
              <w:jc w:val="right"/>
              <w:rPr>
                <w:rFonts w:ascii="Verdana" w:eastAsia="Verdana" w:hAnsi="Verdana" w:cs="Verdana"/>
                <w:sz w:val="20"/>
              </w:rPr>
            </w:pPr>
            <w:r w:rsidRPr="00226113">
              <w:t xml:space="preserve">$98,247 </w:t>
            </w:r>
          </w:p>
        </w:tc>
        <w:tc>
          <w:tcPr>
            <w:tcW w:w="950" w:type="dxa"/>
            <w:shd w:val="clear" w:color="auto" w:fill="auto"/>
          </w:tcPr>
          <w:p w14:paraId="182909A7" w14:textId="77777777" w:rsidR="008A2803" w:rsidRPr="00226113" w:rsidRDefault="008A2803">
            <w:pPr>
              <w:pStyle w:val="PasTable1"/>
              <w:jc w:val="right"/>
              <w:rPr>
                <w:rFonts w:ascii="Verdana" w:eastAsia="Verdana" w:hAnsi="Verdana" w:cs="Verdana"/>
                <w:sz w:val="20"/>
              </w:rPr>
            </w:pPr>
            <w:r w:rsidRPr="00226113">
              <w:t xml:space="preserve">$91,468 </w:t>
            </w:r>
          </w:p>
        </w:tc>
        <w:tc>
          <w:tcPr>
            <w:tcW w:w="950" w:type="dxa"/>
            <w:shd w:val="clear" w:color="auto" w:fill="auto"/>
          </w:tcPr>
          <w:p w14:paraId="7963FA6C" w14:textId="77777777" w:rsidR="008A2803" w:rsidRPr="00226113" w:rsidRDefault="008A2803">
            <w:pPr>
              <w:pStyle w:val="PasTable1"/>
              <w:jc w:val="right"/>
              <w:rPr>
                <w:rFonts w:ascii="Verdana" w:eastAsia="Verdana" w:hAnsi="Verdana" w:cs="Verdana"/>
                <w:sz w:val="20"/>
              </w:rPr>
            </w:pPr>
            <w:r w:rsidRPr="00226113">
              <w:t xml:space="preserve">$109,306 </w:t>
            </w:r>
          </w:p>
        </w:tc>
        <w:tc>
          <w:tcPr>
            <w:tcW w:w="950" w:type="dxa"/>
            <w:shd w:val="clear" w:color="auto" w:fill="auto"/>
          </w:tcPr>
          <w:p w14:paraId="0B8AE844" w14:textId="77777777" w:rsidR="008A2803" w:rsidRPr="00226113" w:rsidRDefault="008A2803">
            <w:pPr>
              <w:pStyle w:val="PasTable1"/>
              <w:jc w:val="right"/>
              <w:rPr>
                <w:rFonts w:ascii="Verdana" w:eastAsia="Verdana" w:hAnsi="Verdana" w:cs="Verdana"/>
                <w:sz w:val="20"/>
              </w:rPr>
            </w:pPr>
            <w:r w:rsidRPr="00226113">
              <w:t xml:space="preserve">$120,687 </w:t>
            </w:r>
          </w:p>
        </w:tc>
        <w:tc>
          <w:tcPr>
            <w:tcW w:w="950" w:type="dxa"/>
            <w:shd w:val="clear" w:color="auto" w:fill="auto"/>
          </w:tcPr>
          <w:p w14:paraId="6AFD22E3" w14:textId="77777777" w:rsidR="008A2803" w:rsidRPr="00226113" w:rsidRDefault="008A2803">
            <w:pPr>
              <w:pStyle w:val="PasTable1"/>
              <w:jc w:val="right"/>
              <w:rPr>
                <w:rFonts w:ascii="Verdana" w:eastAsia="Verdana" w:hAnsi="Verdana" w:cs="Verdana"/>
                <w:sz w:val="20"/>
              </w:rPr>
            </w:pPr>
            <w:r w:rsidRPr="00226113">
              <w:t xml:space="preserve">$133,177 </w:t>
            </w:r>
          </w:p>
        </w:tc>
        <w:tc>
          <w:tcPr>
            <w:tcW w:w="950" w:type="dxa"/>
            <w:shd w:val="clear" w:color="auto" w:fill="auto"/>
          </w:tcPr>
          <w:p w14:paraId="0C30426C" w14:textId="77777777" w:rsidR="008A2803" w:rsidRPr="00226113" w:rsidRDefault="008A2803">
            <w:pPr>
              <w:pStyle w:val="PasTable1"/>
              <w:jc w:val="right"/>
              <w:rPr>
                <w:rFonts w:ascii="Verdana" w:eastAsia="Verdana" w:hAnsi="Verdana" w:cs="Verdana"/>
                <w:sz w:val="20"/>
              </w:rPr>
            </w:pPr>
            <w:r w:rsidRPr="00226113">
              <w:t xml:space="preserve">$139,736 </w:t>
            </w:r>
          </w:p>
        </w:tc>
        <w:tc>
          <w:tcPr>
            <w:tcW w:w="950" w:type="dxa"/>
            <w:shd w:val="clear" w:color="auto" w:fill="auto"/>
          </w:tcPr>
          <w:p w14:paraId="3270E8B3" w14:textId="77777777" w:rsidR="008A2803" w:rsidRPr="00226113" w:rsidRDefault="008A2803">
            <w:pPr>
              <w:pStyle w:val="PasTable1"/>
              <w:jc w:val="right"/>
              <w:rPr>
                <w:rFonts w:ascii="Verdana" w:eastAsia="Verdana" w:hAnsi="Verdana" w:cs="Verdana"/>
                <w:sz w:val="20"/>
              </w:rPr>
            </w:pPr>
            <w:r w:rsidRPr="00226113">
              <w:t xml:space="preserve">$157,295 </w:t>
            </w:r>
          </w:p>
        </w:tc>
        <w:tc>
          <w:tcPr>
            <w:tcW w:w="950" w:type="dxa"/>
            <w:shd w:val="clear" w:color="auto" w:fill="auto"/>
          </w:tcPr>
          <w:p w14:paraId="309BEF19" w14:textId="77777777" w:rsidR="008A2803" w:rsidRPr="00226113" w:rsidRDefault="008A2803">
            <w:pPr>
              <w:pStyle w:val="PasTable1"/>
              <w:jc w:val="right"/>
              <w:rPr>
                <w:rFonts w:ascii="Verdana" w:eastAsia="Verdana" w:hAnsi="Verdana" w:cs="Verdana"/>
                <w:sz w:val="20"/>
              </w:rPr>
            </w:pPr>
            <w:r w:rsidRPr="00226113">
              <w:t xml:space="preserve">$132,475 </w:t>
            </w:r>
          </w:p>
        </w:tc>
        <w:tc>
          <w:tcPr>
            <w:tcW w:w="950" w:type="dxa"/>
            <w:shd w:val="clear" w:color="auto" w:fill="auto"/>
          </w:tcPr>
          <w:p w14:paraId="69306447" w14:textId="77777777" w:rsidR="008A2803" w:rsidRPr="00226113" w:rsidRDefault="008A2803">
            <w:pPr>
              <w:pStyle w:val="PasTable1"/>
              <w:jc w:val="right"/>
              <w:rPr>
                <w:rFonts w:ascii="Verdana" w:eastAsia="Verdana" w:hAnsi="Verdana" w:cs="Verdana"/>
                <w:sz w:val="20"/>
              </w:rPr>
            </w:pPr>
            <w:r w:rsidRPr="00226113">
              <w:t xml:space="preserve">$140,752 </w:t>
            </w:r>
          </w:p>
        </w:tc>
        <w:tc>
          <w:tcPr>
            <w:tcW w:w="950" w:type="dxa"/>
            <w:shd w:val="clear" w:color="auto" w:fill="auto"/>
          </w:tcPr>
          <w:p w14:paraId="0083DB9A" w14:textId="77777777" w:rsidR="008A2803" w:rsidRPr="00226113" w:rsidRDefault="008A2803">
            <w:pPr>
              <w:pStyle w:val="PasTable1"/>
              <w:jc w:val="right"/>
              <w:rPr>
                <w:rFonts w:ascii="Verdana" w:eastAsia="Verdana" w:hAnsi="Verdana" w:cs="Verdana"/>
                <w:sz w:val="20"/>
              </w:rPr>
            </w:pPr>
            <w:r w:rsidRPr="00226113">
              <w:t xml:space="preserve">$162,527 </w:t>
            </w:r>
          </w:p>
        </w:tc>
      </w:tr>
      <w:tr w:rsidR="008A2803" w:rsidRPr="00226113" w14:paraId="5A86D920" w14:textId="77777777">
        <w:tc>
          <w:tcPr>
            <w:tcW w:w="2534" w:type="dxa"/>
            <w:tcBorders>
              <w:right w:val="single" w:sz="6" w:space="0" w:color="000000"/>
            </w:tcBorders>
            <w:shd w:val="clear" w:color="auto" w:fill="auto"/>
          </w:tcPr>
          <w:p w14:paraId="6B8BC287" w14:textId="77777777" w:rsidR="008A2803" w:rsidRPr="00226113" w:rsidRDefault="008A2803">
            <w:pPr>
              <w:pStyle w:val="PasTable1"/>
              <w:jc w:val="right"/>
              <w:rPr>
                <w:rFonts w:ascii="Verdana" w:eastAsia="Verdana" w:hAnsi="Verdana" w:cs="Verdana"/>
                <w:sz w:val="20"/>
              </w:rPr>
            </w:pPr>
          </w:p>
        </w:tc>
        <w:tc>
          <w:tcPr>
            <w:tcW w:w="1425" w:type="dxa"/>
            <w:tcBorders>
              <w:left w:val="single" w:sz="6" w:space="0" w:color="000000"/>
            </w:tcBorders>
            <w:shd w:val="clear" w:color="auto" w:fill="auto"/>
          </w:tcPr>
          <w:p w14:paraId="6BB29A32"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DD2526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8AFCBA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B23984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F95F638"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713AA0B"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86F50D2"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17C669F"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C79D5E6"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90FC75F"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D607A26"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93B00B6"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797182A" w14:textId="77777777" w:rsidR="008A2803" w:rsidRPr="00226113" w:rsidRDefault="008A2803">
            <w:pPr>
              <w:pStyle w:val="PasTable1"/>
              <w:jc w:val="right"/>
              <w:rPr>
                <w:rFonts w:ascii="Verdana" w:eastAsia="Verdana" w:hAnsi="Verdana" w:cs="Verdana"/>
                <w:sz w:val="20"/>
              </w:rPr>
            </w:pPr>
          </w:p>
        </w:tc>
      </w:tr>
      <w:tr w:rsidR="008A2803" w:rsidRPr="00226113" w14:paraId="5242E735" w14:textId="77777777">
        <w:tc>
          <w:tcPr>
            <w:tcW w:w="2534" w:type="dxa"/>
            <w:tcBorders>
              <w:right w:val="single" w:sz="6" w:space="0" w:color="000000"/>
            </w:tcBorders>
            <w:shd w:val="clear" w:color="auto" w:fill="auto"/>
          </w:tcPr>
          <w:p w14:paraId="0244809D" w14:textId="77777777" w:rsidR="008A2803" w:rsidRPr="00226113" w:rsidRDefault="008A2803">
            <w:pPr>
              <w:pStyle w:val="PasTable1"/>
              <w:rPr>
                <w:rFonts w:ascii="Verdana" w:eastAsia="Verdana" w:hAnsi="Verdana" w:cs="Verdana"/>
                <w:sz w:val="20"/>
              </w:rPr>
            </w:pPr>
            <w:r w:rsidRPr="00226113">
              <w:t>Long-term Assets</w:t>
            </w:r>
          </w:p>
        </w:tc>
        <w:tc>
          <w:tcPr>
            <w:tcW w:w="1425" w:type="dxa"/>
            <w:tcBorders>
              <w:left w:val="single" w:sz="6" w:space="0" w:color="000000"/>
            </w:tcBorders>
            <w:shd w:val="clear" w:color="auto" w:fill="auto"/>
          </w:tcPr>
          <w:p w14:paraId="1906AE4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0597A5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3B75F8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CD99F6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3C523F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D0068C8"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3C09C24"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F3308F7"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3EBB72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4DF5C8B"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7EE0B80"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23C0085"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2ECD20D" w14:textId="77777777" w:rsidR="008A2803" w:rsidRPr="00226113" w:rsidRDefault="008A2803">
            <w:pPr>
              <w:pStyle w:val="PasTable1"/>
              <w:rPr>
                <w:rFonts w:ascii="Verdana" w:eastAsia="Verdana" w:hAnsi="Verdana" w:cs="Verdana"/>
                <w:sz w:val="20"/>
              </w:rPr>
            </w:pPr>
          </w:p>
        </w:tc>
      </w:tr>
      <w:tr w:rsidR="008A2803" w:rsidRPr="00226113" w14:paraId="5A9D3969" w14:textId="77777777">
        <w:tc>
          <w:tcPr>
            <w:tcW w:w="2534" w:type="dxa"/>
            <w:tcBorders>
              <w:right w:val="single" w:sz="6" w:space="0" w:color="000000"/>
            </w:tcBorders>
            <w:shd w:val="clear" w:color="auto" w:fill="auto"/>
          </w:tcPr>
          <w:p w14:paraId="6BACB5B8" w14:textId="77777777" w:rsidR="008A2803" w:rsidRPr="00226113" w:rsidRDefault="008A2803">
            <w:pPr>
              <w:pStyle w:val="PasTable1"/>
              <w:rPr>
                <w:rFonts w:ascii="Verdana" w:eastAsia="Verdana" w:hAnsi="Verdana" w:cs="Verdana"/>
                <w:sz w:val="20"/>
              </w:rPr>
            </w:pPr>
            <w:r w:rsidRPr="00226113">
              <w:t>Long-term Assets</w:t>
            </w:r>
          </w:p>
        </w:tc>
        <w:tc>
          <w:tcPr>
            <w:tcW w:w="1425" w:type="dxa"/>
            <w:tcBorders>
              <w:left w:val="single" w:sz="6" w:space="0" w:color="000000"/>
            </w:tcBorders>
            <w:shd w:val="clear" w:color="auto" w:fill="auto"/>
          </w:tcPr>
          <w:p w14:paraId="5BC4400A" w14:textId="77777777" w:rsidR="008A2803" w:rsidRPr="00226113" w:rsidRDefault="008A2803">
            <w:pPr>
              <w:pStyle w:val="PasTable1"/>
              <w:jc w:val="right"/>
              <w:rPr>
                <w:rFonts w:ascii="Verdana" w:eastAsia="Verdana" w:hAnsi="Verdana" w:cs="Verdana"/>
                <w:sz w:val="20"/>
              </w:rPr>
            </w:pPr>
            <w:r w:rsidRPr="00226113">
              <w:t xml:space="preserve">$550,000 </w:t>
            </w:r>
          </w:p>
        </w:tc>
        <w:tc>
          <w:tcPr>
            <w:tcW w:w="950" w:type="dxa"/>
            <w:shd w:val="clear" w:color="auto" w:fill="auto"/>
          </w:tcPr>
          <w:p w14:paraId="12D9A490" w14:textId="77777777" w:rsidR="008A2803" w:rsidRPr="00226113" w:rsidRDefault="008A2803">
            <w:pPr>
              <w:pStyle w:val="PasTable1"/>
              <w:jc w:val="right"/>
              <w:rPr>
                <w:rFonts w:ascii="Verdana" w:eastAsia="Verdana" w:hAnsi="Verdana" w:cs="Verdana"/>
                <w:sz w:val="20"/>
              </w:rPr>
            </w:pPr>
            <w:r w:rsidRPr="00226113">
              <w:t xml:space="preserve">$550,000 </w:t>
            </w:r>
          </w:p>
        </w:tc>
        <w:tc>
          <w:tcPr>
            <w:tcW w:w="950" w:type="dxa"/>
            <w:shd w:val="clear" w:color="auto" w:fill="auto"/>
          </w:tcPr>
          <w:p w14:paraId="428AF57D" w14:textId="77777777" w:rsidR="008A2803" w:rsidRPr="00226113" w:rsidRDefault="008A2803">
            <w:pPr>
              <w:pStyle w:val="PasTable1"/>
              <w:jc w:val="right"/>
              <w:rPr>
                <w:rFonts w:ascii="Verdana" w:eastAsia="Verdana" w:hAnsi="Verdana" w:cs="Verdana"/>
                <w:sz w:val="20"/>
              </w:rPr>
            </w:pPr>
            <w:r w:rsidRPr="00226113">
              <w:t xml:space="preserve">$550,000 </w:t>
            </w:r>
          </w:p>
        </w:tc>
        <w:tc>
          <w:tcPr>
            <w:tcW w:w="950" w:type="dxa"/>
            <w:shd w:val="clear" w:color="auto" w:fill="auto"/>
          </w:tcPr>
          <w:p w14:paraId="67F899B2" w14:textId="77777777" w:rsidR="008A2803" w:rsidRPr="00226113" w:rsidRDefault="008A2803">
            <w:pPr>
              <w:pStyle w:val="PasTable1"/>
              <w:jc w:val="right"/>
              <w:rPr>
                <w:rFonts w:ascii="Verdana" w:eastAsia="Verdana" w:hAnsi="Verdana" w:cs="Verdana"/>
                <w:sz w:val="20"/>
              </w:rPr>
            </w:pPr>
            <w:r w:rsidRPr="00226113">
              <w:t xml:space="preserve">$550,000 </w:t>
            </w:r>
          </w:p>
        </w:tc>
        <w:tc>
          <w:tcPr>
            <w:tcW w:w="950" w:type="dxa"/>
            <w:shd w:val="clear" w:color="auto" w:fill="auto"/>
          </w:tcPr>
          <w:p w14:paraId="472D20F9" w14:textId="77777777" w:rsidR="008A2803" w:rsidRPr="00226113" w:rsidRDefault="008A2803">
            <w:pPr>
              <w:pStyle w:val="PasTable1"/>
              <w:jc w:val="right"/>
              <w:rPr>
                <w:rFonts w:ascii="Verdana" w:eastAsia="Verdana" w:hAnsi="Verdana" w:cs="Verdana"/>
                <w:sz w:val="20"/>
              </w:rPr>
            </w:pPr>
            <w:r w:rsidRPr="00226113">
              <w:t xml:space="preserve">$550,000 </w:t>
            </w:r>
          </w:p>
        </w:tc>
        <w:tc>
          <w:tcPr>
            <w:tcW w:w="950" w:type="dxa"/>
            <w:shd w:val="clear" w:color="auto" w:fill="auto"/>
          </w:tcPr>
          <w:p w14:paraId="2956CC19" w14:textId="77777777" w:rsidR="008A2803" w:rsidRPr="00226113" w:rsidRDefault="008A2803">
            <w:pPr>
              <w:pStyle w:val="PasTable1"/>
              <w:jc w:val="right"/>
              <w:rPr>
                <w:rFonts w:ascii="Verdana" w:eastAsia="Verdana" w:hAnsi="Verdana" w:cs="Verdana"/>
                <w:sz w:val="20"/>
              </w:rPr>
            </w:pPr>
            <w:r w:rsidRPr="00226113">
              <w:t xml:space="preserve">$550,000 </w:t>
            </w:r>
          </w:p>
        </w:tc>
        <w:tc>
          <w:tcPr>
            <w:tcW w:w="950" w:type="dxa"/>
            <w:shd w:val="clear" w:color="auto" w:fill="auto"/>
          </w:tcPr>
          <w:p w14:paraId="01E0942E" w14:textId="77777777" w:rsidR="008A2803" w:rsidRPr="00226113" w:rsidRDefault="008A2803">
            <w:pPr>
              <w:pStyle w:val="PasTable1"/>
              <w:jc w:val="right"/>
              <w:rPr>
                <w:rFonts w:ascii="Verdana" w:eastAsia="Verdana" w:hAnsi="Verdana" w:cs="Verdana"/>
                <w:sz w:val="20"/>
              </w:rPr>
            </w:pPr>
            <w:r w:rsidRPr="00226113">
              <w:t xml:space="preserve">$550,000 </w:t>
            </w:r>
          </w:p>
        </w:tc>
        <w:tc>
          <w:tcPr>
            <w:tcW w:w="950" w:type="dxa"/>
            <w:shd w:val="clear" w:color="auto" w:fill="auto"/>
          </w:tcPr>
          <w:p w14:paraId="1FA16BED" w14:textId="77777777" w:rsidR="008A2803" w:rsidRPr="00226113" w:rsidRDefault="008A2803">
            <w:pPr>
              <w:pStyle w:val="PasTable1"/>
              <w:jc w:val="right"/>
              <w:rPr>
                <w:rFonts w:ascii="Verdana" w:eastAsia="Verdana" w:hAnsi="Verdana" w:cs="Verdana"/>
                <w:sz w:val="20"/>
              </w:rPr>
            </w:pPr>
            <w:r w:rsidRPr="00226113">
              <w:t xml:space="preserve">$550,000 </w:t>
            </w:r>
          </w:p>
        </w:tc>
        <w:tc>
          <w:tcPr>
            <w:tcW w:w="950" w:type="dxa"/>
            <w:shd w:val="clear" w:color="auto" w:fill="auto"/>
          </w:tcPr>
          <w:p w14:paraId="0EB613F5" w14:textId="77777777" w:rsidR="008A2803" w:rsidRPr="00226113" w:rsidRDefault="008A2803">
            <w:pPr>
              <w:pStyle w:val="PasTable1"/>
              <w:jc w:val="right"/>
              <w:rPr>
                <w:rFonts w:ascii="Verdana" w:eastAsia="Verdana" w:hAnsi="Verdana" w:cs="Verdana"/>
                <w:sz w:val="20"/>
              </w:rPr>
            </w:pPr>
            <w:r w:rsidRPr="00226113">
              <w:t xml:space="preserve">$550,000 </w:t>
            </w:r>
          </w:p>
        </w:tc>
        <w:tc>
          <w:tcPr>
            <w:tcW w:w="950" w:type="dxa"/>
            <w:shd w:val="clear" w:color="auto" w:fill="auto"/>
          </w:tcPr>
          <w:p w14:paraId="7A28529A" w14:textId="77777777" w:rsidR="008A2803" w:rsidRPr="00226113" w:rsidRDefault="008A2803">
            <w:pPr>
              <w:pStyle w:val="PasTable1"/>
              <w:jc w:val="right"/>
              <w:rPr>
                <w:rFonts w:ascii="Verdana" w:eastAsia="Verdana" w:hAnsi="Verdana" w:cs="Verdana"/>
                <w:sz w:val="20"/>
              </w:rPr>
            </w:pPr>
            <w:r w:rsidRPr="00226113">
              <w:t xml:space="preserve">$550,000 </w:t>
            </w:r>
          </w:p>
        </w:tc>
        <w:tc>
          <w:tcPr>
            <w:tcW w:w="950" w:type="dxa"/>
            <w:shd w:val="clear" w:color="auto" w:fill="auto"/>
          </w:tcPr>
          <w:p w14:paraId="77F5CB6A" w14:textId="77777777" w:rsidR="008A2803" w:rsidRPr="00226113" w:rsidRDefault="008A2803">
            <w:pPr>
              <w:pStyle w:val="PasTable1"/>
              <w:jc w:val="right"/>
              <w:rPr>
                <w:rFonts w:ascii="Verdana" w:eastAsia="Verdana" w:hAnsi="Verdana" w:cs="Verdana"/>
                <w:sz w:val="20"/>
              </w:rPr>
            </w:pPr>
            <w:r w:rsidRPr="00226113">
              <w:t xml:space="preserve">$725,000 </w:t>
            </w:r>
          </w:p>
        </w:tc>
        <w:tc>
          <w:tcPr>
            <w:tcW w:w="950" w:type="dxa"/>
            <w:shd w:val="clear" w:color="auto" w:fill="auto"/>
          </w:tcPr>
          <w:p w14:paraId="2B8989E2" w14:textId="77777777" w:rsidR="008A2803" w:rsidRPr="00226113" w:rsidRDefault="008A2803">
            <w:pPr>
              <w:pStyle w:val="PasTable1"/>
              <w:jc w:val="right"/>
              <w:rPr>
                <w:rFonts w:ascii="Verdana" w:eastAsia="Verdana" w:hAnsi="Verdana" w:cs="Verdana"/>
                <w:sz w:val="20"/>
              </w:rPr>
            </w:pPr>
            <w:r w:rsidRPr="00226113">
              <w:t xml:space="preserve">$725,000 </w:t>
            </w:r>
          </w:p>
        </w:tc>
        <w:tc>
          <w:tcPr>
            <w:tcW w:w="950" w:type="dxa"/>
            <w:shd w:val="clear" w:color="auto" w:fill="auto"/>
          </w:tcPr>
          <w:p w14:paraId="567B7DFD" w14:textId="77777777" w:rsidR="008A2803" w:rsidRPr="00226113" w:rsidRDefault="008A2803">
            <w:pPr>
              <w:pStyle w:val="PasTable1"/>
              <w:jc w:val="right"/>
              <w:rPr>
                <w:rFonts w:ascii="Verdana" w:eastAsia="Verdana" w:hAnsi="Verdana" w:cs="Verdana"/>
                <w:sz w:val="20"/>
              </w:rPr>
            </w:pPr>
            <w:r w:rsidRPr="00226113">
              <w:t xml:space="preserve">$725,000 </w:t>
            </w:r>
          </w:p>
        </w:tc>
      </w:tr>
      <w:tr w:rsidR="008A2803" w:rsidRPr="00226113" w14:paraId="555B781E" w14:textId="77777777">
        <w:tc>
          <w:tcPr>
            <w:tcW w:w="2534" w:type="dxa"/>
            <w:tcBorders>
              <w:right w:val="single" w:sz="6" w:space="0" w:color="000000"/>
            </w:tcBorders>
            <w:shd w:val="clear" w:color="auto" w:fill="auto"/>
          </w:tcPr>
          <w:p w14:paraId="5CB05D90" w14:textId="77777777" w:rsidR="008A2803" w:rsidRPr="00226113" w:rsidRDefault="008A2803">
            <w:pPr>
              <w:pStyle w:val="PasTable1"/>
              <w:rPr>
                <w:rFonts w:ascii="Verdana" w:eastAsia="Verdana" w:hAnsi="Verdana" w:cs="Verdana"/>
                <w:sz w:val="20"/>
              </w:rPr>
            </w:pPr>
            <w:r w:rsidRPr="00226113">
              <w:t>Accumulated Depreciation</w:t>
            </w:r>
          </w:p>
        </w:tc>
        <w:tc>
          <w:tcPr>
            <w:tcW w:w="1425" w:type="dxa"/>
            <w:tcBorders>
              <w:left w:val="single" w:sz="6" w:space="0" w:color="000000"/>
            </w:tcBorders>
            <w:shd w:val="clear" w:color="auto" w:fill="auto"/>
          </w:tcPr>
          <w:p w14:paraId="7502572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5D60D9D" w14:textId="77777777" w:rsidR="008A2803" w:rsidRPr="00226113" w:rsidRDefault="008A2803">
            <w:pPr>
              <w:pStyle w:val="PasTable1"/>
              <w:jc w:val="right"/>
              <w:rPr>
                <w:rFonts w:ascii="Verdana" w:eastAsia="Verdana" w:hAnsi="Verdana" w:cs="Verdana"/>
                <w:sz w:val="20"/>
              </w:rPr>
            </w:pPr>
            <w:r w:rsidRPr="00226113">
              <w:t xml:space="preserve">$4,580 </w:t>
            </w:r>
          </w:p>
        </w:tc>
        <w:tc>
          <w:tcPr>
            <w:tcW w:w="950" w:type="dxa"/>
            <w:shd w:val="clear" w:color="auto" w:fill="auto"/>
          </w:tcPr>
          <w:p w14:paraId="2FD544E2" w14:textId="77777777" w:rsidR="008A2803" w:rsidRPr="00226113" w:rsidRDefault="008A2803">
            <w:pPr>
              <w:pStyle w:val="PasTable1"/>
              <w:jc w:val="right"/>
              <w:rPr>
                <w:rFonts w:ascii="Verdana" w:eastAsia="Verdana" w:hAnsi="Verdana" w:cs="Verdana"/>
                <w:sz w:val="20"/>
              </w:rPr>
            </w:pPr>
            <w:r w:rsidRPr="00226113">
              <w:t xml:space="preserve">$9,160 </w:t>
            </w:r>
          </w:p>
        </w:tc>
        <w:tc>
          <w:tcPr>
            <w:tcW w:w="950" w:type="dxa"/>
            <w:shd w:val="clear" w:color="auto" w:fill="auto"/>
          </w:tcPr>
          <w:p w14:paraId="23C06DE4" w14:textId="77777777" w:rsidR="008A2803" w:rsidRPr="00226113" w:rsidRDefault="008A2803">
            <w:pPr>
              <w:pStyle w:val="PasTable1"/>
              <w:jc w:val="right"/>
              <w:rPr>
                <w:rFonts w:ascii="Verdana" w:eastAsia="Verdana" w:hAnsi="Verdana" w:cs="Verdana"/>
                <w:sz w:val="20"/>
              </w:rPr>
            </w:pPr>
            <w:r w:rsidRPr="00226113">
              <w:t xml:space="preserve">$13,740 </w:t>
            </w:r>
          </w:p>
        </w:tc>
        <w:tc>
          <w:tcPr>
            <w:tcW w:w="950" w:type="dxa"/>
            <w:shd w:val="clear" w:color="auto" w:fill="auto"/>
          </w:tcPr>
          <w:p w14:paraId="28448ADD" w14:textId="77777777" w:rsidR="008A2803" w:rsidRPr="00226113" w:rsidRDefault="008A2803">
            <w:pPr>
              <w:pStyle w:val="PasTable1"/>
              <w:jc w:val="right"/>
              <w:rPr>
                <w:rFonts w:ascii="Verdana" w:eastAsia="Verdana" w:hAnsi="Verdana" w:cs="Verdana"/>
                <w:sz w:val="20"/>
              </w:rPr>
            </w:pPr>
            <w:r w:rsidRPr="00226113">
              <w:t xml:space="preserve">$18,320 </w:t>
            </w:r>
          </w:p>
        </w:tc>
        <w:tc>
          <w:tcPr>
            <w:tcW w:w="950" w:type="dxa"/>
            <w:shd w:val="clear" w:color="auto" w:fill="auto"/>
          </w:tcPr>
          <w:p w14:paraId="688FFB40" w14:textId="77777777" w:rsidR="008A2803" w:rsidRPr="00226113" w:rsidRDefault="008A2803">
            <w:pPr>
              <w:pStyle w:val="PasTable1"/>
              <w:jc w:val="right"/>
              <w:rPr>
                <w:rFonts w:ascii="Verdana" w:eastAsia="Verdana" w:hAnsi="Verdana" w:cs="Verdana"/>
                <w:sz w:val="20"/>
              </w:rPr>
            </w:pPr>
            <w:r w:rsidRPr="00226113">
              <w:t xml:space="preserve">$22,900 </w:t>
            </w:r>
          </w:p>
        </w:tc>
        <w:tc>
          <w:tcPr>
            <w:tcW w:w="950" w:type="dxa"/>
            <w:shd w:val="clear" w:color="auto" w:fill="auto"/>
          </w:tcPr>
          <w:p w14:paraId="76A6C493" w14:textId="77777777" w:rsidR="008A2803" w:rsidRPr="00226113" w:rsidRDefault="008A2803">
            <w:pPr>
              <w:pStyle w:val="PasTable1"/>
              <w:jc w:val="right"/>
              <w:rPr>
                <w:rFonts w:ascii="Verdana" w:eastAsia="Verdana" w:hAnsi="Verdana" w:cs="Verdana"/>
                <w:sz w:val="20"/>
              </w:rPr>
            </w:pPr>
            <w:r w:rsidRPr="00226113">
              <w:t xml:space="preserve">$27,480 </w:t>
            </w:r>
          </w:p>
        </w:tc>
        <w:tc>
          <w:tcPr>
            <w:tcW w:w="950" w:type="dxa"/>
            <w:shd w:val="clear" w:color="auto" w:fill="auto"/>
          </w:tcPr>
          <w:p w14:paraId="76D0450B" w14:textId="77777777" w:rsidR="008A2803" w:rsidRPr="00226113" w:rsidRDefault="008A2803">
            <w:pPr>
              <w:pStyle w:val="PasTable1"/>
              <w:jc w:val="right"/>
              <w:rPr>
                <w:rFonts w:ascii="Verdana" w:eastAsia="Verdana" w:hAnsi="Verdana" w:cs="Verdana"/>
                <w:sz w:val="20"/>
              </w:rPr>
            </w:pPr>
            <w:r w:rsidRPr="00226113">
              <w:t xml:space="preserve">$32,060 </w:t>
            </w:r>
          </w:p>
        </w:tc>
        <w:tc>
          <w:tcPr>
            <w:tcW w:w="950" w:type="dxa"/>
            <w:shd w:val="clear" w:color="auto" w:fill="auto"/>
          </w:tcPr>
          <w:p w14:paraId="2EF5AAC3" w14:textId="77777777" w:rsidR="008A2803" w:rsidRPr="00226113" w:rsidRDefault="008A2803">
            <w:pPr>
              <w:pStyle w:val="PasTable1"/>
              <w:jc w:val="right"/>
              <w:rPr>
                <w:rFonts w:ascii="Verdana" w:eastAsia="Verdana" w:hAnsi="Verdana" w:cs="Verdana"/>
                <w:sz w:val="20"/>
              </w:rPr>
            </w:pPr>
            <w:r w:rsidRPr="00226113">
              <w:t xml:space="preserve">$36,640 </w:t>
            </w:r>
          </w:p>
        </w:tc>
        <w:tc>
          <w:tcPr>
            <w:tcW w:w="950" w:type="dxa"/>
            <w:shd w:val="clear" w:color="auto" w:fill="auto"/>
          </w:tcPr>
          <w:p w14:paraId="21A4C6BF" w14:textId="77777777" w:rsidR="008A2803" w:rsidRPr="00226113" w:rsidRDefault="008A2803">
            <w:pPr>
              <w:pStyle w:val="PasTable1"/>
              <w:jc w:val="right"/>
              <w:rPr>
                <w:rFonts w:ascii="Verdana" w:eastAsia="Verdana" w:hAnsi="Verdana" w:cs="Verdana"/>
                <w:sz w:val="20"/>
              </w:rPr>
            </w:pPr>
            <w:r w:rsidRPr="00226113">
              <w:t xml:space="preserve">$41,220 </w:t>
            </w:r>
          </w:p>
        </w:tc>
        <w:tc>
          <w:tcPr>
            <w:tcW w:w="950" w:type="dxa"/>
            <w:shd w:val="clear" w:color="auto" w:fill="auto"/>
          </w:tcPr>
          <w:p w14:paraId="496940F0" w14:textId="77777777" w:rsidR="008A2803" w:rsidRPr="00226113" w:rsidRDefault="008A2803">
            <w:pPr>
              <w:pStyle w:val="PasTable1"/>
              <w:jc w:val="right"/>
              <w:rPr>
                <w:rFonts w:ascii="Verdana" w:eastAsia="Verdana" w:hAnsi="Verdana" w:cs="Verdana"/>
                <w:sz w:val="20"/>
              </w:rPr>
            </w:pPr>
            <w:r w:rsidRPr="00226113">
              <w:t xml:space="preserve">$47,258 </w:t>
            </w:r>
          </w:p>
        </w:tc>
        <w:tc>
          <w:tcPr>
            <w:tcW w:w="950" w:type="dxa"/>
            <w:shd w:val="clear" w:color="auto" w:fill="auto"/>
          </w:tcPr>
          <w:p w14:paraId="65ED0FD3" w14:textId="77777777" w:rsidR="008A2803" w:rsidRPr="00226113" w:rsidRDefault="008A2803">
            <w:pPr>
              <w:pStyle w:val="PasTable1"/>
              <w:jc w:val="right"/>
              <w:rPr>
                <w:rFonts w:ascii="Verdana" w:eastAsia="Verdana" w:hAnsi="Verdana" w:cs="Verdana"/>
                <w:sz w:val="20"/>
              </w:rPr>
            </w:pPr>
            <w:r w:rsidRPr="00226113">
              <w:t xml:space="preserve">$53,296 </w:t>
            </w:r>
          </w:p>
        </w:tc>
        <w:tc>
          <w:tcPr>
            <w:tcW w:w="950" w:type="dxa"/>
            <w:shd w:val="clear" w:color="auto" w:fill="auto"/>
          </w:tcPr>
          <w:p w14:paraId="52850D49" w14:textId="77777777" w:rsidR="008A2803" w:rsidRPr="00226113" w:rsidRDefault="008A2803">
            <w:pPr>
              <w:pStyle w:val="PasTable1"/>
              <w:jc w:val="right"/>
              <w:rPr>
                <w:rFonts w:ascii="Verdana" w:eastAsia="Verdana" w:hAnsi="Verdana" w:cs="Verdana"/>
                <w:sz w:val="20"/>
              </w:rPr>
            </w:pPr>
            <w:r w:rsidRPr="00226113">
              <w:t xml:space="preserve">$59,334 </w:t>
            </w:r>
          </w:p>
        </w:tc>
      </w:tr>
      <w:tr w:rsidR="008A2803" w:rsidRPr="00226113" w14:paraId="25B1CF78" w14:textId="77777777">
        <w:tc>
          <w:tcPr>
            <w:tcW w:w="2534" w:type="dxa"/>
            <w:tcBorders>
              <w:right w:val="single" w:sz="6" w:space="0" w:color="000000"/>
            </w:tcBorders>
            <w:shd w:val="clear" w:color="auto" w:fill="auto"/>
          </w:tcPr>
          <w:p w14:paraId="311C057E" w14:textId="77777777" w:rsidR="008A2803" w:rsidRPr="00226113" w:rsidRDefault="008A2803">
            <w:pPr>
              <w:pStyle w:val="PasTable1"/>
              <w:rPr>
                <w:rFonts w:ascii="Verdana" w:eastAsia="Verdana" w:hAnsi="Verdana" w:cs="Verdana"/>
                <w:sz w:val="20"/>
              </w:rPr>
            </w:pPr>
            <w:r w:rsidRPr="00226113">
              <w:t>Total Long-term Assets</w:t>
            </w:r>
          </w:p>
        </w:tc>
        <w:tc>
          <w:tcPr>
            <w:tcW w:w="1425" w:type="dxa"/>
            <w:tcBorders>
              <w:left w:val="single" w:sz="6" w:space="0" w:color="000000"/>
            </w:tcBorders>
            <w:shd w:val="clear" w:color="auto" w:fill="auto"/>
          </w:tcPr>
          <w:p w14:paraId="1B0B9083" w14:textId="77777777" w:rsidR="008A2803" w:rsidRPr="00226113" w:rsidRDefault="008A2803">
            <w:pPr>
              <w:pStyle w:val="PasTable1"/>
              <w:jc w:val="right"/>
              <w:rPr>
                <w:rFonts w:ascii="Verdana" w:eastAsia="Verdana" w:hAnsi="Verdana" w:cs="Verdana"/>
                <w:sz w:val="20"/>
              </w:rPr>
            </w:pPr>
            <w:r w:rsidRPr="00226113">
              <w:t xml:space="preserve">$550,000 </w:t>
            </w:r>
          </w:p>
        </w:tc>
        <w:tc>
          <w:tcPr>
            <w:tcW w:w="950" w:type="dxa"/>
            <w:shd w:val="clear" w:color="auto" w:fill="auto"/>
          </w:tcPr>
          <w:p w14:paraId="25B3ADFC" w14:textId="77777777" w:rsidR="008A2803" w:rsidRPr="00226113" w:rsidRDefault="008A2803">
            <w:pPr>
              <w:pStyle w:val="PasTable1"/>
              <w:jc w:val="right"/>
              <w:rPr>
                <w:rFonts w:ascii="Verdana" w:eastAsia="Verdana" w:hAnsi="Verdana" w:cs="Verdana"/>
                <w:sz w:val="20"/>
              </w:rPr>
            </w:pPr>
            <w:r w:rsidRPr="00226113">
              <w:t xml:space="preserve">$545,420 </w:t>
            </w:r>
          </w:p>
        </w:tc>
        <w:tc>
          <w:tcPr>
            <w:tcW w:w="950" w:type="dxa"/>
            <w:shd w:val="clear" w:color="auto" w:fill="auto"/>
          </w:tcPr>
          <w:p w14:paraId="79265F74" w14:textId="77777777" w:rsidR="008A2803" w:rsidRPr="00226113" w:rsidRDefault="008A2803">
            <w:pPr>
              <w:pStyle w:val="PasTable1"/>
              <w:jc w:val="right"/>
              <w:rPr>
                <w:rFonts w:ascii="Verdana" w:eastAsia="Verdana" w:hAnsi="Verdana" w:cs="Verdana"/>
                <w:sz w:val="20"/>
              </w:rPr>
            </w:pPr>
            <w:r w:rsidRPr="00226113">
              <w:t xml:space="preserve">$540,840 </w:t>
            </w:r>
          </w:p>
        </w:tc>
        <w:tc>
          <w:tcPr>
            <w:tcW w:w="950" w:type="dxa"/>
            <w:shd w:val="clear" w:color="auto" w:fill="auto"/>
          </w:tcPr>
          <w:p w14:paraId="5028ED36" w14:textId="77777777" w:rsidR="008A2803" w:rsidRPr="00226113" w:rsidRDefault="008A2803">
            <w:pPr>
              <w:pStyle w:val="PasTable1"/>
              <w:jc w:val="right"/>
              <w:rPr>
                <w:rFonts w:ascii="Verdana" w:eastAsia="Verdana" w:hAnsi="Verdana" w:cs="Verdana"/>
                <w:sz w:val="20"/>
              </w:rPr>
            </w:pPr>
            <w:r w:rsidRPr="00226113">
              <w:t xml:space="preserve">$536,260 </w:t>
            </w:r>
          </w:p>
        </w:tc>
        <w:tc>
          <w:tcPr>
            <w:tcW w:w="950" w:type="dxa"/>
            <w:shd w:val="clear" w:color="auto" w:fill="auto"/>
          </w:tcPr>
          <w:p w14:paraId="4D210510" w14:textId="77777777" w:rsidR="008A2803" w:rsidRPr="00226113" w:rsidRDefault="008A2803">
            <w:pPr>
              <w:pStyle w:val="PasTable1"/>
              <w:jc w:val="right"/>
              <w:rPr>
                <w:rFonts w:ascii="Verdana" w:eastAsia="Verdana" w:hAnsi="Verdana" w:cs="Verdana"/>
                <w:sz w:val="20"/>
              </w:rPr>
            </w:pPr>
            <w:r w:rsidRPr="00226113">
              <w:t xml:space="preserve">$531,680 </w:t>
            </w:r>
          </w:p>
        </w:tc>
        <w:tc>
          <w:tcPr>
            <w:tcW w:w="950" w:type="dxa"/>
            <w:shd w:val="clear" w:color="auto" w:fill="auto"/>
          </w:tcPr>
          <w:p w14:paraId="06CC057E" w14:textId="77777777" w:rsidR="008A2803" w:rsidRPr="00226113" w:rsidRDefault="008A2803">
            <w:pPr>
              <w:pStyle w:val="PasTable1"/>
              <w:jc w:val="right"/>
              <w:rPr>
                <w:rFonts w:ascii="Verdana" w:eastAsia="Verdana" w:hAnsi="Verdana" w:cs="Verdana"/>
                <w:sz w:val="20"/>
              </w:rPr>
            </w:pPr>
            <w:r w:rsidRPr="00226113">
              <w:t xml:space="preserve">$527,100 </w:t>
            </w:r>
          </w:p>
        </w:tc>
        <w:tc>
          <w:tcPr>
            <w:tcW w:w="950" w:type="dxa"/>
            <w:shd w:val="clear" w:color="auto" w:fill="auto"/>
          </w:tcPr>
          <w:p w14:paraId="5BFB5B9C" w14:textId="77777777" w:rsidR="008A2803" w:rsidRPr="00226113" w:rsidRDefault="008A2803">
            <w:pPr>
              <w:pStyle w:val="PasTable1"/>
              <w:jc w:val="right"/>
              <w:rPr>
                <w:rFonts w:ascii="Verdana" w:eastAsia="Verdana" w:hAnsi="Verdana" w:cs="Verdana"/>
                <w:sz w:val="20"/>
              </w:rPr>
            </w:pPr>
            <w:r w:rsidRPr="00226113">
              <w:t xml:space="preserve">$522,520 </w:t>
            </w:r>
          </w:p>
        </w:tc>
        <w:tc>
          <w:tcPr>
            <w:tcW w:w="950" w:type="dxa"/>
            <w:shd w:val="clear" w:color="auto" w:fill="auto"/>
          </w:tcPr>
          <w:p w14:paraId="54F64949" w14:textId="77777777" w:rsidR="008A2803" w:rsidRPr="00226113" w:rsidRDefault="008A2803">
            <w:pPr>
              <w:pStyle w:val="PasTable1"/>
              <w:jc w:val="right"/>
              <w:rPr>
                <w:rFonts w:ascii="Verdana" w:eastAsia="Verdana" w:hAnsi="Verdana" w:cs="Verdana"/>
                <w:sz w:val="20"/>
              </w:rPr>
            </w:pPr>
            <w:r w:rsidRPr="00226113">
              <w:t xml:space="preserve">$517,940 </w:t>
            </w:r>
          </w:p>
        </w:tc>
        <w:tc>
          <w:tcPr>
            <w:tcW w:w="950" w:type="dxa"/>
            <w:shd w:val="clear" w:color="auto" w:fill="auto"/>
          </w:tcPr>
          <w:p w14:paraId="076658A7" w14:textId="77777777" w:rsidR="008A2803" w:rsidRPr="00226113" w:rsidRDefault="008A2803">
            <w:pPr>
              <w:pStyle w:val="PasTable1"/>
              <w:jc w:val="right"/>
              <w:rPr>
                <w:rFonts w:ascii="Verdana" w:eastAsia="Verdana" w:hAnsi="Verdana" w:cs="Verdana"/>
                <w:sz w:val="20"/>
              </w:rPr>
            </w:pPr>
            <w:r w:rsidRPr="00226113">
              <w:t xml:space="preserve">$513,360 </w:t>
            </w:r>
          </w:p>
        </w:tc>
        <w:tc>
          <w:tcPr>
            <w:tcW w:w="950" w:type="dxa"/>
            <w:shd w:val="clear" w:color="auto" w:fill="auto"/>
          </w:tcPr>
          <w:p w14:paraId="7C63BE0E" w14:textId="77777777" w:rsidR="008A2803" w:rsidRPr="00226113" w:rsidRDefault="008A2803">
            <w:pPr>
              <w:pStyle w:val="PasTable1"/>
              <w:jc w:val="right"/>
              <w:rPr>
                <w:rFonts w:ascii="Verdana" w:eastAsia="Verdana" w:hAnsi="Verdana" w:cs="Verdana"/>
                <w:sz w:val="20"/>
              </w:rPr>
            </w:pPr>
            <w:r w:rsidRPr="00226113">
              <w:t xml:space="preserve">$508,780 </w:t>
            </w:r>
          </w:p>
        </w:tc>
        <w:tc>
          <w:tcPr>
            <w:tcW w:w="950" w:type="dxa"/>
            <w:shd w:val="clear" w:color="auto" w:fill="auto"/>
          </w:tcPr>
          <w:p w14:paraId="197F128E" w14:textId="77777777" w:rsidR="008A2803" w:rsidRPr="00226113" w:rsidRDefault="008A2803">
            <w:pPr>
              <w:pStyle w:val="PasTable1"/>
              <w:jc w:val="right"/>
              <w:rPr>
                <w:rFonts w:ascii="Verdana" w:eastAsia="Verdana" w:hAnsi="Verdana" w:cs="Verdana"/>
                <w:sz w:val="20"/>
              </w:rPr>
            </w:pPr>
            <w:r w:rsidRPr="00226113">
              <w:t xml:space="preserve">$677,742 </w:t>
            </w:r>
          </w:p>
        </w:tc>
        <w:tc>
          <w:tcPr>
            <w:tcW w:w="950" w:type="dxa"/>
            <w:shd w:val="clear" w:color="auto" w:fill="auto"/>
          </w:tcPr>
          <w:p w14:paraId="3AF7819E" w14:textId="77777777" w:rsidR="008A2803" w:rsidRPr="00226113" w:rsidRDefault="008A2803">
            <w:pPr>
              <w:pStyle w:val="PasTable1"/>
              <w:jc w:val="right"/>
              <w:rPr>
                <w:rFonts w:ascii="Verdana" w:eastAsia="Verdana" w:hAnsi="Verdana" w:cs="Verdana"/>
                <w:sz w:val="20"/>
              </w:rPr>
            </w:pPr>
            <w:r w:rsidRPr="00226113">
              <w:t xml:space="preserve">$671,704 </w:t>
            </w:r>
          </w:p>
        </w:tc>
        <w:tc>
          <w:tcPr>
            <w:tcW w:w="950" w:type="dxa"/>
            <w:shd w:val="clear" w:color="auto" w:fill="auto"/>
          </w:tcPr>
          <w:p w14:paraId="44344E6F" w14:textId="77777777" w:rsidR="008A2803" w:rsidRPr="00226113" w:rsidRDefault="008A2803">
            <w:pPr>
              <w:pStyle w:val="PasTable1"/>
              <w:jc w:val="right"/>
              <w:rPr>
                <w:rFonts w:ascii="Verdana" w:eastAsia="Verdana" w:hAnsi="Verdana" w:cs="Verdana"/>
                <w:sz w:val="20"/>
              </w:rPr>
            </w:pPr>
            <w:r w:rsidRPr="00226113">
              <w:t xml:space="preserve">$665,666 </w:t>
            </w:r>
          </w:p>
        </w:tc>
      </w:tr>
      <w:tr w:rsidR="008A2803" w:rsidRPr="00226113" w14:paraId="050AC509" w14:textId="77777777">
        <w:tc>
          <w:tcPr>
            <w:tcW w:w="2534" w:type="dxa"/>
            <w:tcBorders>
              <w:right w:val="single" w:sz="6" w:space="0" w:color="000000"/>
            </w:tcBorders>
            <w:shd w:val="clear" w:color="auto" w:fill="auto"/>
          </w:tcPr>
          <w:p w14:paraId="3170EB96" w14:textId="77777777" w:rsidR="008A2803" w:rsidRPr="00226113" w:rsidRDefault="008A2803">
            <w:pPr>
              <w:pStyle w:val="PasTable1"/>
              <w:rPr>
                <w:rFonts w:ascii="Verdana" w:eastAsia="Verdana" w:hAnsi="Verdana" w:cs="Verdana"/>
                <w:sz w:val="20"/>
              </w:rPr>
            </w:pPr>
            <w:r w:rsidRPr="00226113">
              <w:t>Total Assets</w:t>
            </w:r>
          </w:p>
        </w:tc>
        <w:tc>
          <w:tcPr>
            <w:tcW w:w="1425" w:type="dxa"/>
            <w:tcBorders>
              <w:left w:val="single" w:sz="6" w:space="0" w:color="000000"/>
            </w:tcBorders>
            <w:shd w:val="clear" w:color="auto" w:fill="auto"/>
          </w:tcPr>
          <w:p w14:paraId="540AADC9" w14:textId="77777777" w:rsidR="008A2803" w:rsidRPr="00226113" w:rsidRDefault="008A2803">
            <w:pPr>
              <w:pStyle w:val="PasTable1"/>
              <w:jc w:val="right"/>
              <w:rPr>
                <w:rFonts w:ascii="Verdana" w:eastAsia="Verdana" w:hAnsi="Verdana" w:cs="Verdana"/>
                <w:sz w:val="20"/>
              </w:rPr>
            </w:pPr>
            <w:r w:rsidRPr="00226113">
              <w:t xml:space="preserve">$660,000 </w:t>
            </w:r>
          </w:p>
        </w:tc>
        <w:tc>
          <w:tcPr>
            <w:tcW w:w="950" w:type="dxa"/>
            <w:shd w:val="clear" w:color="auto" w:fill="auto"/>
          </w:tcPr>
          <w:p w14:paraId="38B9DF1F" w14:textId="77777777" w:rsidR="008A2803" w:rsidRPr="00226113" w:rsidRDefault="008A2803">
            <w:pPr>
              <w:pStyle w:val="PasTable1"/>
              <w:jc w:val="right"/>
              <w:rPr>
                <w:rFonts w:ascii="Verdana" w:eastAsia="Verdana" w:hAnsi="Verdana" w:cs="Verdana"/>
                <w:sz w:val="20"/>
              </w:rPr>
            </w:pPr>
            <w:r w:rsidRPr="00226113">
              <w:t xml:space="preserve">$657,200 </w:t>
            </w:r>
          </w:p>
        </w:tc>
        <w:tc>
          <w:tcPr>
            <w:tcW w:w="950" w:type="dxa"/>
            <w:shd w:val="clear" w:color="auto" w:fill="auto"/>
          </w:tcPr>
          <w:p w14:paraId="4DB17FB4" w14:textId="77777777" w:rsidR="008A2803" w:rsidRPr="00226113" w:rsidRDefault="008A2803">
            <w:pPr>
              <w:pStyle w:val="PasTable1"/>
              <w:jc w:val="right"/>
              <w:rPr>
                <w:rFonts w:ascii="Verdana" w:eastAsia="Verdana" w:hAnsi="Verdana" w:cs="Verdana"/>
                <w:sz w:val="20"/>
              </w:rPr>
            </w:pPr>
            <w:r w:rsidRPr="00226113">
              <w:t xml:space="preserve">$641,972 </w:t>
            </w:r>
          </w:p>
        </w:tc>
        <w:tc>
          <w:tcPr>
            <w:tcW w:w="950" w:type="dxa"/>
            <w:shd w:val="clear" w:color="auto" w:fill="auto"/>
          </w:tcPr>
          <w:p w14:paraId="2D7CF542" w14:textId="77777777" w:rsidR="008A2803" w:rsidRPr="00226113" w:rsidRDefault="008A2803">
            <w:pPr>
              <w:pStyle w:val="PasTable1"/>
              <w:jc w:val="right"/>
              <w:rPr>
                <w:rFonts w:ascii="Verdana" w:eastAsia="Verdana" w:hAnsi="Verdana" w:cs="Verdana"/>
                <w:sz w:val="20"/>
              </w:rPr>
            </w:pPr>
            <w:r w:rsidRPr="00226113">
              <w:t xml:space="preserve">$634,507 </w:t>
            </w:r>
          </w:p>
        </w:tc>
        <w:tc>
          <w:tcPr>
            <w:tcW w:w="950" w:type="dxa"/>
            <w:shd w:val="clear" w:color="auto" w:fill="auto"/>
          </w:tcPr>
          <w:p w14:paraId="2DD9A8CA" w14:textId="77777777" w:rsidR="008A2803" w:rsidRPr="00226113" w:rsidRDefault="008A2803">
            <w:pPr>
              <w:pStyle w:val="PasTable1"/>
              <w:jc w:val="right"/>
              <w:rPr>
                <w:rFonts w:ascii="Verdana" w:eastAsia="Verdana" w:hAnsi="Verdana" w:cs="Verdana"/>
                <w:sz w:val="20"/>
              </w:rPr>
            </w:pPr>
            <w:r w:rsidRPr="00226113">
              <w:t xml:space="preserve">$623,148 </w:t>
            </w:r>
          </w:p>
        </w:tc>
        <w:tc>
          <w:tcPr>
            <w:tcW w:w="950" w:type="dxa"/>
            <w:shd w:val="clear" w:color="auto" w:fill="auto"/>
          </w:tcPr>
          <w:p w14:paraId="122D0F9F" w14:textId="77777777" w:rsidR="008A2803" w:rsidRPr="00226113" w:rsidRDefault="008A2803">
            <w:pPr>
              <w:pStyle w:val="PasTable1"/>
              <w:jc w:val="right"/>
              <w:rPr>
                <w:rFonts w:ascii="Verdana" w:eastAsia="Verdana" w:hAnsi="Verdana" w:cs="Verdana"/>
                <w:sz w:val="20"/>
              </w:rPr>
            </w:pPr>
            <w:r w:rsidRPr="00226113">
              <w:t xml:space="preserve">$636,406 </w:t>
            </w:r>
          </w:p>
        </w:tc>
        <w:tc>
          <w:tcPr>
            <w:tcW w:w="950" w:type="dxa"/>
            <w:shd w:val="clear" w:color="auto" w:fill="auto"/>
          </w:tcPr>
          <w:p w14:paraId="65BD101D" w14:textId="77777777" w:rsidR="008A2803" w:rsidRPr="00226113" w:rsidRDefault="008A2803">
            <w:pPr>
              <w:pStyle w:val="PasTable1"/>
              <w:jc w:val="right"/>
              <w:rPr>
                <w:rFonts w:ascii="Verdana" w:eastAsia="Verdana" w:hAnsi="Verdana" w:cs="Verdana"/>
                <w:sz w:val="20"/>
              </w:rPr>
            </w:pPr>
            <w:r w:rsidRPr="00226113">
              <w:t xml:space="preserve">$643,207 </w:t>
            </w:r>
          </w:p>
        </w:tc>
        <w:tc>
          <w:tcPr>
            <w:tcW w:w="950" w:type="dxa"/>
            <w:shd w:val="clear" w:color="auto" w:fill="auto"/>
          </w:tcPr>
          <w:p w14:paraId="21202212" w14:textId="77777777" w:rsidR="008A2803" w:rsidRPr="00226113" w:rsidRDefault="008A2803">
            <w:pPr>
              <w:pStyle w:val="PasTable1"/>
              <w:jc w:val="right"/>
              <w:rPr>
                <w:rFonts w:ascii="Verdana" w:eastAsia="Verdana" w:hAnsi="Verdana" w:cs="Verdana"/>
                <w:sz w:val="20"/>
              </w:rPr>
            </w:pPr>
            <w:r w:rsidRPr="00226113">
              <w:t xml:space="preserve">$651,117 </w:t>
            </w:r>
          </w:p>
        </w:tc>
        <w:tc>
          <w:tcPr>
            <w:tcW w:w="950" w:type="dxa"/>
            <w:shd w:val="clear" w:color="auto" w:fill="auto"/>
          </w:tcPr>
          <w:p w14:paraId="68C7D7D7" w14:textId="77777777" w:rsidR="008A2803" w:rsidRPr="00226113" w:rsidRDefault="008A2803">
            <w:pPr>
              <w:pStyle w:val="PasTable1"/>
              <w:jc w:val="right"/>
              <w:rPr>
                <w:rFonts w:ascii="Verdana" w:eastAsia="Verdana" w:hAnsi="Verdana" w:cs="Verdana"/>
                <w:sz w:val="20"/>
              </w:rPr>
            </w:pPr>
            <w:r w:rsidRPr="00226113">
              <w:t xml:space="preserve">$653,096 </w:t>
            </w:r>
          </w:p>
        </w:tc>
        <w:tc>
          <w:tcPr>
            <w:tcW w:w="950" w:type="dxa"/>
            <w:shd w:val="clear" w:color="auto" w:fill="auto"/>
          </w:tcPr>
          <w:p w14:paraId="55B04200" w14:textId="77777777" w:rsidR="008A2803" w:rsidRPr="00226113" w:rsidRDefault="008A2803">
            <w:pPr>
              <w:pStyle w:val="PasTable1"/>
              <w:jc w:val="right"/>
              <w:rPr>
                <w:rFonts w:ascii="Verdana" w:eastAsia="Verdana" w:hAnsi="Verdana" w:cs="Verdana"/>
                <w:sz w:val="20"/>
              </w:rPr>
            </w:pPr>
            <w:r w:rsidRPr="00226113">
              <w:t xml:space="preserve">$666,075 </w:t>
            </w:r>
          </w:p>
        </w:tc>
        <w:tc>
          <w:tcPr>
            <w:tcW w:w="950" w:type="dxa"/>
            <w:shd w:val="clear" w:color="auto" w:fill="auto"/>
          </w:tcPr>
          <w:p w14:paraId="65E0CD3E" w14:textId="77777777" w:rsidR="008A2803" w:rsidRPr="00226113" w:rsidRDefault="008A2803">
            <w:pPr>
              <w:pStyle w:val="PasTable1"/>
              <w:jc w:val="right"/>
              <w:rPr>
                <w:rFonts w:ascii="Verdana" w:eastAsia="Verdana" w:hAnsi="Verdana" w:cs="Verdana"/>
                <w:sz w:val="20"/>
              </w:rPr>
            </w:pPr>
            <w:r w:rsidRPr="00226113">
              <w:t xml:space="preserve">$810,217 </w:t>
            </w:r>
          </w:p>
        </w:tc>
        <w:tc>
          <w:tcPr>
            <w:tcW w:w="950" w:type="dxa"/>
            <w:shd w:val="clear" w:color="auto" w:fill="auto"/>
          </w:tcPr>
          <w:p w14:paraId="7C2EBC28" w14:textId="77777777" w:rsidR="008A2803" w:rsidRPr="00226113" w:rsidRDefault="008A2803">
            <w:pPr>
              <w:pStyle w:val="PasTable1"/>
              <w:jc w:val="right"/>
              <w:rPr>
                <w:rFonts w:ascii="Verdana" w:eastAsia="Verdana" w:hAnsi="Verdana" w:cs="Verdana"/>
                <w:sz w:val="20"/>
              </w:rPr>
            </w:pPr>
            <w:r w:rsidRPr="00226113">
              <w:t xml:space="preserve">$812,456 </w:t>
            </w:r>
          </w:p>
        </w:tc>
        <w:tc>
          <w:tcPr>
            <w:tcW w:w="950" w:type="dxa"/>
            <w:shd w:val="clear" w:color="auto" w:fill="auto"/>
          </w:tcPr>
          <w:p w14:paraId="27F5354E" w14:textId="77777777" w:rsidR="008A2803" w:rsidRPr="00226113" w:rsidRDefault="008A2803">
            <w:pPr>
              <w:pStyle w:val="PasTable1"/>
              <w:jc w:val="right"/>
              <w:rPr>
                <w:rFonts w:ascii="Verdana" w:eastAsia="Verdana" w:hAnsi="Verdana" w:cs="Verdana"/>
                <w:sz w:val="20"/>
              </w:rPr>
            </w:pPr>
            <w:r w:rsidRPr="00226113">
              <w:t xml:space="preserve">$828,193 </w:t>
            </w:r>
          </w:p>
        </w:tc>
      </w:tr>
      <w:tr w:rsidR="008A2803" w:rsidRPr="00226113" w14:paraId="7EB69E53" w14:textId="77777777">
        <w:tc>
          <w:tcPr>
            <w:tcW w:w="2534" w:type="dxa"/>
            <w:tcBorders>
              <w:right w:val="single" w:sz="6" w:space="0" w:color="000000"/>
            </w:tcBorders>
            <w:shd w:val="clear" w:color="auto" w:fill="auto"/>
          </w:tcPr>
          <w:p w14:paraId="093599A1" w14:textId="77777777" w:rsidR="008A2803" w:rsidRPr="00226113" w:rsidRDefault="008A2803">
            <w:pPr>
              <w:pStyle w:val="PasTable1"/>
              <w:jc w:val="right"/>
              <w:rPr>
                <w:rFonts w:ascii="Verdana" w:eastAsia="Verdana" w:hAnsi="Verdana" w:cs="Verdana"/>
                <w:sz w:val="20"/>
              </w:rPr>
            </w:pPr>
          </w:p>
        </w:tc>
        <w:tc>
          <w:tcPr>
            <w:tcW w:w="1425" w:type="dxa"/>
            <w:tcBorders>
              <w:left w:val="single" w:sz="6" w:space="0" w:color="000000"/>
            </w:tcBorders>
            <w:shd w:val="clear" w:color="auto" w:fill="auto"/>
          </w:tcPr>
          <w:p w14:paraId="6853612B"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1C3AADA"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A7E4D2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A63AB56"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CB0E2F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9005767"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D25E873"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2538268"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8BEA8B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55B8BF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4162707"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0E40146"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611AA14" w14:textId="77777777" w:rsidR="008A2803" w:rsidRPr="00226113" w:rsidRDefault="008A2803">
            <w:pPr>
              <w:pStyle w:val="PasTable1"/>
              <w:jc w:val="right"/>
              <w:rPr>
                <w:rFonts w:ascii="Verdana" w:eastAsia="Verdana" w:hAnsi="Verdana" w:cs="Verdana"/>
                <w:sz w:val="20"/>
              </w:rPr>
            </w:pPr>
          </w:p>
        </w:tc>
      </w:tr>
      <w:tr w:rsidR="008A2803" w:rsidRPr="00226113" w14:paraId="20B581EE" w14:textId="77777777">
        <w:tc>
          <w:tcPr>
            <w:tcW w:w="2534" w:type="dxa"/>
            <w:tcBorders>
              <w:right w:val="single" w:sz="6" w:space="0" w:color="000000"/>
            </w:tcBorders>
            <w:shd w:val="clear" w:color="auto" w:fill="auto"/>
          </w:tcPr>
          <w:p w14:paraId="3EE4C6EB" w14:textId="77777777" w:rsidR="008A2803" w:rsidRPr="00226113" w:rsidRDefault="008A2803">
            <w:pPr>
              <w:pStyle w:val="PasTable1"/>
              <w:rPr>
                <w:rFonts w:ascii="Verdana" w:eastAsia="Verdana" w:hAnsi="Verdana" w:cs="Verdana"/>
                <w:sz w:val="20"/>
              </w:rPr>
            </w:pPr>
            <w:r w:rsidRPr="00226113">
              <w:t>Liabilities and Capital</w:t>
            </w:r>
          </w:p>
        </w:tc>
        <w:tc>
          <w:tcPr>
            <w:tcW w:w="1425" w:type="dxa"/>
            <w:tcBorders>
              <w:left w:val="single" w:sz="6" w:space="0" w:color="000000"/>
            </w:tcBorders>
            <w:shd w:val="clear" w:color="auto" w:fill="auto"/>
          </w:tcPr>
          <w:p w14:paraId="69B00D72"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200B3B8" w14:textId="77777777" w:rsidR="008A2803" w:rsidRPr="00226113" w:rsidRDefault="008A2803">
            <w:pPr>
              <w:pStyle w:val="PasTable1"/>
              <w:jc w:val="right"/>
              <w:rPr>
                <w:rFonts w:ascii="Verdana" w:eastAsia="Verdana" w:hAnsi="Verdana" w:cs="Verdana"/>
                <w:sz w:val="20"/>
              </w:rPr>
            </w:pPr>
            <w:r w:rsidRPr="00226113">
              <w:t xml:space="preserve"> Month 1</w:t>
            </w:r>
          </w:p>
        </w:tc>
        <w:tc>
          <w:tcPr>
            <w:tcW w:w="950" w:type="dxa"/>
            <w:shd w:val="clear" w:color="auto" w:fill="auto"/>
          </w:tcPr>
          <w:p w14:paraId="0FFB6380" w14:textId="77777777" w:rsidR="008A2803" w:rsidRPr="00226113" w:rsidRDefault="008A2803">
            <w:pPr>
              <w:pStyle w:val="PasTable1"/>
              <w:jc w:val="right"/>
              <w:rPr>
                <w:rFonts w:ascii="Verdana" w:eastAsia="Verdana" w:hAnsi="Verdana" w:cs="Verdana"/>
                <w:sz w:val="20"/>
              </w:rPr>
            </w:pPr>
            <w:r w:rsidRPr="00226113">
              <w:t xml:space="preserve"> Month 2</w:t>
            </w:r>
          </w:p>
        </w:tc>
        <w:tc>
          <w:tcPr>
            <w:tcW w:w="950" w:type="dxa"/>
            <w:shd w:val="clear" w:color="auto" w:fill="auto"/>
          </w:tcPr>
          <w:p w14:paraId="3A24EE2E" w14:textId="77777777" w:rsidR="008A2803" w:rsidRPr="00226113" w:rsidRDefault="008A2803">
            <w:pPr>
              <w:pStyle w:val="PasTable1"/>
              <w:jc w:val="right"/>
              <w:rPr>
                <w:rFonts w:ascii="Verdana" w:eastAsia="Verdana" w:hAnsi="Verdana" w:cs="Verdana"/>
                <w:sz w:val="20"/>
              </w:rPr>
            </w:pPr>
            <w:r w:rsidRPr="00226113">
              <w:t xml:space="preserve"> Month 3</w:t>
            </w:r>
          </w:p>
        </w:tc>
        <w:tc>
          <w:tcPr>
            <w:tcW w:w="950" w:type="dxa"/>
            <w:shd w:val="clear" w:color="auto" w:fill="auto"/>
          </w:tcPr>
          <w:p w14:paraId="35D23BE5" w14:textId="77777777" w:rsidR="008A2803" w:rsidRPr="00226113" w:rsidRDefault="008A2803">
            <w:pPr>
              <w:pStyle w:val="PasTable1"/>
              <w:jc w:val="right"/>
              <w:rPr>
                <w:rFonts w:ascii="Verdana" w:eastAsia="Verdana" w:hAnsi="Verdana" w:cs="Verdana"/>
                <w:sz w:val="20"/>
              </w:rPr>
            </w:pPr>
            <w:r w:rsidRPr="00226113">
              <w:t xml:space="preserve"> Month 4</w:t>
            </w:r>
          </w:p>
        </w:tc>
        <w:tc>
          <w:tcPr>
            <w:tcW w:w="950" w:type="dxa"/>
            <w:shd w:val="clear" w:color="auto" w:fill="auto"/>
          </w:tcPr>
          <w:p w14:paraId="5D508A38" w14:textId="77777777" w:rsidR="008A2803" w:rsidRPr="00226113" w:rsidRDefault="008A2803">
            <w:pPr>
              <w:pStyle w:val="PasTable1"/>
              <w:jc w:val="right"/>
              <w:rPr>
                <w:rFonts w:ascii="Verdana" w:eastAsia="Verdana" w:hAnsi="Verdana" w:cs="Verdana"/>
                <w:sz w:val="20"/>
              </w:rPr>
            </w:pPr>
            <w:r w:rsidRPr="00226113">
              <w:t xml:space="preserve"> Month 5</w:t>
            </w:r>
          </w:p>
        </w:tc>
        <w:tc>
          <w:tcPr>
            <w:tcW w:w="950" w:type="dxa"/>
            <w:shd w:val="clear" w:color="auto" w:fill="auto"/>
          </w:tcPr>
          <w:p w14:paraId="75D371DD" w14:textId="77777777" w:rsidR="008A2803" w:rsidRPr="00226113" w:rsidRDefault="008A2803">
            <w:pPr>
              <w:pStyle w:val="PasTable1"/>
              <w:jc w:val="right"/>
              <w:rPr>
                <w:rFonts w:ascii="Verdana" w:eastAsia="Verdana" w:hAnsi="Verdana" w:cs="Verdana"/>
                <w:sz w:val="20"/>
              </w:rPr>
            </w:pPr>
            <w:r w:rsidRPr="00226113">
              <w:t xml:space="preserve"> Month 6</w:t>
            </w:r>
          </w:p>
        </w:tc>
        <w:tc>
          <w:tcPr>
            <w:tcW w:w="950" w:type="dxa"/>
            <w:shd w:val="clear" w:color="auto" w:fill="auto"/>
          </w:tcPr>
          <w:p w14:paraId="4BC41E3A" w14:textId="77777777" w:rsidR="008A2803" w:rsidRPr="00226113" w:rsidRDefault="008A2803">
            <w:pPr>
              <w:pStyle w:val="PasTable1"/>
              <w:jc w:val="right"/>
              <w:rPr>
                <w:rFonts w:ascii="Verdana" w:eastAsia="Verdana" w:hAnsi="Verdana" w:cs="Verdana"/>
                <w:sz w:val="20"/>
              </w:rPr>
            </w:pPr>
            <w:r w:rsidRPr="00226113">
              <w:t xml:space="preserve"> Month 7</w:t>
            </w:r>
          </w:p>
        </w:tc>
        <w:tc>
          <w:tcPr>
            <w:tcW w:w="950" w:type="dxa"/>
            <w:shd w:val="clear" w:color="auto" w:fill="auto"/>
          </w:tcPr>
          <w:p w14:paraId="3DC8631F" w14:textId="77777777" w:rsidR="008A2803" w:rsidRPr="00226113" w:rsidRDefault="008A2803">
            <w:pPr>
              <w:pStyle w:val="PasTable1"/>
              <w:jc w:val="right"/>
              <w:rPr>
                <w:rFonts w:ascii="Verdana" w:eastAsia="Verdana" w:hAnsi="Verdana" w:cs="Verdana"/>
                <w:sz w:val="20"/>
              </w:rPr>
            </w:pPr>
            <w:r w:rsidRPr="00226113">
              <w:t xml:space="preserve"> Month 8</w:t>
            </w:r>
          </w:p>
        </w:tc>
        <w:tc>
          <w:tcPr>
            <w:tcW w:w="950" w:type="dxa"/>
            <w:shd w:val="clear" w:color="auto" w:fill="auto"/>
          </w:tcPr>
          <w:p w14:paraId="4B8F841D" w14:textId="77777777" w:rsidR="008A2803" w:rsidRPr="00226113" w:rsidRDefault="008A2803">
            <w:pPr>
              <w:pStyle w:val="PasTable1"/>
              <w:jc w:val="right"/>
              <w:rPr>
                <w:rFonts w:ascii="Verdana" w:eastAsia="Verdana" w:hAnsi="Verdana" w:cs="Verdana"/>
                <w:sz w:val="20"/>
              </w:rPr>
            </w:pPr>
            <w:r w:rsidRPr="00226113">
              <w:t xml:space="preserve"> Month 9</w:t>
            </w:r>
          </w:p>
        </w:tc>
        <w:tc>
          <w:tcPr>
            <w:tcW w:w="950" w:type="dxa"/>
            <w:shd w:val="clear" w:color="auto" w:fill="auto"/>
          </w:tcPr>
          <w:p w14:paraId="5BCC1CEF" w14:textId="77777777" w:rsidR="008A2803" w:rsidRPr="00226113" w:rsidRDefault="008A2803">
            <w:pPr>
              <w:pStyle w:val="PasTable1"/>
              <w:jc w:val="right"/>
              <w:rPr>
                <w:rFonts w:ascii="Verdana" w:eastAsia="Verdana" w:hAnsi="Verdana" w:cs="Verdana"/>
                <w:sz w:val="20"/>
              </w:rPr>
            </w:pPr>
            <w:r w:rsidRPr="00226113">
              <w:t xml:space="preserve"> Month 10</w:t>
            </w:r>
          </w:p>
        </w:tc>
        <w:tc>
          <w:tcPr>
            <w:tcW w:w="950" w:type="dxa"/>
            <w:shd w:val="clear" w:color="auto" w:fill="auto"/>
          </w:tcPr>
          <w:p w14:paraId="407ED2D8" w14:textId="77777777" w:rsidR="008A2803" w:rsidRPr="00226113" w:rsidRDefault="008A2803">
            <w:pPr>
              <w:pStyle w:val="PasTable1"/>
              <w:jc w:val="right"/>
              <w:rPr>
                <w:rFonts w:ascii="Verdana" w:eastAsia="Verdana" w:hAnsi="Verdana" w:cs="Verdana"/>
                <w:sz w:val="20"/>
              </w:rPr>
            </w:pPr>
            <w:r w:rsidRPr="00226113">
              <w:t xml:space="preserve"> Month 11</w:t>
            </w:r>
          </w:p>
        </w:tc>
        <w:tc>
          <w:tcPr>
            <w:tcW w:w="950" w:type="dxa"/>
            <w:shd w:val="clear" w:color="auto" w:fill="auto"/>
          </w:tcPr>
          <w:p w14:paraId="5C6B7006" w14:textId="77777777" w:rsidR="008A2803" w:rsidRPr="00226113" w:rsidRDefault="008A2803">
            <w:pPr>
              <w:pStyle w:val="PasTable1"/>
              <w:jc w:val="right"/>
              <w:rPr>
                <w:rFonts w:ascii="Verdana" w:eastAsia="Verdana" w:hAnsi="Verdana" w:cs="Verdana"/>
                <w:sz w:val="20"/>
              </w:rPr>
            </w:pPr>
            <w:r w:rsidRPr="00226113">
              <w:t xml:space="preserve"> Month 12</w:t>
            </w:r>
          </w:p>
        </w:tc>
      </w:tr>
      <w:tr w:rsidR="008A2803" w:rsidRPr="00226113" w14:paraId="26E07A43" w14:textId="77777777">
        <w:tc>
          <w:tcPr>
            <w:tcW w:w="2534" w:type="dxa"/>
            <w:tcBorders>
              <w:right w:val="single" w:sz="6" w:space="0" w:color="000000"/>
            </w:tcBorders>
            <w:shd w:val="clear" w:color="auto" w:fill="auto"/>
          </w:tcPr>
          <w:p w14:paraId="6E464294" w14:textId="77777777" w:rsidR="008A2803" w:rsidRPr="00226113" w:rsidRDefault="008A2803">
            <w:pPr>
              <w:pStyle w:val="PasTable1"/>
              <w:jc w:val="right"/>
              <w:rPr>
                <w:rFonts w:ascii="Verdana" w:eastAsia="Verdana" w:hAnsi="Verdana" w:cs="Verdana"/>
                <w:sz w:val="20"/>
              </w:rPr>
            </w:pPr>
          </w:p>
        </w:tc>
        <w:tc>
          <w:tcPr>
            <w:tcW w:w="1425" w:type="dxa"/>
            <w:tcBorders>
              <w:left w:val="single" w:sz="6" w:space="0" w:color="000000"/>
            </w:tcBorders>
            <w:shd w:val="clear" w:color="auto" w:fill="auto"/>
          </w:tcPr>
          <w:p w14:paraId="18750DA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D9A3428"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FCFD6F7"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376CC4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F876DB9"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989394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0686324"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FB034F1"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5EBEBBA"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6BF00CF"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88ECE8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996F0C1"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E9F0DC8" w14:textId="77777777" w:rsidR="008A2803" w:rsidRPr="00226113" w:rsidRDefault="008A2803">
            <w:pPr>
              <w:pStyle w:val="PasTable1"/>
              <w:jc w:val="right"/>
              <w:rPr>
                <w:rFonts w:ascii="Verdana" w:eastAsia="Verdana" w:hAnsi="Verdana" w:cs="Verdana"/>
                <w:sz w:val="20"/>
              </w:rPr>
            </w:pPr>
          </w:p>
        </w:tc>
      </w:tr>
      <w:tr w:rsidR="008A2803" w:rsidRPr="00226113" w14:paraId="7915CE23" w14:textId="77777777">
        <w:tc>
          <w:tcPr>
            <w:tcW w:w="2534" w:type="dxa"/>
            <w:tcBorders>
              <w:right w:val="single" w:sz="6" w:space="0" w:color="000000"/>
            </w:tcBorders>
            <w:shd w:val="clear" w:color="auto" w:fill="auto"/>
          </w:tcPr>
          <w:p w14:paraId="0CBF368F" w14:textId="77777777" w:rsidR="008A2803" w:rsidRPr="00226113" w:rsidRDefault="008A2803">
            <w:pPr>
              <w:pStyle w:val="PasTable1"/>
              <w:rPr>
                <w:rFonts w:ascii="Verdana" w:eastAsia="Verdana" w:hAnsi="Verdana" w:cs="Verdana"/>
                <w:sz w:val="20"/>
              </w:rPr>
            </w:pPr>
            <w:r w:rsidRPr="00226113">
              <w:t>Current Liabilities</w:t>
            </w:r>
          </w:p>
        </w:tc>
        <w:tc>
          <w:tcPr>
            <w:tcW w:w="1425" w:type="dxa"/>
            <w:tcBorders>
              <w:left w:val="single" w:sz="6" w:space="0" w:color="000000"/>
            </w:tcBorders>
            <w:shd w:val="clear" w:color="auto" w:fill="auto"/>
          </w:tcPr>
          <w:p w14:paraId="1E9CB3B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7CA81E71"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8A4CB8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520412C"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017113F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6A18DD66"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56F281FF"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3072072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18A26A3"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BF8F42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28BBA489"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1A3D4DD" w14:textId="77777777" w:rsidR="008A2803" w:rsidRPr="00226113" w:rsidRDefault="008A2803">
            <w:pPr>
              <w:pStyle w:val="PasTable1"/>
              <w:rPr>
                <w:rFonts w:ascii="Verdana" w:eastAsia="Verdana" w:hAnsi="Verdana" w:cs="Verdana"/>
                <w:sz w:val="20"/>
              </w:rPr>
            </w:pPr>
          </w:p>
        </w:tc>
        <w:tc>
          <w:tcPr>
            <w:tcW w:w="950" w:type="dxa"/>
            <w:shd w:val="clear" w:color="auto" w:fill="auto"/>
          </w:tcPr>
          <w:p w14:paraId="452A0BDC" w14:textId="77777777" w:rsidR="008A2803" w:rsidRPr="00226113" w:rsidRDefault="008A2803">
            <w:pPr>
              <w:pStyle w:val="PasTable1"/>
              <w:rPr>
                <w:rFonts w:ascii="Verdana" w:eastAsia="Verdana" w:hAnsi="Verdana" w:cs="Verdana"/>
                <w:sz w:val="20"/>
              </w:rPr>
            </w:pPr>
          </w:p>
        </w:tc>
      </w:tr>
      <w:tr w:rsidR="008A2803" w:rsidRPr="00226113" w14:paraId="0FBA0A74" w14:textId="77777777">
        <w:tc>
          <w:tcPr>
            <w:tcW w:w="2534" w:type="dxa"/>
            <w:tcBorders>
              <w:right w:val="single" w:sz="6" w:space="0" w:color="000000"/>
            </w:tcBorders>
            <w:shd w:val="clear" w:color="auto" w:fill="auto"/>
          </w:tcPr>
          <w:p w14:paraId="5491FF0A" w14:textId="77777777" w:rsidR="008A2803" w:rsidRPr="00226113" w:rsidRDefault="008A2803">
            <w:pPr>
              <w:pStyle w:val="PasTable1"/>
              <w:rPr>
                <w:rFonts w:ascii="Verdana" w:eastAsia="Verdana" w:hAnsi="Verdana" w:cs="Verdana"/>
                <w:sz w:val="20"/>
              </w:rPr>
            </w:pPr>
            <w:r w:rsidRPr="00226113">
              <w:t>Accounts Payable</w:t>
            </w:r>
          </w:p>
        </w:tc>
        <w:tc>
          <w:tcPr>
            <w:tcW w:w="1425" w:type="dxa"/>
            <w:tcBorders>
              <w:left w:val="single" w:sz="6" w:space="0" w:color="000000"/>
            </w:tcBorders>
            <w:shd w:val="clear" w:color="auto" w:fill="auto"/>
          </w:tcPr>
          <w:p w14:paraId="7FF1F2E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FFF902E" w14:textId="77777777" w:rsidR="008A2803" w:rsidRPr="00226113" w:rsidRDefault="008A2803">
            <w:pPr>
              <w:pStyle w:val="PasTable1"/>
              <w:jc w:val="right"/>
              <w:rPr>
                <w:rFonts w:ascii="Verdana" w:eastAsia="Verdana" w:hAnsi="Verdana" w:cs="Verdana"/>
                <w:sz w:val="20"/>
              </w:rPr>
            </w:pPr>
            <w:r w:rsidRPr="00226113">
              <w:t xml:space="preserve">$20,876 </w:t>
            </w:r>
          </w:p>
        </w:tc>
        <w:tc>
          <w:tcPr>
            <w:tcW w:w="950" w:type="dxa"/>
            <w:shd w:val="clear" w:color="auto" w:fill="auto"/>
          </w:tcPr>
          <w:p w14:paraId="0A4B2B07" w14:textId="77777777" w:rsidR="008A2803" w:rsidRPr="00226113" w:rsidRDefault="008A2803">
            <w:pPr>
              <w:pStyle w:val="PasTable1"/>
              <w:jc w:val="right"/>
              <w:rPr>
                <w:rFonts w:ascii="Verdana" w:eastAsia="Verdana" w:hAnsi="Verdana" w:cs="Verdana"/>
                <w:sz w:val="20"/>
              </w:rPr>
            </w:pPr>
            <w:r w:rsidRPr="00226113">
              <w:t xml:space="preserve">$24,981 </w:t>
            </w:r>
          </w:p>
        </w:tc>
        <w:tc>
          <w:tcPr>
            <w:tcW w:w="950" w:type="dxa"/>
            <w:shd w:val="clear" w:color="auto" w:fill="auto"/>
          </w:tcPr>
          <w:p w14:paraId="00BE57D4" w14:textId="77777777" w:rsidR="008A2803" w:rsidRPr="00226113" w:rsidRDefault="008A2803">
            <w:pPr>
              <w:pStyle w:val="PasTable1"/>
              <w:jc w:val="right"/>
              <w:rPr>
                <w:rFonts w:ascii="Verdana" w:eastAsia="Verdana" w:hAnsi="Verdana" w:cs="Verdana"/>
                <w:sz w:val="20"/>
              </w:rPr>
            </w:pPr>
            <w:r w:rsidRPr="00226113">
              <w:t xml:space="preserve">$41,850 </w:t>
            </w:r>
          </w:p>
        </w:tc>
        <w:tc>
          <w:tcPr>
            <w:tcW w:w="950" w:type="dxa"/>
            <w:shd w:val="clear" w:color="auto" w:fill="auto"/>
          </w:tcPr>
          <w:p w14:paraId="213C20E8" w14:textId="77777777" w:rsidR="008A2803" w:rsidRPr="00226113" w:rsidRDefault="008A2803">
            <w:pPr>
              <w:pStyle w:val="PasTable1"/>
              <w:jc w:val="right"/>
              <w:rPr>
                <w:rFonts w:ascii="Verdana" w:eastAsia="Verdana" w:hAnsi="Verdana" w:cs="Verdana"/>
                <w:sz w:val="20"/>
              </w:rPr>
            </w:pPr>
            <w:r w:rsidRPr="00226113">
              <w:t xml:space="preserve">$39,195 </w:t>
            </w:r>
          </w:p>
        </w:tc>
        <w:tc>
          <w:tcPr>
            <w:tcW w:w="950" w:type="dxa"/>
            <w:shd w:val="clear" w:color="auto" w:fill="auto"/>
          </w:tcPr>
          <w:p w14:paraId="1AC7234D" w14:textId="77777777" w:rsidR="008A2803" w:rsidRPr="00226113" w:rsidRDefault="008A2803">
            <w:pPr>
              <w:pStyle w:val="PasTable1"/>
              <w:jc w:val="right"/>
              <w:rPr>
                <w:rFonts w:ascii="Verdana" w:eastAsia="Verdana" w:hAnsi="Verdana" w:cs="Verdana"/>
                <w:sz w:val="20"/>
              </w:rPr>
            </w:pPr>
            <w:r w:rsidRPr="00226113">
              <w:t xml:space="preserve">$49,786 </w:t>
            </w:r>
          </w:p>
        </w:tc>
        <w:tc>
          <w:tcPr>
            <w:tcW w:w="950" w:type="dxa"/>
            <w:shd w:val="clear" w:color="auto" w:fill="auto"/>
          </w:tcPr>
          <w:p w14:paraId="64A1F6BB" w14:textId="77777777" w:rsidR="008A2803" w:rsidRPr="00226113" w:rsidRDefault="008A2803">
            <w:pPr>
              <w:pStyle w:val="PasTable1"/>
              <w:jc w:val="right"/>
              <w:rPr>
                <w:rFonts w:ascii="Verdana" w:eastAsia="Verdana" w:hAnsi="Verdana" w:cs="Verdana"/>
                <w:sz w:val="20"/>
              </w:rPr>
            </w:pPr>
            <w:r w:rsidRPr="00226113">
              <w:t xml:space="preserve">$52,693 </w:t>
            </w:r>
          </w:p>
        </w:tc>
        <w:tc>
          <w:tcPr>
            <w:tcW w:w="950" w:type="dxa"/>
            <w:shd w:val="clear" w:color="auto" w:fill="auto"/>
          </w:tcPr>
          <w:p w14:paraId="34835D81" w14:textId="77777777" w:rsidR="008A2803" w:rsidRPr="00226113" w:rsidRDefault="008A2803">
            <w:pPr>
              <w:pStyle w:val="PasTable1"/>
              <w:jc w:val="right"/>
              <w:rPr>
                <w:rFonts w:ascii="Verdana" w:eastAsia="Verdana" w:hAnsi="Verdana" w:cs="Verdana"/>
                <w:sz w:val="20"/>
              </w:rPr>
            </w:pPr>
            <w:r w:rsidRPr="00226113">
              <w:t xml:space="preserve">$63,429 </w:t>
            </w:r>
          </w:p>
        </w:tc>
        <w:tc>
          <w:tcPr>
            <w:tcW w:w="950" w:type="dxa"/>
            <w:shd w:val="clear" w:color="auto" w:fill="auto"/>
          </w:tcPr>
          <w:p w14:paraId="2EA6FFDF" w14:textId="77777777" w:rsidR="008A2803" w:rsidRPr="00226113" w:rsidRDefault="008A2803">
            <w:pPr>
              <w:pStyle w:val="PasTable1"/>
              <w:jc w:val="right"/>
              <w:rPr>
                <w:rFonts w:ascii="Verdana" w:eastAsia="Verdana" w:hAnsi="Verdana" w:cs="Verdana"/>
                <w:sz w:val="20"/>
              </w:rPr>
            </w:pPr>
            <w:r w:rsidRPr="00226113">
              <w:t xml:space="preserve">$55,897 </w:t>
            </w:r>
          </w:p>
        </w:tc>
        <w:tc>
          <w:tcPr>
            <w:tcW w:w="950" w:type="dxa"/>
            <w:shd w:val="clear" w:color="auto" w:fill="auto"/>
          </w:tcPr>
          <w:p w14:paraId="57B2D7F7" w14:textId="77777777" w:rsidR="008A2803" w:rsidRPr="00226113" w:rsidRDefault="008A2803">
            <w:pPr>
              <w:pStyle w:val="PasTable1"/>
              <w:jc w:val="right"/>
              <w:rPr>
                <w:rFonts w:ascii="Verdana" w:eastAsia="Verdana" w:hAnsi="Verdana" w:cs="Verdana"/>
                <w:sz w:val="20"/>
              </w:rPr>
            </w:pPr>
            <w:r w:rsidRPr="00226113">
              <w:t xml:space="preserve">$62,865 </w:t>
            </w:r>
          </w:p>
        </w:tc>
        <w:tc>
          <w:tcPr>
            <w:tcW w:w="950" w:type="dxa"/>
            <w:shd w:val="clear" w:color="auto" w:fill="auto"/>
          </w:tcPr>
          <w:p w14:paraId="0314034A" w14:textId="77777777" w:rsidR="008A2803" w:rsidRPr="00226113" w:rsidRDefault="008A2803">
            <w:pPr>
              <w:pStyle w:val="PasTable1"/>
              <w:jc w:val="right"/>
              <w:rPr>
                <w:rFonts w:ascii="Verdana" w:eastAsia="Verdana" w:hAnsi="Verdana" w:cs="Verdana"/>
                <w:sz w:val="20"/>
              </w:rPr>
            </w:pPr>
            <w:r w:rsidRPr="00226113">
              <w:t xml:space="preserve">$71,328 </w:t>
            </w:r>
          </w:p>
        </w:tc>
        <w:tc>
          <w:tcPr>
            <w:tcW w:w="950" w:type="dxa"/>
            <w:shd w:val="clear" w:color="auto" w:fill="auto"/>
          </w:tcPr>
          <w:p w14:paraId="31CED838" w14:textId="77777777" w:rsidR="008A2803" w:rsidRPr="00226113" w:rsidRDefault="008A2803">
            <w:pPr>
              <w:pStyle w:val="PasTable1"/>
              <w:jc w:val="right"/>
              <w:rPr>
                <w:rFonts w:ascii="Verdana" w:eastAsia="Verdana" w:hAnsi="Verdana" w:cs="Verdana"/>
                <w:sz w:val="20"/>
              </w:rPr>
            </w:pPr>
            <w:r w:rsidRPr="00226113">
              <w:t xml:space="preserve">$64,095 </w:t>
            </w:r>
          </w:p>
        </w:tc>
        <w:tc>
          <w:tcPr>
            <w:tcW w:w="950" w:type="dxa"/>
            <w:shd w:val="clear" w:color="auto" w:fill="auto"/>
          </w:tcPr>
          <w:p w14:paraId="6749A7DF" w14:textId="77777777" w:rsidR="008A2803" w:rsidRPr="00226113" w:rsidRDefault="008A2803">
            <w:pPr>
              <w:pStyle w:val="PasTable1"/>
              <w:jc w:val="right"/>
              <w:rPr>
                <w:rFonts w:ascii="Verdana" w:eastAsia="Verdana" w:hAnsi="Verdana" w:cs="Verdana"/>
                <w:sz w:val="20"/>
              </w:rPr>
            </w:pPr>
            <w:r w:rsidRPr="00226113">
              <w:t xml:space="preserve">$67,723 </w:t>
            </w:r>
          </w:p>
        </w:tc>
      </w:tr>
      <w:tr w:rsidR="008A2803" w:rsidRPr="00226113" w14:paraId="3A7221EF" w14:textId="77777777">
        <w:tc>
          <w:tcPr>
            <w:tcW w:w="2534" w:type="dxa"/>
            <w:tcBorders>
              <w:right w:val="single" w:sz="6" w:space="0" w:color="000000"/>
            </w:tcBorders>
            <w:shd w:val="clear" w:color="auto" w:fill="auto"/>
          </w:tcPr>
          <w:p w14:paraId="6F2FC1F4" w14:textId="77777777" w:rsidR="008A2803" w:rsidRPr="00226113" w:rsidRDefault="008A2803">
            <w:pPr>
              <w:pStyle w:val="PasTable1"/>
              <w:rPr>
                <w:rFonts w:ascii="Verdana" w:eastAsia="Verdana" w:hAnsi="Verdana" w:cs="Verdana"/>
                <w:sz w:val="20"/>
              </w:rPr>
            </w:pPr>
            <w:r w:rsidRPr="00226113">
              <w:t>Current Borrowing</w:t>
            </w:r>
          </w:p>
        </w:tc>
        <w:tc>
          <w:tcPr>
            <w:tcW w:w="1425" w:type="dxa"/>
            <w:tcBorders>
              <w:left w:val="single" w:sz="6" w:space="0" w:color="000000"/>
            </w:tcBorders>
            <w:shd w:val="clear" w:color="auto" w:fill="auto"/>
          </w:tcPr>
          <w:p w14:paraId="1630A83A"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63B272D7" w14:textId="77777777" w:rsidR="008A2803" w:rsidRPr="00226113" w:rsidRDefault="008A2803">
            <w:pPr>
              <w:pStyle w:val="PasTable1"/>
              <w:jc w:val="right"/>
              <w:rPr>
                <w:rFonts w:ascii="Verdana" w:eastAsia="Verdana" w:hAnsi="Verdana" w:cs="Verdana"/>
                <w:sz w:val="20"/>
              </w:rPr>
            </w:pPr>
            <w:r w:rsidRPr="00226113">
              <w:t xml:space="preserve">$4,900 </w:t>
            </w:r>
          </w:p>
        </w:tc>
        <w:tc>
          <w:tcPr>
            <w:tcW w:w="950" w:type="dxa"/>
            <w:shd w:val="clear" w:color="auto" w:fill="auto"/>
          </w:tcPr>
          <w:p w14:paraId="4FEC7DAB" w14:textId="77777777" w:rsidR="008A2803" w:rsidRPr="00226113" w:rsidRDefault="008A2803">
            <w:pPr>
              <w:pStyle w:val="PasTable1"/>
              <w:jc w:val="right"/>
              <w:rPr>
                <w:rFonts w:ascii="Verdana" w:eastAsia="Verdana" w:hAnsi="Verdana" w:cs="Verdana"/>
                <w:sz w:val="20"/>
              </w:rPr>
            </w:pPr>
            <w:r w:rsidRPr="00226113">
              <w:t xml:space="preserve">$4,790 </w:t>
            </w:r>
          </w:p>
        </w:tc>
        <w:tc>
          <w:tcPr>
            <w:tcW w:w="950" w:type="dxa"/>
            <w:shd w:val="clear" w:color="auto" w:fill="auto"/>
          </w:tcPr>
          <w:p w14:paraId="3E9DE19D" w14:textId="77777777" w:rsidR="008A2803" w:rsidRPr="00226113" w:rsidRDefault="008A2803">
            <w:pPr>
              <w:pStyle w:val="PasTable1"/>
              <w:jc w:val="right"/>
              <w:rPr>
                <w:rFonts w:ascii="Verdana" w:eastAsia="Verdana" w:hAnsi="Verdana" w:cs="Verdana"/>
                <w:sz w:val="20"/>
              </w:rPr>
            </w:pPr>
            <w:r w:rsidRPr="00226113">
              <w:t xml:space="preserve">$4,669 </w:t>
            </w:r>
          </w:p>
        </w:tc>
        <w:tc>
          <w:tcPr>
            <w:tcW w:w="950" w:type="dxa"/>
            <w:shd w:val="clear" w:color="auto" w:fill="auto"/>
          </w:tcPr>
          <w:p w14:paraId="49E50B5E" w14:textId="77777777" w:rsidR="008A2803" w:rsidRPr="00226113" w:rsidRDefault="008A2803">
            <w:pPr>
              <w:pStyle w:val="PasTable1"/>
              <w:jc w:val="right"/>
              <w:rPr>
                <w:rFonts w:ascii="Verdana" w:eastAsia="Verdana" w:hAnsi="Verdana" w:cs="Verdana"/>
                <w:sz w:val="20"/>
              </w:rPr>
            </w:pPr>
            <w:r w:rsidRPr="00226113">
              <w:t xml:space="preserve">$4,536 </w:t>
            </w:r>
          </w:p>
        </w:tc>
        <w:tc>
          <w:tcPr>
            <w:tcW w:w="950" w:type="dxa"/>
            <w:shd w:val="clear" w:color="auto" w:fill="auto"/>
          </w:tcPr>
          <w:p w14:paraId="72F1EBFD" w14:textId="77777777" w:rsidR="008A2803" w:rsidRPr="00226113" w:rsidRDefault="008A2803">
            <w:pPr>
              <w:pStyle w:val="PasTable1"/>
              <w:jc w:val="right"/>
              <w:rPr>
                <w:rFonts w:ascii="Verdana" w:eastAsia="Verdana" w:hAnsi="Verdana" w:cs="Verdana"/>
                <w:sz w:val="20"/>
              </w:rPr>
            </w:pPr>
            <w:r w:rsidRPr="00226113">
              <w:t xml:space="preserve">$4,390 </w:t>
            </w:r>
          </w:p>
        </w:tc>
        <w:tc>
          <w:tcPr>
            <w:tcW w:w="950" w:type="dxa"/>
            <w:shd w:val="clear" w:color="auto" w:fill="auto"/>
          </w:tcPr>
          <w:p w14:paraId="45F736C1" w14:textId="77777777" w:rsidR="008A2803" w:rsidRPr="00226113" w:rsidRDefault="008A2803">
            <w:pPr>
              <w:pStyle w:val="PasTable1"/>
              <w:jc w:val="right"/>
              <w:rPr>
                <w:rFonts w:ascii="Verdana" w:eastAsia="Verdana" w:hAnsi="Verdana" w:cs="Verdana"/>
                <w:sz w:val="20"/>
              </w:rPr>
            </w:pPr>
            <w:r w:rsidRPr="00226113">
              <w:t xml:space="preserve">$4,229 </w:t>
            </w:r>
          </w:p>
        </w:tc>
        <w:tc>
          <w:tcPr>
            <w:tcW w:w="950" w:type="dxa"/>
            <w:shd w:val="clear" w:color="auto" w:fill="auto"/>
          </w:tcPr>
          <w:p w14:paraId="37FC6F0B" w14:textId="77777777" w:rsidR="008A2803" w:rsidRPr="00226113" w:rsidRDefault="008A2803">
            <w:pPr>
              <w:pStyle w:val="PasTable1"/>
              <w:jc w:val="right"/>
              <w:rPr>
                <w:rFonts w:ascii="Verdana" w:eastAsia="Verdana" w:hAnsi="Verdana" w:cs="Verdana"/>
                <w:sz w:val="20"/>
              </w:rPr>
            </w:pPr>
            <w:r w:rsidRPr="00226113">
              <w:t xml:space="preserve">$4,052 </w:t>
            </w:r>
          </w:p>
        </w:tc>
        <w:tc>
          <w:tcPr>
            <w:tcW w:w="950" w:type="dxa"/>
            <w:shd w:val="clear" w:color="auto" w:fill="auto"/>
          </w:tcPr>
          <w:p w14:paraId="6A3CC62C" w14:textId="77777777" w:rsidR="008A2803" w:rsidRPr="00226113" w:rsidRDefault="008A2803">
            <w:pPr>
              <w:pStyle w:val="PasTable1"/>
              <w:jc w:val="right"/>
              <w:rPr>
                <w:rFonts w:ascii="Verdana" w:eastAsia="Verdana" w:hAnsi="Verdana" w:cs="Verdana"/>
                <w:sz w:val="20"/>
              </w:rPr>
            </w:pPr>
            <w:r w:rsidRPr="00226113">
              <w:t xml:space="preserve">$3,857 </w:t>
            </w:r>
          </w:p>
        </w:tc>
        <w:tc>
          <w:tcPr>
            <w:tcW w:w="950" w:type="dxa"/>
            <w:shd w:val="clear" w:color="auto" w:fill="auto"/>
          </w:tcPr>
          <w:p w14:paraId="388B6345" w14:textId="77777777" w:rsidR="008A2803" w:rsidRPr="00226113" w:rsidRDefault="008A2803">
            <w:pPr>
              <w:pStyle w:val="PasTable1"/>
              <w:jc w:val="right"/>
              <w:rPr>
                <w:rFonts w:ascii="Verdana" w:eastAsia="Verdana" w:hAnsi="Verdana" w:cs="Verdana"/>
                <w:sz w:val="20"/>
              </w:rPr>
            </w:pPr>
            <w:r w:rsidRPr="00226113">
              <w:t xml:space="preserve">$3,642 </w:t>
            </w:r>
          </w:p>
        </w:tc>
        <w:tc>
          <w:tcPr>
            <w:tcW w:w="950" w:type="dxa"/>
            <w:shd w:val="clear" w:color="auto" w:fill="auto"/>
          </w:tcPr>
          <w:p w14:paraId="566C2D60" w14:textId="77777777" w:rsidR="008A2803" w:rsidRPr="00226113" w:rsidRDefault="008A2803">
            <w:pPr>
              <w:pStyle w:val="PasTable1"/>
              <w:jc w:val="right"/>
              <w:rPr>
                <w:rFonts w:ascii="Verdana" w:eastAsia="Verdana" w:hAnsi="Verdana" w:cs="Verdana"/>
                <w:sz w:val="20"/>
              </w:rPr>
            </w:pPr>
            <w:r w:rsidRPr="00226113">
              <w:t xml:space="preserve">$3,405 </w:t>
            </w:r>
          </w:p>
        </w:tc>
        <w:tc>
          <w:tcPr>
            <w:tcW w:w="950" w:type="dxa"/>
            <w:shd w:val="clear" w:color="auto" w:fill="auto"/>
          </w:tcPr>
          <w:p w14:paraId="0F159784" w14:textId="77777777" w:rsidR="008A2803" w:rsidRPr="00226113" w:rsidRDefault="008A2803">
            <w:pPr>
              <w:pStyle w:val="PasTable1"/>
              <w:jc w:val="right"/>
              <w:rPr>
                <w:rFonts w:ascii="Verdana" w:eastAsia="Verdana" w:hAnsi="Verdana" w:cs="Verdana"/>
                <w:sz w:val="20"/>
              </w:rPr>
            </w:pPr>
            <w:r w:rsidRPr="00226113">
              <w:t xml:space="preserve">$3,144 </w:t>
            </w:r>
          </w:p>
        </w:tc>
        <w:tc>
          <w:tcPr>
            <w:tcW w:w="950" w:type="dxa"/>
            <w:shd w:val="clear" w:color="auto" w:fill="auto"/>
          </w:tcPr>
          <w:p w14:paraId="4A625C0C" w14:textId="77777777" w:rsidR="008A2803" w:rsidRPr="00226113" w:rsidRDefault="008A2803">
            <w:pPr>
              <w:pStyle w:val="PasTable1"/>
              <w:jc w:val="right"/>
              <w:rPr>
                <w:rFonts w:ascii="Verdana" w:eastAsia="Verdana" w:hAnsi="Verdana" w:cs="Verdana"/>
                <w:sz w:val="20"/>
              </w:rPr>
            </w:pPr>
            <w:r w:rsidRPr="00226113">
              <w:t xml:space="preserve">$3,000 </w:t>
            </w:r>
          </w:p>
        </w:tc>
      </w:tr>
      <w:tr w:rsidR="008A2803" w:rsidRPr="00226113" w14:paraId="770B30CA" w14:textId="77777777">
        <w:tc>
          <w:tcPr>
            <w:tcW w:w="2534" w:type="dxa"/>
            <w:tcBorders>
              <w:right w:val="single" w:sz="6" w:space="0" w:color="000000"/>
            </w:tcBorders>
            <w:shd w:val="clear" w:color="auto" w:fill="auto"/>
          </w:tcPr>
          <w:p w14:paraId="478CA50A" w14:textId="77777777" w:rsidR="008A2803" w:rsidRPr="00226113" w:rsidRDefault="008A2803">
            <w:pPr>
              <w:pStyle w:val="PasTable1"/>
              <w:rPr>
                <w:rFonts w:ascii="Verdana" w:eastAsia="Verdana" w:hAnsi="Verdana" w:cs="Verdana"/>
                <w:sz w:val="20"/>
              </w:rPr>
            </w:pPr>
            <w:r w:rsidRPr="00226113">
              <w:t>Other Current Liabilities</w:t>
            </w:r>
          </w:p>
        </w:tc>
        <w:tc>
          <w:tcPr>
            <w:tcW w:w="1425" w:type="dxa"/>
            <w:tcBorders>
              <w:left w:val="single" w:sz="6" w:space="0" w:color="000000"/>
            </w:tcBorders>
            <w:shd w:val="clear" w:color="auto" w:fill="auto"/>
          </w:tcPr>
          <w:p w14:paraId="79A45AF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142392E"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4985AF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3E6E44F"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BD1B37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6DDE2EC"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79574EB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5740AFE"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6FD66872"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F71C3C5"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A7014D7"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8DC3F6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478BD84" w14:textId="77777777" w:rsidR="008A2803" w:rsidRPr="00226113" w:rsidRDefault="008A2803">
            <w:pPr>
              <w:pStyle w:val="PasTable1"/>
              <w:jc w:val="right"/>
              <w:rPr>
                <w:rFonts w:ascii="Verdana" w:eastAsia="Verdana" w:hAnsi="Verdana" w:cs="Verdana"/>
                <w:sz w:val="20"/>
              </w:rPr>
            </w:pPr>
            <w:r w:rsidRPr="00226113">
              <w:t xml:space="preserve">$0 </w:t>
            </w:r>
          </w:p>
        </w:tc>
      </w:tr>
      <w:tr w:rsidR="008A2803" w:rsidRPr="00226113" w14:paraId="58236DE2" w14:textId="77777777">
        <w:tc>
          <w:tcPr>
            <w:tcW w:w="2534" w:type="dxa"/>
            <w:tcBorders>
              <w:right w:val="single" w:sz="6" w:space="0" w:color="000000"/>
            </w:tcBorders>
            <w:shd w:val="clear" w:color="auto" w:fill="auto"/>
          </w:tcPr>
          <w:p w14:paraId="035BAC4C" w14:textId="77777777" w:rsidR="008A2803" w:rsidRPr="00226113" w:rsidRDefault="008A2803">
            <w:pPr>
              <w:pStyle w:val="PasTable1"/>
              <w:rPr>
                <w:rFonts w:ascii="Verdana" w:eastAsia="Verdana" w:hAnsi="Verdana" w:cs="Verdana"/>
                <w:sz w:val="20"/>
              </w:rPr>
            </w:pPr>
            <w:r w:rsidRPr="00226113">
              <w:t>Subtotal Current Liabilities</w:t>
            </w:r>
          </w:p>
        </w:tc>
        <w:tc>
          <w:tcPr>
            <w:tcW w:w="1425" w:type="dxa"/>
            <w:tcBorders>
              <w:left w:val="single" w:sz="6" w:space="0" w:color="000000"/>
            </w:tcBorders>
            <w:shd w:val="clear" w:color="auto" w:fill="auto"/>
          </w:tcPr>
          <w:p w14:paraId="6EED9D46"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2CB77314" w14:textId="77777777" w:rsidR="008A2803" w:rsidRPr="00226113" w:rsidRDefault="008A2803">
            <w:pPr>
              <w:pStyle w:val="PasTable1"/>
              <w:jc w:val="right"/>
              <w:rPr>
                <w:rFonts w:ascii="Verdana" w:eastAsia="Verdana" w:hAnsi="Verdana" w:cs="Verdana"/>
                <w:sz w:val="20"/>
              </w:rPr>
            </w:pPr>
            <w:r w:rsidRPr="00226113">
              <w:t xml:space="preserve">$25,776 </w:t>
            </w:r>
          </w:p>
        </w:tc>
        <w:tc>
          <w:tcPr>
            <w:tcW w:w="950" w:type="dxa"/>
            <w:shd w:val="clear" w:color="auto" w:fill="auto"/>
          </w:tcPr>
          <w:p w14:paraId="14C6886E" w14:textId="77777777" w:rsidR="008A2803" w:rsidRPr="00226113" w:rsidRDefault="008A2803">
            <w:pPr>
              <w:pStyle w:val="PasTable1"/>
              <w:jc w:val="right"/>
              <w:rPr>
                <w:rFonts w:ascii="Verdana" w:eastAsia="Verdana" w:hAnsi="Verdana" w:cs="Verdana"/>
                <w:sz w:val="20"/>
              </w:rPr>
            </w:pPr>
            <w:r w:rsidRPr="00226113">
              <w:t xml:space="preserve">$29,771 </w:t>
            </w:r>
          </w:p>
        </w:tc>
        <w:tc>
          <w:tcPr>
            <w:tcW w:w="950" w:type="dxa"/>
            <w:shd w:val="clear" w:color="auto" w:fill="auto"/>
          </w:tcPr>
          <w:p w14:paraId="1F6CA65A" w14:textId="77777777" w:rsidR="008A2803" w:rsidRPr="00226113" w:rsidRDefault="008A2803">
            <w:pPr>
              <w:pStyle w:val="PasTable1"/>
              <w:jc w:val="right"/>
              <w:rPr>
                <w:rFonts w:ascii="Verdana" w:eastAsia="Verdana" w:hAnsi="Verdana" w:cs="Verdana"/>
                <w:sz w:val="20"/>
              </w:rPr>
            </w:pPr>
            <w:r w:rsidRPr="00226113">
              <w:t xml:space="preserve">$46,519 </w:t>
            </w:r>
          </w:p>
        </w:tc>
        <w:tc>
          <w:tcPr>
            <w:tcW w:w="950" w:type="dxa"/>
            <w:shd w:val="clear" w:color="auto" w:fill="auto"/>
          </w:tcPr>
          <w:p w14:paraId="26367BA0" w14:textId="77777777" w:rsidR="008A2803" w:rsidRPr="00226113" w:rsidRDefault="008A2803">
            <w:pPr>
              <w:pStyle w:val="PasTable1"/>
              <w:jc w:val="right"/>
              <w:rPr>
                <w:rFonts w:ascii="Verdana" w:eastAsia="Verdana" w:hAnsi="Verdana" w:cs="Verdana"/>
                <w:sz w:val="20"/>
              </w:rPr>
            </w:pPr>
            <w:r w:rsidRPr="00226113">
              <w:t xml:space="preserve">$43,731 </w:t>
            </w:r>
          </w:p>
        </w:tc>
        <w:tc>
          <w:tcPr>
            <w:tcW w:w="950" w:type="dxa"/>
            <w:shd w:val="clear" w:color="auto" w:fill="auto"/>
          </w:tcPr>
          <w:p w14:paraId="1331740E" w14:textId="77777777" w:rsidR="008A2803" w:rsidRPr="00226113" w:rsidRDefault="008A2803">
            <w:pPr>
              <w:pStyle w:val="PasTable1"/>
              <w:jc w:val="right"/>
              <w:rPr>
                <w:rFonts w:ascii="Verdana" w:eastAsia="Verdana" w:hAnsi="Verdana" w:cs="Verdana"/>
                <w:sz w:val="20"/>
              </w:rPr>
            </w:pPr>
            <w:r w:rsidRPr="00226113">
              <w:t xml:space="preserve">$54,176 </w:t>
            </w:r>
          </w:p>
        </w:tc>
        <w:tc>
          <w:tcPr>
            <w:tcW w:w="950" w:type="dxa"/>
            <w:shd w:val="clear" w:color="auto" w:fill="auto"/>
          </w:tcPr>
          <w:p w14:paraId="6B3E0923" w14:textId="77777777" w:rsidR="008A2803" w:rsidRPr="00226113" w:rsidRDefault="008A2803">
            <w:pPr>
              <w:pStyle w:val="PasTable1"/>
              <w:jc w:val="right"/>
              <w:rPr>
                <w:rFonts w:ascii="Verdana" w:eastAsia="Verdana" w:hAnsi="Verdana" w:cs="Verdana"/>
                <w:sz w:val="20"/>
              </w:rPr>
            </w:pPr>
            <w:r w:rsidRPr="00226113">
              <w:t xml:space="preserve">$56,922 </w:t>
            </w:r>
          </w:p>
        </w:tc>
        <w:tc>
          <w:tcPr>
            <w:tcW w:w="950" w:type="dxa"/>
            <w:shd w:val="clear" w:color="auto" w:fill="auto"/>
          </w:tcPr>
          <w:p w14:paraId="45F16B91" w14:textId="77777777" w:rsidR="008A2803" w:rsidRPr="00226113" w:rsidRDefault="008A2803">
            <w:pPr>
              <w:pStyle w:val="PasTable1"/>
              <w:jc w:val="right"/>
              <w:rPr>
                <w:rFonts w:ascii="Verdana" w:eastAsia="Verdana" w:hAnsi="Verdana" w:cs="Verdana"/>
                <w:sz w:val="20"/>
              </w:rPr>
            </w:pPr>
            <w:r w:rsidRPr="00226113">
              <w:t xml:space="preserve">$67,481 </w:t>
            </w:r>
          </w:p>
        </w:tc>
        <w:tc>
          <w:tcPr>
            <w:tcW w:w="950" w:type="dxa"/>
            <w:shd w:val="clear" w:color="auto" w:fill="auto"/>
          </w:tcPr>
          <w:p w14:paraId="59B86A39" w14:textId="77777777" w:rsidR="008A2803" w:rsidRPr="00226113" w:rsidRDefault="008A2803">
            <w:pPr>
              <w:pStyle w:val="PasTable1"/>
              <w:jc w:val="right"/>
              <w:rPr>
                <w:rFonts w:ascii="Verdana" w:eastAsia="Verdana" w:hAnsi="Verdana" w:cs="Verdana"/>
                <w:sz w:val="20"/>
              </w:rPr>
            </w:pPr>
            <w:r w:rsidRPr="00226113">
              <w:t xml:space="preserve">$59,754 </w:t>
            </w:r>
          </w:p>
        </w:tc>
        <w:tc>
          <w:tcPr>
            <w:tcW w:w="950" w:type="dxa"/>
            <w:shd w:val="clear" w:color="auto" w:fill="auto"/>
          </w:tcPr>
          <w:p w14:paraId="12CFF0AA" w14:textId="77777777" w:rsidR="008A2803" w:rsidRPr="00226113" w:rsidRDefault="008A2803">
            <w:pPr>
              <w:pStyle w:val="PasTable1"/>
              <w:jc w:val="right"/>
              <w:rPr>
                <w:rFonts w:ascii="Verdana" w:eastAsia="Verdana" w:hAnsi="Verdana" w:cs="Verdana"/>
                <w:sz w:val="20"/>
              </w:rPr>
            </w:pPr>
            <w:r w:rsidRPr="00226113">
              <w:t xml:space="preserve">$66,507 </w:t>
            </w:r>
          </w:p>
        </w:tc>
        <w:tc>
          <w:tcPr>
            <w:tcW w:w="950" w:type="dxa"/>
            <w:shd w:val="clear" w:color="auto" w:fill="auto"/>
          </w:tcPr>
          <w:p w14:paraId="4E506912" w14:textId="77777777" w:rsidR="008A2803" w:rsidRPr="00226113" w:rsidRDefault="008A2803">
            <w:pPr>
              <w:pStyle w:val="PasTable1"/>
              <w:jc w:val="right"/>
              <w:rPr>
                <w:rFonts w:ascii="Verdana" w:eastAsia="Verdana" w:hAnsi="Verdana" w:cs="Verdana"/>
                <w:sz w:val="20"/>
              </w:rPr>
            </w:pPr>
            <w:r w:rsidRPr="00226113">
              <w:t xml:space="preserve">$74,733 </w:t>
            </w:r>
          </w:p>
        </w:tc>
        <w:tc>
          <w:tcPr>
            <w:tcW w:w="950" w:type="dxa"/>
            <w:shd w:val="clear" w:color="auto" w:fill="auto"/>
          </w:tcPr>
          <w:p w14:paraId="7DDBC408" w14:textId="77777777" w:rsidR="008A2803" w:rsidRPr="00226113" w:rsidRDefault="008A2803">
            <w:pPr>
              <w:pStyle w:val="PasTable1"/>
              <w:jc w:val="right"/>
              <w:rPr>
                <w:rFonts w:ascii="Verdana" w:eastAsia="Verdana" w:hAnsi="Verdana" w:cs="Verdana"/>
                <w:sz w:val="20"/>
              </w:rPr>
            </w:pPr>
            <w:r w:rsidRPr="00226113">
              <w:t xml:space="preserve">$67,239 </w:t>
            </w:r>
          </w:p>
        </w:tc>
        <w:tc>
          <w:tcPr>
            <w:tcW w:w="950" w:type="dxa"/>
            <w:shd w:val="clear" w:color="auto" w:fill="auto"/>
          </w:tcPr>
          <w:p w14:paraId="72FC67B5" w14:textId="77777777" w:rsidR="008A2803" w:rsidRPr="00226113" w:rsidRDefault="008A2803">
            <w:pPr>
              <w:pStyle w:val="PasTable1"/>
              <w:jc w:val="right"/>
              <w:rPr>
                <w:rFonts w:ascii="Verdana" w:eastAsia="Verdana" w:hAnsi="Verdana" w:cs="Verdana"/>
                <w:sz w:val="20"/>
              </w:rPr>
            </w:pPr>
            <w:r w:rsidRPr="00226113">
              <w:t xml:space="preserve">$70,723 </w:t>
            </w:r>
          </w:p>
        </w:tc>
      </w:tr>
      <w:tr w:rsidR="008A2803" w:rsidRPr="00226113" w14:paraId="454F7099" w14:textId="77777777">
        <w:tc>
          <w:tcPr>
            <w:tcW w:w="2534" w:type="dxa"/>
            <w:tcBorders>
              <w:right w:val="single" w:sz="6" w:space="0" w:color="000000"/>
            </w:tcBorders>
            <w:shd w:val="clear" w:color="auto" w:fill="auto"/>
          </w:tcPr>
          <w:p w14:paraId="623B5CED" w14:textId="77777777" w:rsidR="008A2803" w:rsidRPr="00226113" w:rsidRDefault="008A2803">
            <w:pPr>
              <w:pStyle w:val="PasTable1"/>
              <w:jc w:val="right"/>
              <w:rPr>
                <w:rFonts w:ascii="Verdana" w:eastAsia="Verdana" w:hAnsi="Verdana" w:cs="Verdana"/>
                <w:sz w:val="20"/>
              </w:rPr>
            </w:pPr>
          </w:p>
        </w:tc>
        <w:tc>
          <w:tcPr>
            <w:tcW w:w="1425" w:type="dxa"/>
            <w:tcBorders>
              <w:left w:val="single" w:sz="6" w:space="0" w:color="000000"/>
            </w:tcBorders>
            <w:shd w:val="clear" w:color="auto" w:fill="auto"/>
          </w:tcPr>
          <w:p w14:paraId="1A68EA88"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5FA359A"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2AE738C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378F57F"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26EB126"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B8ED87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21443E0"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E7CA3A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E9EBE6B"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AFBE1AB"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C0D2BF2"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05BC00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AE38418" w14:textId="77777777" w:rsidR="008A2803" w:rsidRPr="00226113" w:rsidRDefault="008A2803">
            <w:pPr>
              <w:pStyle w:val="PasTable1"/>
              <w:jc w:val="right"/>
              <w:rPr>
                <w:rFonts w:ascii="Verdana" w:eastAsia="Verdana" w:hAnsi="Verdana" w:cs="Verdana"/>
                <w:sz w:val="20"/>
              </w:rPr>
            </w:pPr>
          </w:p>
        </w:tc>
      </w:tr>
      <w:tr w:rsidR="008A2803" w:rsidRPr="00226113" w14:paraId="2F716F34" w14:textId="77777777">
        <w:tc>
          <w:tcPr>
            <w:tcW w:w="2534" w:type="dxa"/>
            <w:tcBorders>
              <w:right w:val="single" w:sz="6" w:space="0" w:color="000000"/>
            </w:tcBorders>
            <w:shd w:val="clear" w:color="auto" w:fill="auto"/>
          </w:tcPr>
          <w:p w14:paraId="139F7C4B" w14:textId="77777777" w:rsidR="008A2803" w:rsidRPr="00226113" w:rsidRDefault="008A2803">
            <w:pPr>
              <w:pStyle w:val="PasTable1"/>
              <w:rPr>
                <w:rFonts w:ascii="Verdana" w:eastAsia="Verdana" w:hAnsi="Verdana" w:cs="Verdana"/>
                <w:sz w:val="20"/>
              </w:rPr>
            </w:pPr>
            <w:r w:rsidRPr="00226113">
              <w:t>Long-term Liabilities</w:t>
            </w:r>
          </w:p>
        </w:tc>
        <w:tc>
          <w:tcPr>
            <w:tcW w:w="1425" w:type="dxa"/>
            <w:tcBorders>
              <w:left w:val="single" w:sz="6" w:space="0" w:color="000000"/>
            </w:tcBorders>
            <w:shd w:val="clear" w:color="auto" w:fill="auto"/>
          </w:tcPr>
          <w:p w14:paraId="6870137F"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EA8EF9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21FB4DE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0E7F0DB"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D0FD0E9"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2CE3BD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3CDA354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A3A5836"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4B56C651"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5B02DBD4"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17B83C05" w14:textId="77777777" w:rsidR="008A2803" w:rsidRPr="00226113" w:rsidRDefault="008A2803">
            <w:pPr>
              <w:pStyle w:val="PasTable1"/>
              <w:jc w:val="right"/>
              <w:rPr>
                <w:rFonts w:ascii="Verdana" w:eastAsia="Verdana" w:hAnsi="Verdana" w:cs="Verdana"/>
                <w:sz w:val="20"/>
              </w:rPr>
            </w:pPr>
            <w:r w:rsidRPr="00226113">
              <w:t xml:space="preserve">$135,000 </w:t>
            </w:r>
          </w:p>
        </w:tc>
        <w:tc>
          <w:tcPr>
            <w:tcW w:w="950" w:type="dxa"/>
            <w:shd w:val="clear" w:color="auto" w:fill="auto"/>
          </w:tcPr>
          <w:p w14:paraId="11E343CA" w14:textId="77777777" w:rsidR="008A2803" w:rsidRPr="00226113" w:rsidRDefault="008A2803">
            <w:pPr>
              <w:pStyle w:val="PasTable1"/>
              <w:jc w:val="right"/>
              <w:rPr>
                <w:rFonts w:ascii="Verdana" w:eastAsia="Verdana" w:hAnsi="Verdana" w:cs="Verdana"/>
                <w:sz w:val="20"/>
              </w:rPr>
            </w:pPr>
            <w:r w:rsidRPr="00226113">
              <w:t xml:space="preserve">$131,250 </w:t>
            </w:r>
          </w:p>
        </w:tc>
        <w:tc>
          <w:tcPr>
            <w:tcW w:w="950" w:type="dxa"/>
            <w:shd w:val="clear" w:color="auto" w:fill="auto"/>
          </w:tcPr>
          <w:p w14:paraId="56AC6A28" w14:textId="77777777" w:rsidR="008A2803" w:rsidRPr="00226113" w:rsidRDefault="008A2803">
            <w:pPr>
              <w:pStyle w:val="PasTable1"/>
              <w:jc w:val="right"/>
              <w:rPr>
                <w:rFonts w:ascii="Verdana" w:eastAsia="Verdana" w:hAnsi="Verdana" w:cs="Verdana"/>
                <w:sz w:val="20"/>
              </w:rPr>
            </w:pPr>
            <w:r w:rsidRPr="00226113">
              <w:t xml:space="preserve">$127,500 </w:t>
            </w:r>
          </w:p>
        </w:tc>
      </w:tr>
      <w:tr w:rsidR="008A2803" w:rsidRPr="00226113" w14:paraId="35CB82F7" w14:textId="77777777">
        <w:tc>
          <w:tcPr>
            <w:tcW w:w="2534" w:type="dxa"/>
            <w:tcBorders>
              <w:right w:val="single" w:sz="6" w:space="0" w:color="000000"/>
            </w:tcBorders>
            <w:shd w:val="clear" w:color="auto" w:fill="auto"/>
          </w:tcPr>
          <w:p w14:paraId="2DC3DC3B" w14:textId="77777777" w:rsidR="008A2803" w:rsidRPr="00226113" w:rsidRDefault="008A2803">
            <w:pPr>
              <w:pStyle w:val="PasTable1"/>
              <w:rPr>
                <w:rFonts w:ascii="Verdana" w:eastAsia="Verdana" w:hAnsi="Verdana" w:cs="Verdana"/>
                <w:sz w:val="20"/>
              </w:rPr>
            </w:pPr>
            <w:r w:rsidRPr="00226113">
              <w:t>Total Liabilities</w:t>
            </w:r>
          </w:p>
        </w:tc>
        <w:tc>
          <w:tcPr>
            <w:tcW w:w="1425" w:type="dxa"/>
            <w:tcBorders>
              <w:left w:val="single" w:sz="6" w:space="0" w:color="000000"/>
            </w:tcBorders>
            <w:shd w:val="clear" w:color="auto" w:fill="auto"/>
          </w:tcPr>
          <w:p w14:paraId="4DE4A211" w14:textId="77777777" w:rsidR="008A2803" w:rsidRPr="00226113" w:rsidRDefault="008A2803">
            <w:pPr>
              <w:pStyle w:val="PasTable1"/>
              <w:jc w:val="right"/>
              <w:rPr>
                <w:rFonts w:ascii="Verdana" w:eastAsia="Verdana" w:hAnsi="Verdana" w:cs="Verdana"/>
                <w:sz w:val="20"/>
              </w:rPr>
            </w:pPr>
            <w:r w:rsidRPr="00226113">
              <w:t xml:space="preserve">$5,000 </w:t>
            </w:r>
          </w:p>
        </w:tc>
        <w:tc>
          <w:tcPr>
            <w:tcW w:w="950" w:type="dxa"/>
            <w:shd w:val="clear" w:color="auto" w:fill="auto"/>
          </w:tcPr>
          <w:p w14:paraId="572A4FD3" w14:textId="77777777" w:rsidR="008A2803" w:rsidRPr="00226113" w:rsidRDefault="008A2803">
            <w:pPr>
              <w:pStyle w:val="PasTable1"/>
              <w:jc w:val="right"/>
              <w:rPr>
                <w:rFonts w:ascii="Verdana" w:eastAsia="Verdana" w:hAnsi="Verdana" w:cs="Verdana"/>
                <w:sz w:val="20"/>
              </w:rPr>
            </w:pPr>
            <w:r w:rsidRPr="00226113">
              <w:t xml:space="preserve">$25,776 </w:t>
            </w:r>
          </w:p>
        </w:tc>
        <w:tc>
          <w:tcPr>
            <w:tcW w:w="950" w:type="dxa"/>
            <w:shd w:val="clear" w:color="auto" w:fill="auto"/>
          </w:tcPr>
          <w:p w14:paraId="0D452FD7" w14:textId="77777777" w:rsidR="008A2803" w:rsidRPr="00226113" w:rsidRDefault="008A2803">
            <w:pPr>
              <w:pStyle w:val="PasTable1"/>
              <w:jc w:val="right"/>
              <w:rPr>
                <w:rFonts w:ascii="Verdana" w:eastAsia="Verdana" w:hAnsi="Verdana" w:cs="Verdana"/>
                <w:sz w:val="20"/>
              </w:rPr>
            </w:pPr>
            <w:r w:rsidRPr="00226113">
              <w:t xml:space="preserve">$29,771 </w:t>
            </w:r>
          </w:p>
        </w:tc>
        <w:tc>
          <w:tcPr>
            <w:tcW w:w="950" w:type="dxa"/>
            <w:shd w:val="clear" w:color="auto" w:fill="auto"/>
          </w:tcPr>
          <w:p w14:paraId="32490AF2" w14:textId="77777777" w:rsidR="008A2803" w:rsidRPr="00226113" w:rsidRDefault="008A2803">
            <w:pPr>
              <w:pStyle w:val="PasTable1"/>
              <w:jc w:val="right"/>
              <w:rPr>
                <w:rFonts w:ascii="Verdana" w:eastAsia="Verdana" w:hAnsi="Verdana" w:cs="Verdana"/>
                <w:sz w:val="20"/>
              </w:rPr>
            </w:pPr>
            <w:r w:rsidRPr="00226113">
              <w:t xml:space="preserve">$46,519 </w:t>
            </w:r>
          </w:p>
        </w:tc>
        <w:tc>
          <w:tcPr>
            <w:tcW w:w="950" w:type="dxa"/>
            <w:shd w:val="clear" w:color="auto" w:fill="auto"/>
          </w:tcPr>
          <w:p w14:paraId="3735B676" w14:textId="77777777" w:rsidR="008A2803" w:rsidRPr="00226113" w:rsidRDefault="008A2803">
            <w:pPr>
              <w:pStyle w:val="PasTable1"/>
              <w:jc w:val="right"/>
              <w:rPr>
                <w:rFonts w:ascii="Verdana" w:eastAsia="Verdana" w:hAnsi="Verdana" w:cs="Verdana"/>
                <w:sz w:val="20"/>
              </w:rPr>
            </w:pPr>
            <w:r w:rsidRPr="00226113">
              <w:t xml:space="preserve">$43,731 </w:t>
            </w:r>
          </w:p>
        </w:tc>
        <w:tc>
          <w:tcPr>
            <w:tcW w:w="950" w:type="dxa"/>
            <w:shd w:val="clear" w:color="auto" w:fill="auto"/>
          </w:tcPr>
          <w:p w14:paraId="22A5B0D3" w14:textId="77777777" w:rsidR="008A2803" w:rsidRPr="00226113" w:rsidRDefault="008A2803">
            <w:pPr>
              <w:pStyle w:val="PasTable1"/>
              <w:jc w:val="right"/>
              <w:rPr>
                <w:rFonts w:ascii="Verdana" w:eastAsia="Verdana" w:hAnsi="Verdana" w:cs="Verdana"/>
                <w:sz w:val="20"/>
              </w:rPr>
            </w:pPr>
            <w:r w:rsidRPr="00226113">
              <w:t xml:space="preserve">$54,176 </w:t>
            </w:r>
          </w:p>
        </w:tc>
        <w:tc>
          <w:tcPr>
            <w:tcW w:w="950" w:type="dxa"/>
            <w:shd w:val="clear" w:color="auto" w:fill="auto"/>
          </w:tcPr>
          <w:p w14:paraId="497D4DF7" w14:textId="77777777" w:rsidR="008A2803" w:rsidRPr="00226113" w:rsidRDefault="008A2803">
            <w:pPr>
              <w:pStyle w:val="PasTable1"/>
              <w:jc w:val="right"/>
              <w:rPr>
                <w:rFonts w:ascii="Verdana" w:eastAsia="Verdana" w:hAnsi="Verdana" w:cs="Verdana"/>
                <w:sz w:val="20"/>
              </w:rPr>
            </w:pPr>
            <w:r w:rsidRPr="00226113">
              <w:t xml:space="preserve">$56,922 </w:t>
            </w:r>
          </w:p>
        </w:tc>
        <w:tc>
          <w:tcPr>
            <w:tcW w:w="950" w:type="dxa"/>
            <w:shd w:val="clear" w:color="auto" w:fill="auto"/>
          </w:tcPr>
          <w:p w14:paraId="6724E939" w14:textId="77777777" w:rsidR="008A2803" w:rsidRPr="00226113" w:rsidRDefault="008A2803">
            <w:pPr>
              <w:pStyle w:val="PasTable1"/>
              <w:jc w:val="right"/>
              <w:rPr>
                <w:rFonts w:ascii="Verdana" w:eastAsia="Verdana" w:hAnsi="Verdana" w:cs="Verdana"/>
                <w:sz w:val="20"/>
              </w:rPr>
            </w:pPr>
            <w:r w:rsidRPr="00226113">
              <w:t xml:space="preserve">$67,481 </w:t>
            </w:r>
          </w:p>
        </w:tc>
        <w:tc>
          <w:tcPr>
            <w:tcW w:w="950" w:type="dxa"/>
            <w:shd w:val="clear" w:color="auto" w:fill="auto"/>
          </w:tcPr>
          <w:p w14:paraId="0E143083" w14:textId="77777777" w:rsidR="008A2803" w:rsidRPr="00226113" w:rsidRDefault="008A2803">
            <w:pPr>
              <w:pStyle w:val="PasTable1"/>
              <w:jc w:val="right"/>
              <w:rPr>
                <w:rFonts w:ascii="Verdana" w:eastAsia="Verdana" w:hAnsi="Verdana" w:cs="Verdana"/>
                <w:sz w:val="20"/>
              </w:rPr>
            </w:pPr>
            <w:r w:rsidRPr="00226113">
              <w:t xml:space="preserve">$59,754 </w:t>
            </w:r>
          </w:p>
        </w:tc>
        <w:tc>
          <w:tcPr>
            <w:tcW w:w="950" w:type="dxa"/>
            <w:shd w:val="clear" w:color="auto" w:fill="auto"/>
          </w:tcPr>
          <w:p w14:paraId="3795CE48" w14:textId="77777777" w:rsidR="008A2803" w:rsidRPr="00226113" w:rsidRDefault="008A2803">
            <w:pPr>
              <w:pStyle w:val="PasTable1"/>
              <w:jc w:val="right"/>
              <w:rPr>
                <w:rFonts w:ascii="Verdana" w:eastAsia="Verdana" w:hAnsi="Verdana" w:cs="Verdana"/>
                <w:sz w:val="20"/>
              </w:rPr>
            </w:pPr>
            <w:r w:rsidRPr="00226113">
              <w:t xml:space="preserve">$66,507 </w:t>
            </w:r>
          </w:p>
        </w:tc>
        <w:tc>
          <w:tcPr>
            <w:tcW w:w="950" w:type="dxa"/>
            <w:shd w:val="clear" w:color="auto" w:fill="auto"/>
          </w:tcPr>
          <w:p w14:paraId="09177EF2" w14:textId="77777777" w:rsidR="008A2803" w:rsidRPr="00226113" w:rsidRDefault="008A2803">
            <w:pPr>
              <w:pStyle w:val="PasTable1"/>
              <w:jc w:val="right"/>
              <w:rPr>
                <w:rFonts w:ascii="Verdana" w:eastAsia="Verdana" w:hAnsi="Verdana" w:cs="Verdana"/>
                <w:sz w:val="20"/>
              </w:rPr>
            </w:pPr>
            <w:r w:rsidRPr="00226113">
              <w:t xml:space="preserve">$209,733 </w:t>
            </w:r>
          </w:p>
        </w:tc>
        <w:tc>
          <w:tcPr>
            <w:tcW w:w="950" w:type="dxa"/>
            <w:shd w:val="clear" w:color="auto" w:fill="auto"/>
          </w:tcPr>
          <w:p w14:paraId="656DB4C5" w14:textId="77777777" w:rsidR="008A2803" w:rsidRPr="00226113" w:rsidRDefault="008A2803">
            <w:pPr>
              <w:pStyle w:val="PasTable1"/>
              <w:jc w:val="right"/>
              <w:rPr>
                <w:rFonts w:ascii="Verdana" w:eastAsia="Verdana" w:hAnsi="Verdana" w:cs="Verdana"/>
                <w:sz w:val="20"/>
              </w:rPr>
            </w:pPr>
            <w:r w:rsidRPr="00226113">
              <w:t xml:space="preserve">$198,489 </w:t>
            </w:r>
          </w:p>
        </w:tc>
        <w:tc>
          <w:tcPr>
            <w:tcW w:w="950" w:type="dxa"/>
            <w:shd w:val="clear" w:color="auto" w:fill="auto"/>
          </w:tcPr>
          <w:p w14:paraId="3CBCE5DF" w14:textId="77777777" w:rsidR="008A2803" w:rsidRPr="00226113" w:rsidRDefault="008A2803">
            <w:pPr>
              <w:pStyle w:val="PasTable1"/>
              <w:jc w:val="right"/>
              <w:rPr>
                <w:rFonts w:ascii="Verdana" w:eastAsia="Verdana" w:hAnsi="Verdana" w:cs="Verdana"/>
                <w:sz w:val="20"/>
              </w:rPr>
            </w:pPr>
            <w:r w:rsidRPr="00226113">
              <w:t xml:space="preserve">$198,223 </w:t>
            </w:r>
          </w:p>
        </w:tc>
      </w:tr>
      <w:tr w:rsidR="008A2803" w:rsidRPr="00226113" w14:paraId="41751912" w14:textId="77777777">
        <w:tc>
          <w:tcPr>
            <w:tcW w:w="2534" w:type="dxa"/>
            <w:tcBorders>
              <w:right w:val="single" w:sz="6" w:space="0" w:color="000000"/>
            </w:tcBorders>
            <w:shd w:val="clear" w:color="auto" w:fill="auto"/>
          </w:tcPr>
          <w:p w14:paraId="5B6C073C" w14:textId="77777777" w:rsidR="008A2803" w:rsidRPr="00226113" w:rsidRDefault="008A2803">
            <w:pPr>
              <w:pStyle w:val="PasTable1"/>
              <w:jc w:val="right"/>
              <w:rPr>
                <w:rFonts w:ascii="Verdana" w:eastAsia="Verdana" w:hAnsi="Verdana" w:cs="Verdana"/>
                <w:sz w:val="20"/>
              </w:rPr>
            </w:pPr>
          </w:p>
        </w:tc>
        <w:tc>
          <w:tcPr>
            <w:tcW w:w="1425" w:type="dxa"/>
            <w:tcBorders>
              <w:left w:val="single" w:sz="6" w:space="0" w:color="000000"/>
            </w:tcBorders>
            <w:shd w:val="clear" w:color="auto" w:fill="auto"/>
          </w:tcPr>
          <w:p w14:paraId="5A5E69E7"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311AC57"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80D7541"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0757E49B"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51E9C54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043279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B53898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4ED0C60E"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3A4AED37"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77B208F"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799CF605"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1597297C" w14:textId="77777777" w:rsidR="008A2803" w:rsidRPr="00226113" w:rsidRDefault="008A2803">
            <w:pPr>
              <w:pStyle w:val="PasTable1"/>
              <w:jc w:val="right"/>
              <w:rPr>
                <w:rFonts w:ascii="Verdana" w:eastAsia="Verdana" w:hAnsi="Verdana" w:cs="Verdana"/>
                <w:sz w:val="20"/>
              </w:rPr>
            </w:pPr>
          </w:p>
        </w:tc>
        <w:tc>
          <w:tcPr>
            <w:tcW w:w="950" w:type="dxa"/>
            <w:shd w:val="clear" w:color="auto" w:fill="auto"/>
          </w:tcPr>
          <w:p w14:paraId="631F43B3" w14:textId="77777777" w:rsidR="008A2803" w:rsidRPr="00226113" w:rsidRDefault="008A2803">
            <w:pPr>
              <w:pStyle w:val="PasTable1"/>
              <w:jc w:val="right"/>
              <w:rPr>
                <w:rFonts w:ascii="Verdana" w:eastAsia="Verdana" w:hAnsi="Verdana" w:cs="Verdana"/>
                <w:sz w:val="20"/>
              </w:rPr>
            </w:pPr>
          </w:p>
        </w:tc>
      </w:tr>
      <w:tr w:rsidR="008A2803" w:rsidRPr="00226113" w14:paraId="7C5E8E5E" w14:textId="77777777">
        <w:tc>
          <w:tcPr>
            <w:tcW w:w="2534" w:type="dxa"/>
            <w:tcBorders>
              <w:right w:val="single" w:sz="6" w:space="0" w:color="000000"/>
            </w:tcBorders>
            <w:shd w:val="clear" w:color="auto" w:fill="auto"/>
          </w:tcPr>
          <w:p w14:paraId="444FA8B9" w14:textId="77777777" w:rsidR="008A2803" w:rsidRPr="00226113" w:rsidRDefault="008A2803">
            <w:pPr>
              <w:pStyle w:val="PasTable1"/>
              <w:rPr>
                <w:rFonts w:ascii="Verdana" w:eastAsia="Verdana" w:hAnsi="Verdana" w:cs="Verdana"/>
                <w:sz w:val="20"/>
              </w:rPr>
            </w:pPr>
            <w:r w:rsidRPr="00226113">
              <w:t>Paid-in Capital</w:t>
            </w:r>
          </w:p>
        </w:tc>
        <w:tc>
          <w:tcPr>
            <w:tcW w:w="1425" w:type="dxa"/>
            <w:tcBorders>
              <w:left w:val="single" w:sz="6" w:space="0" w:color="000000"/>
            </w:tcBorders>
            <w:shd w:val="clear" w:color="auto" w:fill="auto"/>
          </w:tcPr>
          <w:p w14:paraId="3F088B3D" w14:textId="77777777" w:rsidR="008A2803" w:rsidRPr="00226113" w:rsidRDefault="008A2803">
            <w:pPr>
              <w:pStyle w:val="PasTable1"/>
              <w:jc w:val="right"/>
              <w:rPr>
                <w:rFonts w:ascii="Verdana" w:eastAsia="Verdana" w:hAnsi="Verdana" w:cs="Verdana"/>
                <w:sz w:val="20"/>
              </w:rPr>
            </w:pPr>
            <w:r w:rsidRPr="00226113">
              <w:t xml:space="preserve">$718,000 </w:t>
            </w:r>
          </w:p>
        </w:tc>
        <w:tc>
          <w:tcPr>
            <w:tcW w:w="950" w:type="dxa"/>
            <w:shd w:val="clear" w:color="auto" w:fill="auto"/>
          </w:tcPr>
          <w:p w14:paraId="45D26852" w14:textId="77777777" w:rsidR="008A2803" w:rsidRPr="00226113" w:rsidRDefault="008A2803">
            <w:pPr>
              <w:pStyle w:val="PasTable1"/>
              <w:jc w:val="right"/>
              <w:rPr>
                <w:rFonts w:ascii="Verdana" w:eastAsia="Verdana" w:hAnsi="Verdana" w:cs="Verdana"/>
                <w:sz w:val="20"/>
              </w:rPr>
            </w:pPr>
            <w:r w:rsidRPr="00226113">
              <w:t xml:space="preserve">$718,000 </w:t>
            </w:r>
          </w:p>
        </w:tc>
        <w:tc>
          <w:tcPr>
            <w:tcW w:w="950" w:type="dxa"/>
            <w:shd w:val="clear" w:color="auto" w:fill="auto"/>
          </w:tcPr>
          <w:p w14:paraId="33F8DE5E" w14:textId="77777777" w:rsidR="008A2803" w:rsidRPr="00226113" w:rsidRDefault="008A2803">
            <w:pPr>
              <w:pStyle w:val="PasTable1"/>
              <w:jc w:val="right"/>
              <w:rPr>
                <w:rFonts w:ascii="Verdana" w:eastAsia="Verdana" w:hAnsi="Verdana" w:cs="Verdana"/>
                <w:sz w:val="20"/>
              </w:rPr>
            </w:pPr>
            <w:r w:rsidRPr="00226113">
              <w:t xml:space="preserve">$718,000 </w:t>
            </w:r>
          </w:p>
        </w:tc>
        <w:tc>
          <w:tcPr>
            <w:tcW w:w="950" w:type="dxa"/>
            <w:shd w:val="clear" w:color="auto" w:fill="auto"/>
          </w:tcPr>
          <w:p w14:paraId="6D77880C" w14:textId="77777777" w:rsidR="008A2803" w:rsidRPr="00226113" w:rsidRDefault="008A2803">
            <w:pPr>
              <w:pStyle w:val="PasTable1"/>
              <w:jc w:val="right"/>
              <w:rPr>
                <w:rFonts w:ascii="Verdana" w:eastAsia="Verdana" w:hAnsi="Verdana" w:cs="Verdana"/>
                <w:sz w:val="20"/>
              </w:rPr>
            </w:pPr>
            <w:r w:rsidRPr="00226113">
              <w:t xml:space="preserve">$718,000 </w:t>
            </w:r>
          </w:p>
        </w:tc>
        <w:tc>
          <w:tcPr>
            <w:tcW w:w="950" w:type="dxa"/>
            <w:shd w:val="clear" w:color="auto" w:fill="auto"/>
          </w:tcPr>
          <w:p w14:paraId="1DAB34A4" w14:textId="77777777" w:rsidR="008A2803" w:rsidRPr="00226113" w:rsidRDefault="008A2803">
            <w:pPr>
              <w:pStyle w:val="PasTable1"/>
              <w:jc w:val="right"/>
              <w:rPr>
                <w:rFonts w:ascii="Verdana" w:eastAsia="Verdana" w:hAnsi="Verdana" w:cs="Verdana"/>
                <w:sz w:val="20"/>
              </w:rPr>
            </w:pPr>
            <w:r w:rsidRPr="00226113">
              <w:t xml:space="preserve">$718,000 </w:t>
            </w:r>
          </w:p>
        </w:tc>
        <w:tc>
          <w:tcPr>
            <w:tcW w:w="950" w:type="dxa"/>
            <w:shd w:val="clear" w:color="auto" w:fill="auto"/>
          </w:tcPr>
          <w:p w14:paraId="4C0F29DB" w14:textId="77777777" w:rsidR="008A2803" w:rsidRPr="00226113" w:rsidRDefault="008A2803">
            <w:pPr>
              <w:pStyle w:val="PasTable1"/>
              <w:jc w:val="right"/>
              <w:rPr>
                <w:rFonts w:ascii="Verdana" w:eastAsia="Verdana" w:hAnsi="Verdana" w:cs="Verdana"/>
                <w:sz w:val="20"/>
              </w:rPr>
            </w:pPr>
            <w:r w:rsidRPr="00226113">
              <w:t xml:space="preserve">$718,000 </w:t>
            </w:r>
          </w:p>
        </w:tc>
        <w:tc>
          <w:tcPr>
            <w:tcW w:w="950" w:type="dxa"/>
            <w:shd w:val="clear" w:color="auto" w:fill="auto"/>
          </w:tcPr>
          <w:p w14:paraId="7CC58BD3" w14:textId="77777777" w:rsidR="008A2803" w:rsidRPr="00226113" w:rsidRDefault="008A2803">
            <w:pPr>
              <w:pStyle w:val="PasTable1"/>
              <w:jc w:val="right"/>
              <w:rPr>
                <w:rFonts w:ascii="Verdana" w:eastAsia="Verdana" w:hAnsi="Verdana" w:cs="Verdana"/>
                <w:sz w:val="20"/>
              </w:rPr>
            </w:pPr>
            <w:r w:rsidRPr="00226113">
              <w:t xml:space="preserve">$718,000 </w:t>
            </w:r>
          </w:p>
        </w:tc>
        <w:tc>
          <w:tcPr>
            <w:tcW w:w="950" w:type="dxa"/>
            <w:shd w:val="clear" w:color="auto" w:fill="auto"/>
          </w:tcPr>
          <w:p w14:paraId="4192129E" w14:textId="77777777" w:rsidR="008A2803" w:rsidRPr="00226113" w:rsidRDefault="008A2803">
            <w:pPr>
              <w:pStyle w:val="PasTable1"/>
              <w:jc w:val="right"/>
              <w:rPr>
                <w:rFonts w:ascii="Verdana" w:eastAsia="Verdana" w:hAnsi="Verdana" w:cs="Verdana"/>
                <w:sz w:val="20"/>
              </w:rPr>
            </w:pPr>
            <w:r w:rsidRPr="00226113">
              <w:t xml:space="preserve">$718,000 </w:t>
            </w:r>
          </w:p>
        </w:tc>
        <w:tc>
          <w:tcPr>
            <w:tcW w:w="950" w:type="dxa"/>
            <w:shd w:val="clear" w:color="auto" w:fill="auto"/>
          </w:tcPr>
          <w:p w14:paraId="1BE0FFB5" w14:textId="77777777" w:rsidR="008A2803" w:rsidRPr="00226113" w:rsidRDefault="008A2803">
            <w:pPr>
              <w:pStyle w:val="PasTable1"/>
              <w:jc w:val="right"/>
              <w:rPr>
                <w:rFonts w:ascii="Verdana" w:eastAsia="Verdana" w:hAnsi="Verdana" w:cs="Verdana"/>
                <w:sz w:val="20"/>
              </w:rPr>
            </w:pPr>
            <w:r w:rsidRPr="00226113">
              <w:t xml:space="preserve">$718,000 </w:t>
            </w:r>
          </w:p>
        </w:tc>
        <w:tc>
          <w:tcPr>
            <w:tcW w:w="950" w:type="dxa"/>
            <w:shd w:val="clear" w:color="auto" w:fill="auto"/>
          </w:tcPr>
          <w:p w14:paraId="21BE8119" w14:textId="77777777" w:rsidR="008A2803" w:rsidRPr="00226113" w:rsidRDefault="008A2803">
            <w:pPr>
              <w:pStyle w:val="PasTable1"/>
              <w:jc w:val="right"/>
              <w:rPr>
                <w:rFonts w:ascii="Verdana" w:eastAsia="Verdana" w:hAnsi="Verdana" w:cs="Verdana"/>
                <w:sz w:val="20"/>
              </w:rPr>
            </w:pPr>
            <w:r w:rsidRPr="00226113">
              <w:t xml:space="preserve">$718,000 </w:t>
            </w:r>
          </w:p>
        </w:tc>
        <w:tc>
          <w:tcPr>
            <w:tcW w:w="950" w:type="dxa"/>
            <w:shd w:val="clear" w:color="auto" w:fill="auto"/>
          </w:tcPr>
          <w:p w14:paraId="246B545B" w14:textId="77777777" w:rsidR="008A2803" w:rsidRPr="00226113" w:rsidRDefault="008A2803">
            <w:pPr>
              <w:pStyle w:val="PasTable1"/>
              <w:jc w:val="right"/>
              <w:rPr>
                <w:rFonts w:ascii="Verdana" w:eastAsia="Verdana" w:hAnsi="Verdana" w:cs="Verdana"/>
                <w:sz w:val="20"/>
              </w:rPr>
            </w:pPr>
            <w:r w:rsidRPr="00226113">
              <w:t xml:space="preserve">$718,000 </w:t>
            </w:r>
          </w:p>
        </w:tc>
        <w:tc>
          <w:tcPr>
            <w:tcW w:w="950" w:type="dxa"/>
            <w:shd w:val="clear" w:color="auto" w:fill="auto"/>
          </w:tcPr>
          <w:p w14:paraId="448FEA58" w14:textId="77777777" w:rsidR="008A2803" w:rsidRPr="00226113" w:rsidRDefault="008A2803">
            <w:pPr>
              <w:pStyle w:val="PasTable1"/>
              <w:jc w:val="right"/>
              <w:rPr>
                <w:rFonts w:ascii="Verdana" w:eastAsia="Verdana" w:hAnsi="Verdana" w:cs="Verdana"/>
                <w:sz w:val="20"/>
              </w:rPr>
            </w:pPr>
            <w:r w:rsidRPr="00226113">
              <w:t xml:space="preserve">$718,000 </w:t>
            </w:r>
          </w:p>
        </w:tc>
        <w:tc>
          <w:tcPr>
            <w:tcW w:w="950" w:type="dxa"/>
            <w:shd w:val="clear" w:color="auto" w:fill="auto"/>
          </w:tcPr>
          <w:p w14:paraId="601E1027" w14:textId="77777777" w:rsidR="008A2803" w:rsidRPr="00226113" w:rsidRDefault="008A2803">
            <w:pPr>
              <w:pStyle w:val="PasTable1"/>
              <w:jc w:val="right"/>
              <w:rPr>
                <w:rFonts w:ascii="Verdana" w:eastAsia="Verdana" w:hAnsi="Verdana" w:cs="Verdana"/>
                <w:sz w:val="20"/>
              </w:rPr>
            </w:pPr>
            <w:r w:rsidRPr="00226113">
              <w:t xml:space="preserve">$718,000 </w:t>
            </w:r>
          </w:p>
        </w:tc>
      </w:tr>
      <w:tr w:rsidR="008A2803" w:rsidRPr="00226113" w14:paraId="3BD88E02" w14:textId="77777777">
        <w:tc>
          <w:tcPr>
            <w:tcW w:w="2534" w:type="dxa"/>
            <w:tcBorders>
              <w:right w:val="single" w:sz="6" w:space="0" w:color="000000"/>
            </w:tcBorders>
            <w:shd w:val="clear" w:color="auto" w:fill="auto"/>
          </w:tcPr>
          <w:p w14:paraId="5288A30F" w14:textId="77777777" w:rsidR="008A2803" w:rsidRPr="00226113" w:rsidRDefault="008A2803">
            <w:pPr>
              <w:pStyle w:val="PasTable1"/>
              <w:rPr>
                <w:rFonts w:ascii="Verdana" w:eastAsia="Verdana" w:hAnsi="Verdana" w:cs="Verdana"/>
                <w:sz w:val="20"/>
              </w:rPr>
            </w:pPr>
            <w:r w:rsidRPr="00226113">
              <w:t>Retained Earnings</w:t>
            </w:r>
          </w:p>
        </w:tc>
        <w:tc>
          <w:tcPr>
            <w:tcW w:w="1425" w:type="dxa"/>
            <w:tcBorders>
              <w:left w:val="single" w:sz="6" w:space="0" w:color="000000"/>
            </w:tcBorders>
            <w:shd w:val="clear" w:color="auto" w:fill="auto"/>
          </w:tcPr>
          <w:p w14:paraId="5EE45A7A" w14:textId="77777777" w:rsidR="008A2803" w:rsidRPr="00226113" w:rsidRDefault="008A2803">
            <w:pPr>
              <w:pStyle w:val="PasTable1"/>
              <w:jc w:val="right"/>
              <w:rPr>
                <w:rFonts w:ascii="Verdana" w:eastAsia="Verdana" w:hAnsi="Verdana" w:cs="Verdana"/>
                <w:sz w:val="20"/>
              </w:rPr>
            </w:pPr>
            <w:r w:rsidRPr="00226113">
              <w:t>($63,000)</w:t>
            </w:r>
          </w:p>
        </w:tc>
        <w:tc>
          <w:tcPr>
            <w:tcW w:w="950" w:type="dxa"/>
            <w:shd w:val="clear" w:color="auto" w:fill="auto"/>
          </w:tcPr>
          <w:p w14:paraId="796FE6F7" w14:textId="77777777" w:rsidR="008A2803" w:rsidRPr="00226113" w:rsidRDefault="008A2803">
            <w:pPr>
              <w:pStyle w:val="PasTable1"/>
              <w:jc w:val="right"/>
              <w:rPr>
                <w:rFonts w:ascii="Verdana" w:eastAsia="Verdana" w:hAnsi="Verdana" w:cs="Verdana"/>
                <w:sz w:val="20"/>
              </w:rPr>
            </w:pPr>
            <w:r w:rsidRPr="00226113">
              <w:t>($63,000)</w:t>
            </w:r>
          </w:p>
        </w:tc>
        <w:tc>
          <w:tcPr>
            <w:tcW w:w="950" w:type="dxa"/>
            <w:shd w:val="clear" w:color="auto" w:fill="auto"/>
          </w:tcPr>
          <w:p w14:paraId="54FC7A1B" w14:textId="77777777" w:rsidR="008A2803" w:rsidRPr="00226113" w:rsidRDefault="008A2803">
            <w:pPr>
              <w:pStyle w:val="PasTable1"/>
              <w:jc w:val="right"/>
              <w:rPr>
                <w:rFonts w:ascii="Verdana" w:eastAsia="Verdana" w:hAnsi="Verdana" w:cs="Verdana"/>
                <w:sz w:val="20"/>
              </w:rPr>
            </w:pPr>
            <w:r w:rsidRPr="00226113">
              <w:t>($63,000)</w:t>
            </w:r>
          </w:p>
        </w:tc>
        <w:tc>
          <w:tcPr>
            <w:tcW w:w="950" w:type="dxa"/>
            <w:shd w:val="clear" w:color="auto" w:fill="auto"/>
          </w:tcPr>
          <w:p w14:paraId="74E538B2" w14:textId="77777777" w:rsidR="008A2803" w:rsidRPr="00226113" w:rsidRDefault="008A2803">
            <w:pPr>
              <w:pStyle w:val="PasTable1"/>
              <w:jc w:val="right"/>
              <w:rPr>
                <w:rFonts w:ascii="Verdana" w:eastAsia="Verdana" w:hAnsi="Verdana" w:cs="Verdana"/>
                <w:sz w:val="20"/>
              </w:rPr>
            </w:pPr>
            <w:r w:rsidRPr="00226113">
              <w:t>($63,000)</w:t>
            </w:r>
          </w:p>
        </w:tc>
        <w:tc>
          <w:tcPr>
            <w:tcW w:w="950" w:type="dxa"/>
            <w:shd w:val="clear" w:color="auto" w:fill="auto"/>
          </w:tcPr>
          <w:p w14:paraId="18BCEB2B" w14:textId="77777777" w:rsidR="008A2803" w:rsidRPr="00226113" w:rsidRDefault="008A2803">
            <w:pPr>
              <w:pStyle w:val="PasTable1"/>
              <w:jc w:val="right"/>
              <w:rPr>
                <w:rFonts w:ascii="Verdana" w:eastAsia="Verdana" w:hAnsi="Verdana" w:cs="Verdana"/>
                <w:sz w:val="20"/>
              </w:rPr>
            </w:pPr>
            <w:r w:rsidRPr="00226113">
              <w:t>($63,000)</w:t>
            </w:r>
          </w:p>
        </w:tc>
        <w:tc>
          <w:tcPr>
            <w:tcW w:w="950" w:type="dxa"/>
            <w:shd w:val="clear" w:color="auto" w:fill="auto"/>
          </w:tcPr>
          <w:p w14:paraId="229696AE" w14:textId="77777777" w:rsidR="008A2803" w:rsidRPr="00226113" w:rsidRDefault="008A2803">
            <w:pPr>
              <w:pStyle w:val="PasTable1"/>
              <w:jc w:val="right"/>
              <w:rPr>
                <w:rFonts w:ascii="Verdana" w:eastAsia="Verdana" w:hAnsi="Verdana" w:cs="Verdana"/>
                <w:sz w:val="20"/>
              </w:rPr>
            </w:pPr>
            <w:r w:rsidRPr="00226113">
              <w:t>($63,000)</w:t>
            </w:r>
          </w:p>
        </w:tc>
        <w:tc>
          <w:tcPr>
            <w:tcW w:w="950" w:type="dxa"/>
            <w:shd w:val="clear" w:color="auto" w:fill="auto"/>
          </w:tcPr>
          <w:p w14:paraId="061F64AF" w14:textId="77777777" w:rsidR="008A2803" w:rsidRPr="00226113" w:rsidRDefault="008A2803">
            <w:pPr>
              <w:pStyle w:val="PasTable1"/>
              <w:jc w:val="right"/>
              <w:rPr>
                <w:rFonts w:ascii="Verdana" w:eastAsia="Verdana" w:hAnsi="Verdana" w:cs="Verdana"/>
                <w:sz w:val="20"/>
              </w:rPr>
            </w:pPr>
            <w:r w:rsidRPr="00226113">
              <w:t>($63,000)</w:t>
            </w:r>
          </w:p>
        </w:tc>
        <w:tc>
          <w:tcPr>
            <w:tcW w:w="950" w:type="dxa"/>
            <w:shd w:val="clear" w:color="auto" w:fill="auto"/>
          </w:tcPr>
          <w:p w14:paraId="7D664E62" w14:textId="77777777" w:rsidR="008A2803" w:rsidRPr="00226113" w:rsidRDefault="008A2803">
            <w:pPr>
              <w:pStyle w:val="PasTable1"/>
              <w:jc w:val="right"/>
              <w:rPr>
                <w:rFonts w:ascii="Verdana" w:eastAsia="Verdana" w:hAnsi="Verdana" w:cs="Verdana"/>
                <w:sz w:val="20"/>
              </w:rPr>
            </w:pPr>
            <w:r w:rsidRPr="00226113">
              <w:t>($63,000)</w:t>
            </w:r>
          </w:p>
        </w:tc>
        <w:tc>
          <w:tcPr>
            <w:tcW w:w="950" w:type="dxa"/>
            <w:shd w:val="clear" w:color="auto" w:fill="auto"/>
          </w:tcPr>
          <w:p w14:paraId="58DA0A60" w14:textId="77777777" w:rsidR="008A2803" w:rsidRPr="00226113" w:rsidRDefault="008A2803">
            <w:pPr>
              <w:pStyle w:val="PasTable1"/>
              <w:jc w:val="right"/>
              <w:rPr>
                <w:rFonts w:ascii="Verdana" w:eastAsia="Verdana" w:hAnsi="Verdana" w:cs="Verdana"/>
                <w:sz w:val="20"/>
              </w:rPr>
            </w:pPr>
            <w:r w:rsidRPr="00226113">
              <w:t>($63,000)</w:t>
            </w:r>
          </w:p>
        </w:tc>
        <w:tc>
          <w:tcPr>
            <w:tcW w:w="950" w:type="dxa"/>
            <w:shd w:val="clear" w:color="auto" w:fill="auto"/>
          </w:tcPr>
          <w:p w14:paraId="3FCCD99F" w14:textId="77777777" w:rsidR="008A2803" w:rsidRPr="00226113" w:rsidRDefault="008A2803">
            <w:pPr>
              <w:pStyle w:val="PasTable1"/>
              <w:jc w:val="right"/>
              <w:rPr>
                <w:rFonts w:ascii="Verdana" w:eastAsia="Verdana" w:hAnsi="Verdana" w:cs="Verdana"/>
                <w:sz w:val="20"/>
              </w:rPr>
            </w:pPr>
            <w:r w:rsidRPr="00226113">
              <w:t>($63,000)</w:t>
            </w:r>
          </w:p>
        </w:tc>
        <w:tc>
          <w:tcPr>
            <w:tcW w:w="950" w:type="dxa"/>
            <w:shd w:val="clear" w:color="auto" w:fill="auto"/>
          </w:tcPr>
          <w:p w14:paraId="30C56CF3" w14:textId="77777777" w:rsidR="008A2803" w:rsidRPr="00226113" w:rsidRDefault="008A2803">
            <w:pPr>
              <w:pStyle w:val="PasTable1"/>
              <w:jc w:val="right"/>
              <w:rPr>
                <w:rFonts w:ascii="Verdana" w:eastAsia="Verdana" w:hAnsi="Verdana" w:cs="Verdana"/>
                <w:sz w:val="20"/>
              </w:rPr>
            </w:pPr>
            <w:r w:rsidRPr="00226113">
              <w:t>($63,000)</w:t>
            </w:r>
          </w:p>
        </w:tc>
        <w:tc>
          <w:tcPr>
            <w:tcW w:w="950" w:type="dxa"/>
            <w:shd w:val="clear" w:color="auto" w:fill="auto"/>
          </w:tcPr>
          <w:p w14:paraId="20F164FF" w14:textId="77777777" w:rsidR="008A2803" w:rsidRPr="00226113" w:rsidRDefault="008A2803">
            <w:pPr>
              <w:pStyle w:val="PasTable1"/>
              <w:jc w:val="right"/>
              <w:rPr>
                <w:rFonts w:ascii="Verdana" w:eastAsia="Verdana" w:hAnsi="Verdana" w:cs="Verdana"/>
                <w:sz w:val="20"/>
              </w:rPr>
            </w:pPr>
            <w:r w:rsidRPr="00226113">
              <w:t>($63,000)</w:t>
            </w:r>
          </w:p>
        </w:tc>
        <w:tc>
          <w:tcPr>
            <w:tcW w:w="950" w:type="dxa"/>
            <w:shd w:val="clear" w:color="auto" w:fill="auto"/>
          </w:tcPr>
          <w:p w14:paraId="67BC3F62" w14:textId="77777777" w:rsidR="008A2803" w:rsidRPr="00226113" w:rsidRDefault="008A2803">
            <w:pPr>
              <w:pStyle w:val="PasTable1"/>
              <w:jc w:val="right"/>
              <w:rPr>
                <w:rFonts w:ascii="Verdana" w:eastAsia="Verdana" w:hAnsi="Verdana" w:cs="Verdana"/>
                <w:sz w:val="20"/>
              </w:rPr>
            </w:pPr>
            <w:r w:rsidRPr="00226113">
              <w:t>($63,000)</w:t>
            </w:r>
          </w:p>
        </w:tc>
      </w:tr>
      <w:tr w:rsidR="008A2803" w:rsidRPr="00226113" w14:paraId="5E07758B" w14:textId="77777777">
        <w:tc>
          <w:tcPr>
            <w:tcW w:w="2534" w:type="dxa"/>
            <w:tcBorders>
              <w:right w:val="single" w:sz="6" w:space="0" w:color="000000"/>
            </w:tcBorders>
            <w:shd w:val="clear" w:color="auto" w:fill="auto"/>
          </w:tcPr>
          <w:p w14:paraId="7DCCC2C8" w14:textId="77777777" w:rsidR="008A2803" w:rsidRPr="00226113" w:rsidRDefault="008A2803">
            <w:pPr>
              <w:pStyle w:val="PasTable1"/>
              <w:rPr>
                <w:rFonts w:ascii="Verdana" w:eastAsia="Verdana" w:hAnsi="Verdana" w:cs="Verdana"/>
                <w:sz w:val="20"/>
              </w:rPr>
            </w:pPr>
            <w:r w:rsidRPr="00226113">
              <w:t>Earnings</w:t>
            </w:r>
          </w:p>
        </w:tc>
        <w:tc>
          <w:tcPr>
            <w:tcW w:w="1425" w:type="dxa"/>
            <w:tcBorders>
              <w:left w:val="single" w:sz="6" w:space="0" w:color="000000"/>
            </w:tcBorders>
            <w:shd w:val="clear" w:color="auto" w:fill="auto"/>
          </w:tcPr>
          <w:p w14:paraId="33596D9D" w14:textId="77777777" w:rsidR="008A2803" w:rsidRPr="00226113" w:rsidRDefault="008A2803">
            <w:pPr>
              <w:pStyle w:val="PasTable1"/>
              <w:jc w:val="right"/>
              <w:rPr>
                <w:rFonts w:ascii="Verdana" w:eastAsia="Verdana" w:hAnsi="Verdana" w:cs="Verdana"/>
                <w:sz w:val="20"/>
              </w:rPr>
            </w:pPr>
            <w:r w:rsidRPr="00226113">
              <w:t xml:space="preserve">$0 </w:t>
            </w:r>
          </w:p>
        </w:tc>
        <w:tc>
          <w:tcPr>
            <w:tcW w:w="950" w:type="dxa"/>
            <w:shd w:val="clear" w:color="auto" w:fill="auto"/>
          </w:tcPr>
          <w:p w14:paraId="08CEFCBA" w14:textId="77777777" w:rsidR="008A2803" w:rsidRPr="00226113" w:rsidRDefault="008A2803">
            <w:pPr>
              <w:pStyle w:val="PasTable1"/>
              <w:jc w:val="right"/>
              <w:rPr>
                <w:rFonts w:ascii="Verdana" w:eastAsia="Verdana" w:hAnsi="Verdana" w:cs="Verdana"/>
                <w:sz w:val="20"/>
              </w:rPr>
            </w:pPr>
            <w:r w:rsidRPr="00226113">
              <w:t>($23,576)</w:t>
            </w:r>
          </w:p>
        </w:tc>
        <w:tc>
          <w:tcPr>
            <w:tcW w:w="950" w:type="dxa"/>
            <w:shd w:val="clear" w:color="auto" w:fill="auto"/>
          </w:tcPr>
          <w:p w14:paraId="07C21323" w14:textId="77777777" w:rsidR="008A2803" w:rsidRPr="00226113" w:rsidRDefault="008A2803">
            <w:pPr>
              <w:pStyle w:val="PasTable1"/>
              <w:jc w:val="right"/>
              <w:rPr>
                <w:rFonts w:ascii="Verdana" w:eastAsia="Verdana" w:hAnsi="Verdana" w:cs="Verdana"/>
                <w:sz w:val="20"/>
              </w:rPr>
            </w:pPr>
            <w:r w:rsidRPr="00226113">
              <w:t>($42,799)</w:t>
            </w:r>
          </w:p>
        </w:tc>
        <w:tc>
          <w:tcPr>
            <w:tcW w:w="950" w:type="dxa"/>
            <w:shd w:val="clear" w:color="auto" w:fill="auto"/>
          </w:tcPr>
          <w:p w14:paraId="3B64D598" w14:textId="77777777" w:rsidR="008A2803" w:rsidRPr="00226113" w:rsidRDefault="008A2803">
            <w:pPr>
              <w:pStyle w:val="PasTable1"/>
              <w:jc w:val="right"/>
              <w:rPr>
                <w:rFonts w:ascii="Verdana" w:eastAsia="Verdana" w:hAnsi="Verdana" w:cs="Verdana"/>
                <w:sz w:val="20"/>
              </w:rPr>
            </w:pPr>
            <w:r w:rsidRPr="00226113">
              <w:t>($67,013)</w:t>
            </w:r>
          </w:p>
        </w:tc>
        <w:tc>
          <w:tcPr>
            <w:tcW w:w="950" w:type="dxa"/>
            <w:shd w:val="clear" w:color="auto" w:fill="auto"/>
          </w:tcPr>
          <w:p w14:paraId="266304AF" w14:textId="77777777" w:rsidR="008A2803" w:rsidRPr="00226113" w:rsidRDefault="008A2803">
            <w:pPr>
              <w:pStyle w:val="PasTable1"/>
              <w:jc w:val="right"/>
              <w:rPr>
                <w:rFonts w:ascii="Verdana" w:eastAsia="Verdana" w:hAnsi="Verdana" w:cs="Verdana"/>
                <w:sz w:val="20"/>
              </w:rPr>
            </w:pPr>
            <w:r w:rsidRPr="00226113">
              <w:t>($75,583)</w:t>
            </w:r>
          </w:p>
        </w:tc>
        <w:tc>
          <w:tcPr>
            <w:tcW w:w="950" w:type="dxa"/>
            <w:shd w:val="clear" w:color="auto" w:fill="auto"/>
          </w:tcPr>
          <w:p w14:paraId="3FB76698" w14:textId="77777777" w:rsidR="008A2803" w:rsidRPr="00226113" w:rsidRDefault="008A2803">
            <w:pPr>
              <w:pStyle w:val="PasTable1"/>
              <w:jc w:val="right"/>
              <w:rPr>
                <w:rFonts w:ascii="Verdana" w:eastAsia="Verdana" w:hAnsi="Verdana" w:cs="Verdana"/>
                <w:sz w:val="20"/>
              </w:rPr>
            </w:pPr>
            <w:r w:rsidRPr="00226113">
              <w:t>($72,770)</w:t>
            </w:r>
          </w:p>
        </w:tc>
        <w:tc>
          <w:tcPr>
            <w:tcW w:w="950" w:type="dxa"/>
            <w:shd w:val="clear" w:color="auto" w:fill="auto"/>
          </w:tcPr>
          <w:p w14:paraId="79E7B7D2" w14:textId="77777777" w:rsidR="008A2803" w:rsidRPr="00226113" w:rsidRDefault="008A2803">
            <w:pPr>
              <w:pStyle w:val="PasTable1"/>
              <w:jc w:val="right"/>
              <w:rPr>
                <w:rFonts w:ascii="Verdana" w:eastAsia="Verdana" w:hAnsi="Verdana" w:cs="Verdana"/>
                <w:sz w:val="20"/>
              </w:rPr>
            </w:pPr>
            <w:r w:rsidRPr="00226113">
              <w:t>($68,715)</w:t>
            </w:r>
          </w:p>
        </w:tc>
        <w:tc>
          <w:tcPr>
            <w:tcW w:w="950" w:type="dxa"/>
            <w:shd w:val="clear" w:color="auto" w:fill="auto"/>
          </w:tcPr>
          <w:p w14:paraId="4983F4FD" w14:textId="77777777" w:rsidR="008A2803" w:rsidRPr="00226113" w:rsidRDefault="008A2803">
            <w:pPr>
              <w:pStyle w:val="PasTable1"/>
              <w:jc w:val="right"/>
              <w:rPr>
                <w:rFonts w:ascii="Verdana" w:eastAsia="Verdana" w:hAnsi="Verdana" w:cs="Verdana"/>
                <w:sz w:val="20"/>
              </w:rPr>
            </w:pPr>
            <w:r w:rsidRPr="00226113">
              <w:t>($71,364)</w:t>
            </w:r>
          </w:p>
        </w:tc>
        <w:tc>
          <w:tcPr>
            <w:tcW w:w="950" w:type="dxa"/>
            <w:shd w:val="clear" w:color="auto" w:fill="auto"/>
          </w:tcPr>
          <w:p w14:paraId="665A77EF" w14:textId="77777777" w:rsidR="008A2803" w:rsidRPr="00226113" w:rsidRDefault="008A2803">
            <w:pPr>
              <w:pStyle w:val="PasTable1"/>
              <w:jc w:val="right"/>
              <w:rPr>
                <w:rFonts w:ascii="Verdana" w:eastAsia="Verdana" w:hAnsi="Verdana" w:cs="Verdana"/>
                <w:sz w:val="20"/>
              </w:rPr>
            </w:pPr>
            <w:r w:rsidRPr="00226113">
              <w:t>($61,658)</w:t>
            </w:r>
          </w:p>
        </w:tc>
        <w:tc>
          <w:tcPr>
            <w:tcW w:w="950" w:type="dxa"/>
            <w:shd w:val="clear" w:color="auto" w:fill="auto"/>
          </w:tcPr>
          <w:p w14:paraId="37B7E67D" w14:textId="77777777" w:rsidR="008A2803" w:rsidRPr="00226113" w:rsidRDefault="008A2803">
            <w:pPr>
              <w:pStyle w:val="PasTable1"/>
              <w:jc w:val="right"/>
              <w:rPr>
                <w:rFonts w:ascii="Verdana" w:eastAsia="Verdana" w:hAnsi="Verdana" w:cs="Verdana"/>
                <w:sz w:val="20"/>
              </w:rPr>
            </w:pPr>
            <w:r w:rsidRPr="00226113">
              <w:t>($55,432)</w:t>
            </w:r>
          </w:p>
        </w:tc>
        <w:tc>
          <w:tcPr>
            <w:tcW w:w="950" w:type="dxa"/>
            <w:shd w:val="clear" w:color="auto" w:fill="auto"/>
          </w:tcPr>
          <w:p w14:paraId="25121B02" w14:textId="77777777" w:rsidR="008A2803" w:rsidRPr="00226113" w:rsidRDefault="008A2803">
            <w:pPr>
              <w:pStyle w:val="PasTable1"/>
              <w:jc w:val="right"/>
              <w:rPr>
                <w:rFonts w:ascii="Verdana" w:eastAsia="Verdana" w:hAnsi="Verdana" w:cs="Verdana"/>
                <w:sz w:val="20"/>
              </w:rPr>
            </w:pPr>
            <w:r w:rsidRPr="00226113">
              <w:t>($54,515)</w:t>
            </w:r>
          </w:p>
        </w:tc>
        <w:tc>
          <w:tcPr>
            <w:tcW w:w="950" w:type="dxa"/>
            <w:shd w:val="clear" w:color="auto" w:fill="auto"/>
          </w:tcPr>
          <w:p w14:paraId="42A2EE26" w14:textId="77777777" w:rsidR="008A2803" w:rsidRPr="00226113" w:rsidRDefault="008A2803">
            <w:pPr>
              <w:pStyle w:val="PasTable1"/>
              <w:jc w:val="right"/>
              <w:rPr>
                <w:rFonts w:ascii="Verdana" w:eastAsia="Verdana" w:hAnsi="Verdana" w:cs="Verdana"/>
                <w:sz w:val="20"/>
              </w:rPr>
            </w:pPr>
            <w:r w:rsidRPr="00226113">
              <w:t>($41,033)</w:t>
            </w:r>
          </w:p>
        </w:tc>
        <w:tc>
          <w:tcPr>
            <w:tcW w:w="950" w:type="dxa"/>
            <w:shd w:val="clear" w:color="auto" w:fill="auto"/>
          </w:tcPr>
          <w:p w14:paraId="7F96FA26" w14:textId="77777777" w:rsidR="008A2803" w:rsidRPr="00226113" w:rsidRDefault="008A2803">
            <w:pPr>
              <w:pStyle w:val="PasTable1"/>
              <w:jc w:val="right"/>
              <w:rPr>
                <w:rFonts w:ascii="Verdana" w:eastAsia="Verdana" w:hAnsi="Verdana" w:cs="Verdana"/>
                <w:sz w:val="20"/>
              </w:rPr>
            </w:pPr>
            <w:r w:rsidRPr="00226113">
              <w:t>($25,030)</w:t>
            </w:r>
          </w:p>
        </w:tc>
      </w:tr>
      <w:tr w:rsidR="008A2803" w:rsidRPr="00226113" w14:paraId="56624B7B" w14:textId="77777777">
        <w:tc>
          <w:tcPr>
            <w:tcW w:w="2534" w:type="dxa"/>
            <w:tcBorders>
              <w:right w:val="single" w:sz="6" w:space="0" w:color="000000"/>
            </w:tcBorders>
            <w:shd w:val="clear" w:color="auto" w:fill="auto"/>
          </w:tcPr>
          <w:p w14:paraId="5F354B82" w14:textId="77777777" w:rsidR="008A2803" w:rsidRPr="00226113" w:rsidRDefault="008A2803">
            <w:pPr>
              <w:pStyle w:val="PasTable1"/>
              <w:rPr>
                <w:rFonts w:ascii="Verdana" w:eastAsia="Verdana" w:hAnsi="Verdana" w:cs="Verdana"/>
                <w:sz w:val="20"/>
              </w:rPr>
            </w:pPr>
            <w:r w:rsidRPr="00226113">
              <w:t>Total Capital</w:t>
            </w:r>
          </w:p>
        </w:tc>
        <w:tc>
          <w:tcPr>
            <w:tcW w:w="1425" w:type="dxa"/>
            <w:tcBorders>
              <w:left w:val="single" w:sz="6" w:space="0" w:color="000000"/>
            </w:tcBorders>
            <w:shd w:val="clear" w:color="auto" w:fill="auto"/>
          </w:tcPr>
          <w:p w14:paraId="1A9E974A" w14:textId="77777777" w:rsidR="008A2803" w:rsidRPr="00226113" w:rsidRDefault="008A2803">
            <w:pPr>
              <w:pStyle w:val="PasTable1"/>
              <w:jc w:val="right"/>
              <w:rPr>
                <w:rFonts w:ascii="Verdana" w:eastAsia="Verdana" w:hAnsi="Verdana" w:cs="Verdana"/>
                <w:sz w:val="20"/>
              </w:rPr>
            </w:pPr>
            <w:r w:rsidRPr="00226113">
              <w:t xml:space="preserve">$655,000 </w:t>
            </w:r>
          </w:p>
        </w:tc>
        <w:tc>
          <w:tcPr>
            <w:tcW w:w="950" w:type="dxa"/>
            <w:shd w:val="clear" w:color="auto" w:fill="auto"/>
          </w:tcPr>
          <w:p w14:paraId="511EBC49" w14:textId="77777777" w:rsidR="008A2803" w:rsidRPr="00226113" w:rsidRDefault="008A2803">
            <w:pPr>
              <w:pStyle w:val="PasTable1"/>
              <w:jc w:val="right"/>
              <w:rPr>
                <w:rFonts w:ascii="Verdana" w:eastAsia="Verdana" w:hAnsi="Verdana" w:cs="Verdana"/>
                <w:sz w:val="20"/>
              </w:rPr>
            </w:pPr>
            <w:r w:rsidRPr="00226113">
              <w:t xml:space="preserve">$631,424 </w:t>
            </w:r>
          </w:p>
        </w:tc>
        <w:tc>
          <w:tcPr>
            <w:tcW w:w="950" w:type="dxa"/>
            <w:shd w:val="clear" w:color="auto" w:fill="auto"/>
          </w:tcPr>
          <w:p w14:paraId="232A2486" w14:textId="77777777" w:rsidR="008A2803" w:rsidRPr="00226113" w:rsidRDefault="008A2803">
            <w:pPr>
              <w:pStyle w:val="PasTable1"/>
              <w:jc w:val="right"/>
              <w:rPr>
                <w:rFonts w:ascii="Verdana" w:eastAsia="Verdana" w:hAnsi="Verdana" w:cs="Verdana"/>
                <w:sz w:val="20"/>
              </w:rPr>
            </w:pPr>
            <w:r w:rsidRPr="00226113">
              <w:t xml:space="preserve">$612,201 </w:t>
            </w:r>
          </w:p>
        </w:tc>
        <w:tc>
          <w:tcPr>
            <w:tcW w:w="950" w:type="dxa"/>
            <w:shd w:val="clear" w:color="auto" w:fill="auto"/>
          </w:tcPr>
          <w:p w14:paraId="22C7E0A7" w14:textId="77777777" w:rsidR="008A2803" w:rsidRPr="00226113" w:rsidRDefault="008A2803">
            <w:pPr>
              <w:pStyle w:val="PasTable1"/>
              <w:jc w:val="right"/>
              <w:rPr>
                <w:rFonts w:ascii="Verdana" w:eastAsia="Verdana" w:hAnsi="Verdana" w:cs="Verdana"/>
                <w:sz w:val="20"/>
              </w:rPr>
            </w:pPr>
            <w:r w:rsidRPr="00226113">
              <w:t xml:space="preserve">$587,987 </w:t>
            </w:r>
          </w:p>
        </w:tc>
        <w:tc>
          <w:tcPr>
            <w:tcW w:w="950" w:type="dxa"/>
            <w:shd w:val="clear" w:color="auto" w:fill="auto"/>
          </w:tcPr>
          <w:p w14:paraId="69023471" w14:textId="77777777" w:rsidR="008A2803" w:rsidRPr="00226113" w:rsidRDefault="008A2803">
            <w:pPr>
              <w:pStyle w:val="PasTable1"/>
              <w:jc w:val="right"/>
              <w:rPr>
                <w:rFonts w:ascii="Verdana" w:eastAsia="Verdana" w:hAnsi="Verdana" w:cs="Verdana"/>
                <w:sz w:val="20"/>
              </w:rPr>
            </w:pPr>
            <w:r w:rsidRPr="00226113">
              <w:t xml:space="preserve">$579,417 </w:t>
            </w:r>
          </w:p>
        </w:tc>
        <w:tc>
          <w:tcPr>
            <w:tcW w:w="950" w:type="dxa"/>
            <w:shd w:val="clear" w:color="auto" w:fill="auto"/>
          </w:tcPr>
          <w:p w14:paraId="14A2C1B9" w14:textId="77777777" w:rsidR="008A2803" w:rsidRPr="00226113" w:rsidRDefault="008A2803">
            <w:pPr>
              <w:pStyle w:val="PasTable1"/>
              <w:jc w:val="right"/>
              <w:rPr>
                <w:rFonts w:ascii="Verdana" w:eastAsia="Verdana" w:hAnsi="Verdana" w:cs="Verdana"/>
                <w:sz w:val="20"/>
              </w:rPr>
            </w:pPr>
            <w:r w:rsidRPr="00226113">
              <w:t xml:space="preserve">$582,230 </w:t>
            </w:r>
          </w:p>
        </w:tc>
        <w:tc>
          <w:tcPr>
            <w:tcW w:w="950" w:type="dxa"/>
            <w:shd w:val="clear" w:color="auto" w:fill="auto"/>
          </w:tcPr>
          <w:p w14:paraId="42EE948C" w14:textId="77777777" w:rsidR="008A2803" w:rsidRPr="00226113" w:rsidRDefault="008A2803">
            <w:pPr>
              <w:pStyle w:val="PasTable1"/>
              <w:jc w:val="right"/>
              <w:rPr>
                <w:rFonts w:ascii="Verdana" w:eastAsia="Verdana" w:hAnsi="Verdana" w:cs="Verdana"/>
                <w:sz w:val="20"/>
              </w:rPr>
            </w:pPr>
            <w:r w:rsidRPr="00226113">
              <w:t xml:space="preserve">$586,285 </w:t>
            </w:r>
          </w:p>
        </w:tc>
        <w:tc>
          <w:tcPr>
            <w:tcW w:w="950" w:type="dxa"/>
            <w:shd w:val="clear" w:color="auto" w:fill="auto"/>
          </w:tcPr>
          <w:p w14:paraId="55C59D7E" w14:textId="77777777" w:rsidR="008A2803" w:rsidRPr="00226113" w:rsidRDefault="008A2803">
            <w:pPr>
              <w:pStyle w:val="PasTable1"/>
              <w:jc w:val="right"/>
              <w:rPr>
                <w:rFonts w:ascii="Verdana" w:eastAsia="Verdana" w:hAnsi="Verdana" w:cs="Verdana"/>
                <w:sz w:val="20"/>
              </w:rPr>
            </w:pPr>
            <w:r w:rsidRPr="00226113">
              <w:t xml:space="preserve">$583,636 </w:t>
            </w:r>
          </w:p>
        </w:tc>
        <w:tc>
          <w:tcPr>
            <w:tcW w:w="950" w:type="dxa"/>
            <w:shd w:val="clear" w:color="auto" w:fill="auto"/>
          </w:tcPr>
          <w:p w14:paraId="1937D46D" w14:textId="77777777" w:rsidR="008A2803" w:rsidRPr="00226113" w:rsidRDefault="008A2803">
            <w:pPr>
              <w:pStyle w:val="PasTable1"/>
              <w:jc w:val="right"/>
              <w:rPr>
                <w:rFonts w:ascii="Verdana" w:eastAsia="Verdana" w:hAnsi="Verdana" w:cs="Verdana"/>
                <w:sz w:val="20"/>
              </w:rPr>
            </w:pPr>
            <w:r w:rsidRPr="00226113">
              <w:t xml:space="preserve">$593,342 </w:t>
            </w:r>
          </w:p>
        </w:tc>
        <w:tc>
          <w:tcPr>
            <w:tcW w:w="950" w:type="dxa"/>
            <w:shd w:val="clear" w:color="auto" w:fill="auto"/>
          </w:tcPr>
          <w:p w14:paraId="0DDD116C" w14:textId="77777777" w:rsidR="008A2803" w:rsidRPr="00226113" w:rsidRDefault="008A2803">
            <w:pPr>
              <w:pStyle w:val="PasTable1"/>
              <w:jc w:val="right"/>
              <w:rPr>
                <w:rFonts w:ascii="Verdana" w:eastAsia="Verdana" w:hAnsi="Verdana" w:cs="Verdana"/>
                <w:sz w:val="20"/>
              </w:rPr>
            </w:pPr>
            <w:r w:rsidRPr="00226113">
              <w:t xml:space="preserve">$599,568 </w:t>
            </w:r>
          </w:p>
        </w:tc>
        <w:tc>
          <w:tcPr>
            <w:tcW w:w="950" w:type="dxa"/>
            <w:shd w:val="clear" w:color="auto" w:fill="auto"/>
          </w:tcPr>
          <w:p w14:paraId="74F21C12" w14:textId="77777777" w:rsidR="008A2803" w:rsidRPr="00226113" w:rsidRDefault="008A2803">
            <w:pPr>
              <w:pStyle w:val="PasTable1"/>
              <w:jc w:val="right"/>
              <w:rPr>
                <w:rFonts w:ascii="Verdana" w:eastAsia="Verdana" w:hAnsi="Verdana" w:cs="Verdana"/>
                <w:sz w:val="20"/>
              </w:rPr>
            </w:pPr>
            <w:r w:rsidRPr="00226113">
              <w:t xml:space="preserve">$600,485 </w:t>
            </w:r>
          </w:p>
        </w:tc>
        <w:tc>
          <w:tcPr>
            <w:tcW w:w="950" w:type="dxa"/>
            <w:shd w:val="clear" w:color="auto" w:fill="auto"/>
          </w:tcPr>
          <w:p w14:paraId="072BD574" w14:textId="77777777" w:rsidR="008A2803" w:rsidRPr="00226113" w:rsidRDefault="008A2803">
            <w:pPr>
              <w:pStyle w:val="PasTable1"/>
              <w:jc w:val="right"/>
              <w:rPr>
                <w:rFonts w:ascii="Verdana" w:eastAsia="Verdana" w:hAnsi="Verdana" w:cs="Verdana"/>
                <w:sz w:val="20"/>
              </w:rPr>
            </w:pPr>
            <w:r w:rsidRPr="00226113">
              <w:t xml:space="preserve">$613,967 </w:t>
            </w:r>
          </w:p>
        </w:tc>
        <w:tc>
          <w:tcPr>
            <w:tcW w:w="950" w:type="dxa"/>
            <w:shd w:val="clear" w:color="auto" w:fill="auto"/>
          </w:tcPr>
          <w:p w14:paraId="37A880CF" w14:textId="77777777" w:rsidR="008A2803" w:rsidRPr="00226113" w:rsidRDefault="008A2803">
            <w:pPr>
              <w:pStyle w:val="PasTable1"/>
              <w:jc w:val="right"/>
              <w:rPr>
                <w:rFonts w:ascii="Verdana" w:eastAsia="Verdana" w:hAnsi="Verdana" w:cs="Verdana"/>
                <w:sz w:val="20"/>
              </w:rPr>
            </w:pPr>
            <w:r w:rsidRPr="00226113">
              <w:t xml:space="preserve">$629,970 </w:t>
            </w:r>
          </w:p>
        </w:tc>
      </w:tr>
      <w:tr w:rsidR="008A2803" w:rsidRPr="00226113" w14:paraId="4C53764F" w14:textId="77777777">
        <w:tc>
          <w:tcPr>
            <w:tcW w:w="2534" w:type="dxa"/>
            <w:tcBorders>
              <w:right w:val="single" w:sz="6" w:space="0" w:color="000000"/>
            </w:tcBorders>
            <w:shd w:val="clear" w:color="auto" w:fill="auto"/>
          </w:tcPr>
          <w:p w14:paraId="13F69610" w14:textId="77777777" w:rsidR="008A2803" w:rsidRPr="00226113" w:rsidRDefault="008A2803">
            <w:pPr>
              <w:pStyle w:val="PasTable1"/>
              <w:rPr>
                <w:rFonts w:ascii="Verdana" w:eastAsia="Verdana" w:hAnsi="Verdana" w:cs="Verdana"/>
                <w:sz w:val="20"/>
              </w:rPr>
            </w:pPr>
            <w:r w:rsidRPr="00226113">
              <w:t>Total Liabilities and Capital</w:t>
            </w:r>
          </w:p>
        </w:tc>
        <w:tc>
          <w:tcPr>
            <w:tcW w:w="1425" w:type="dxa"/>
            <w:tcBorders>
              <w:left w:val="single" w:sz="6" w:space="0" w:color="000000"/>
            </w:tcBorders>
            <w:shd w:val="clear" w:color="auto" w:fill="auto"/>
          </w:tcPr>
          <w:p w14:paraId="75E79842" w14:textId="77777777" w:rsidR="008A2803" w:rsidRPr="00226113" w:rsidRDefault="008A2803">
            <w:pPr>
              <w:pStyle w:val="PasTable1"/>
              <w:jc w:val="right"/>
              <w:rPr>
                <w:rFonts w:ascii="Verdana" w:eastAsia="Verdana" w:hAnsi="Verdana" w:cs="Verdana"/>
                <w:sz w:val="20"/>
              </w:rPr>
            </w:pPr>
            <w:r w:rsidRPr="00226113">
              <w:t xml:space="preserve">$660,000 </w:t>
            </w:r>
          </w:p>
        </w:tc>
        <w:tc>
          <w:tcPr>
            <w:tcW w:w="950" w:type="dxa"/>
            <w:shd w:val="clear" w:color="auto" w:fill="auto"/>
          </w:tcPr>
          <w:p w14:paraId="50C921DF" w14:textId="77777777" w:rsidR="008A2803" w:rsidRPr="00226113" w:rsidRDefault="008A2803">
            <w:pPr>
              <w:pStyle w:val="PasTable1"/>
              <w:jc w:val="right"/>
              <w:rPr>
                <w:rFonts w:ascii="Verdana" w:eastAsia="Verdana" w:hAnsi="Verdana" w:cs="Verdana"/>
                <w:sz w:val="20"/>
              </w:rPr>
            </w:pPr>
            <w:r w:rsidRPr="00226113">
              <w:t xml:space="preserve">$657,200 </w:t>
            </w:r>
          </w:p>
        </w:tc>
        <w:tc>
          <w:tcPr>
            <w:tcW w:w="950" w:type="dxa"/>
            <w:shd w:val="clear" w:color="auto" w:fill="auto"/>
          </w:tcPr>
          <w:p w14:paraId="4F2558A1" w14:textId="77777777" w:rsidR="008A2803" w:rsidRPr="00226113" w:rsidRDefault="008A2803">
            <w:pPr>
              <w:pStyle w:val="PasTable1"/>
              <w:jc w:val="right"/>
              <w:rPr>
                <w:rFonts w:ascii="Verdana" w:eastAsia="Verdana" w:hAnsi="Verdana" w:cs="Verdana"/>
                <w:sz w:val="20"/>
              </w:rPr>
            </w:pPr>
            <w:r w:rsidRPr="00226113">
              <w:t xml:space="preserve">$641,972 </w:t>
            </w:r>
          </w:p>
        </w:tc>
        <w:tc>
          <w:tcPr>
            <w:tcW w:w="950" w:type="dxa"/>
            <w:shd w:val="clear" w:color="auto" w:fill="auto"/>
          </w:tcPr>
          <w:p w14:paraId="66C5F28D" w14:textId="77777777" w:rsidR="008A2803" w:rsidRPr="00226113" w:rsidRDefault="008A2803">
            <w:pPr>
              <w:pStyle w:val="PasTable1"/>
              <w:jc w:val="right"/>
              <w:rPr>
                <w:rFonts w:ascii="Verdana" w:eastAsia="Verdana" w:hAnsi="Verdana" w:cs="Verdana"/>
                <w:sz w:val="20"/>
              </w:rPr>
            </w:pPr>
            <w:r w:rsidRPr="00226113">
              <w:t xml:space="preserve">$634,507 </w:t>
            </w:r>
          </w:p>
        </w:tc>
        <w:tc>
          <w:tcPr>
            <w:tcW w:w="950" w:type="dxa"/>
            <w:shd w:val="clear" w:color="auto" w:fill="auto"/>
          </w:tcPr>
          <w:p w14:paraId="52F6F1CC" w14:textId="77777777" w:rsidR="008A2803" w:rsidRPr="00226113" w:rsidRDefault="008A2803">
            <w:pPr>
              <w:pStyle w:val="PasTable1"/>
              <w:jc w:val="right"/>
              <w:rPr>
                <w:rFonts w:ascii="Verdana" w:eastAsia="Verdana" w:hAnsi="Verdana" w:cs="Verdana"/>
                <w:sz w:val="20"/>
              </w:rPr>
            </w:pPr>
            <w:r w:rsidRPr="00226113">
              <w:t xml:space="preserve">$623,148 </w:t>
            </w:r>
          </w:p>
        </w:tc>
        <w:tc>
          <w:tcPr>
            <w:tcW w:w="950" w:type="dxa"/>
            <w:shd w:val="clear" w:color="auto" w:fill="auto"/>
          </w:tcPr>
          <w:p w14:paraId="66A7127F" w14:textId="77777777" w:rsidR="008A2803" w:rsidRPr="00226113" w:rsidRDefault="008A2803">
            <w:pPr>
              <w:pStyle w:val="PasTable1"/>
              <w:jc w:val="right"/>
              <w:rPr>
                <w:rFonts w:ascii="Verdana" w:eastAsia="Verdana" w:hAnsi="Verdana" w:cs="Verdana"/>
                <w:sz w:val="20"/>
              </w:rPr>
            </w:pPr>
            <w:r w:rsidRPr="00226113">
              <w:t xml:space="preserve">$636,406 </w:t>
            </w:r>
          </w:p>
        </w:tc>
        <w:tc>
          <w:tcPr>
            <w:tcW w:w="950" w:type="dxa"/>
            <w:shd w:val="clear" w:color="auto" w:fill="auto"/>
          </w:tcPr>
          <w:p w14:paraId="327D87DA" w14:textId="77777777" w:rsidR="008A2803" w:rsidRPr="00226113" w:rsidRDefault="008A2803">
            <w:pPr>
              <w:pStyle w:val="PasTable1"/>
              <w:jc w:val="right"/>
              <w:rPr>
                <w:rFonts w:ascii="Verdana" w:eastAsia="Verdana" w:hAnsi="Verdana" w:cs="Verdana"/>
                <w:sz w:val="20"/>
              </w:rPr>
            </w:pPr>
            <w:r w:rsidRPr="00226113">
              <w:t xml:space="preserve">$643,207 </w:t>
            </w:r>
          </w:p>
        </w:tc>
        <w:tc>
          <w:tcPr>
            <w:tcW w:w="950" w:type="dxa"/>
            <w:shd w:val="clear" w:color="auto" w:fill="auto"/>
          </w:tcPr>
          <w:p w14:paraId="14D17763" w14:textId="77777777" w:rsidR="008A2803" w:rsidRPr="00226113" w:rsidRDefault="008A2803">
            <w:pPr>
              <w:pStyle w:val="PasTable1"/>
              <w:jc w:val="right"/>
              <w:rPr>
                <w:rFonts w:ascii="Verdana" w:eastAsia="Verdana" w:hAnsi="Verdana" w:cs="Verdana"/>
                <w:sz w:val="20"/>
              </w:rPr>
            </w:pPr>
            <w:r w:rsidRPr="00226113">
              <w:t xml:space="preserve">$651,117 </w:t>
            </w:r>
          </w:p>
        </w:tc>
        <w:tc>
          <w:tcPr>
            <w:tcW w:w="950" w:type="dxa"/>
            <w:shd w:val="clear" w:color="auto" w:fill="auto"/>
          </w:tcPr>
          <w:p w14:paraId="42DDC57D" w14:textId="77777777" w:rsidR="008A2803" w:rsidRPr="00226113" w:rsidRDefault="008A2803">
            <w:pPr>
              <w:pStyle w:val="PasTable1"/>
              <w:jc w:val="right"/>
              <w:rPr>
                <w:rFonts w:ascii="Verdana" w:eastAsia="Verdana" w:hAnsi="Verdana" w:cs="Verdana"/>
                <w:sz w:val="20"/>
              </w:rPr>
            </w:pPr>
            <w:r w:rsidRPr="00226113">
              <w:t xml:space="preserve">$653,096 </w:t>
            </w:r>
          </w:p>
        </w:tc>
        <w:tc>
          <w:tcPr>
            <w:tcW w:w="950" w:type="dxa"/>
            <w:shd w:val="clear" w:color="auto" w:fill="auto"/>
          </w:tcPr>
          <w:p w14:paraId="50EE32E9" w14:textId="77777777" w:rsidR="008A2803" w:rsidRPr="00226113" w:rsidRDefault="008A2803">
            <w:pPr>
              <w:pStyle w:val="PasTable1"/>
              <w:jc w:val="right"/>
              <w:rPr>
                <w:rFonts w:ascii="Verdana" w:eastAsia="Verdana" w:hAnsi="Verdana" w:cs="Verdana"/>
                <w:sz w:val="20"/>
              </w:rPr>
            </w:pPr>
            <w:r w:rsidRPr="00226113">
              <w:t xml:space="preserve">$666,075 </w:t>
            </w:r>
          </w:p>
        </w:tc>
        <w:tc>
          <w:tcPr>
            <w:tcW w:w="950" w:type="dxa"/>
            <w:shd w:val="clear" w:color="auto" w:fill="auto"/>
          </w:tcPr>
          <w:p w14:paraId="5D240110" w14:textId="77777777" w:rsidR="008A2803" w:rsidRPr="00226113" w:rsidRDefault="008A2803">
            <w:pPr>
              <w:pStyle w:val="PasTable1"/>
              <w:jc w:val="right"/>
              <w:rPr>
                <w:rFonts w:ascii="Verdana" w:eastAsia="Verdana" w:hAnsi="Verdana" w:cs="Verdana"/>
                <w:sz w:val="20"/>
              </w:rPr>
            </w:pPr>
            <w:r w:rsidRPr="00226113">
              <w:t xml:space="preserve">$810,217 </w:t>
            </w:r>
          </w:p>
        </w:tc>
        <w:tc>
          <w:tcPr>
            <w:tcW w:w="950" w:type="dxa"/>
            <w:shd w:val="clear" w:color="auto" w:fill="auto"/>
          </w:tcPr>
          <w:p w14:paraId="4949BCA5" w14:textId="77777777" w:rsidR="008A2803" w:rsidRPr="00226113" w:rsidRDefault="008A2803">
            <w:pPr>
              <w:pStyle w:val="PasTable1"/>
              <w:jc w:val="right"/>
              <w:rPr>
                <w:rFonts w:ascii="Verdana" w:eastAsia="Verdana" w:hAnsi="Verdana" w:cs="Verdana"/>
                <w:sz w:val="20"/>
              </w:rPr>
            </w:pPr>
            <w:r w:rsidRPr="00226113">
              <w:t xml:space="preserve">$812,456 </w:t>
            </w:r>
          </w:p>
        </w:tc>
        <w:tc>
          <w:tcPr>
            <w:tcW w:w="950" w:type="dxa"/>
            <w:shd w:val="clear" w:color="auto" w:fill="auto"/>
          </w:tcPr>
          <w:p w14:paraId="2CD6ED1F" w14:textId="77777777" w:rsidR="008A2803" w:rsidRPr="00226113" w:rsidRDefault="008A2803">
            <w:pPr>
              <w:pStyle w:val="PasTable1"/>
              <w:jc w:val="right"/>
              <w:rPr>
                <w:rFonts w:ascii="Verdana" w:eastAsia="Verdana" w:hAnsi="Verdana" w:cs="Verdana"/>
                <w:sz w:val="20"/>
              </w:rPr>
            </w:pPr>
            <w:r w:rsidRPr="00226113">
              <w:t xml:space="preserve">$828,193 </w:t>
            </w:r>
          </w:p>
        </w:tc>
      </w:tr>
      <w:tr w:rsidR="008A2803" w:rsidRPr="00226113" w14:paraId="322E1C57" w14:textId="77777777">
        <w:tc>
          <w:tcPr>
            <w:tcW w:w="2534" w:type="dxa"/>
            <w:tcBorders>
              <w:bottom w:val="single" w:sz="6" w:space="0" w:color="000000"/>
              <w:right w:val="single" w:sz="6" w:space="0" w:color="000000"/>
            </w:tcBorders>
            <w:shd w:val="clear" w:color="auto" w:fill="auto"/>
          </w:tcPr>
          <w:p w14:paraId="38EE8972" w14:textId="77777777" w:rsidR="008A2803" w:rsidRPr="00226113" w:rsidRDefault="008A2803">
            <w:pPr>
              <w:pStyle w:val="PasTable1"/>
              <w:jc w:val="right"/>
              <w:rPr>
                <w:rFonts w:ascii="Verdana" w:eastAsia="Verdana" w:hAnsi="Verdana" w:cs="Verdana"/>
                <w:sz w:val="20"/>
              </w:rPr>
            </w:pPr>
          </w:p>
        </w:tc>
        <w:tc>
          <w:tcPr>
            <w:tcW w:w="1425" w:type="dxa"/>
            <w:tcBorders>
              <w:left w:val="single" w:sz="6" w:space="0" w:color="000000"/>
              <w:bottom w:val="single" w:sz="6" w:space="0" w:color="000000"/>
            </w:tcBorders>
            <w:shd w:val="clear" w:color="auto" w:fill="auto"/>
          </w:tcPr>
          <w:p w14:paraId="321B9E9A"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68A038A8"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65AA8681"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59F6FE45"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73857D1F"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631E0938"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12548608"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4FA6AED5"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488DF79F"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09616B3A"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795B4916"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3E0FD9F6" w14:textId="77777777" w:rsidR="008A2803" w:rsidRPr="00226113" w:rsidRDefault="008A2803">
            <w:pPr>
              <w:pStyle w:val="PasTable1"/>
              <w:jc w:val="right"/>
              <w:rPr>
                <w:rFonts w:ascii="Verdana" w:eastAsia="Verdana" w:hAnsi="Verdana" w:cs="Verdana"/>
                <w:sz w:val="20"/>
              </w:rPr>
            </w:pPr>
          </w:p>
        </w:tc>
        <w:tc>
          <w:tcPr>
            <w:tcW w:w="950" w:type="dxa"/>
            <w:tcBorders>
              <w:bottom w:val="single" w:sz="6" w:space="0" w:color="000000"/>
            </w:tcBorders>
            <w:shd w:val="clear" w:color="auto" w:fill="auto"/>
          </w:tcPr>
          <w:p w14:paraId="01298DB5" w14:textId="77777777" w:rsidR="008A2803" w:rsidRPr="00226113" w:rsidRDefault="008A2803">
            <w:pPr>
              <w:pStyle w:val="PasTable1"/>
              <w:jc w:val="right"/>
              <w:rPr>
                <w:rFonts w:ascii="Verdana" w:eastAsia="Verdana" w:hAnsi="Verdana" w:cs="Verdana"/>
                <w:sz w:val="20"/>
              </w:rPr>
            </w:pPr>
          </w:p>
        </w:tc>
      </w:tr>
      <w:tr w:rsidR="008A2803" w:rsidRPr="00226113" w14:paraId="4B71B12F" w14:textId="77777777">
        <w:tc>
          <w:tcPr>
            <w:tcW w:w="2534" w:type="dxa"/>
            <w:tcBorders>
              <w:top w:val="single" w:sz="6" w:space="0" w:color="000000"/>
              <w:right w:val="single" w:sz="6" w:space="0" w:color="000000"/>
            </w:tcBorders>
            <w:shd w:val="clear" w:color="auto" w:fill="auto"/>
          </w:tcPr>
          <w:p w14:paraId="2E02094E" w14:textId="77777777" w:rsidR="008A2803" w:rsidRPr="00226113" w:rsidRDefault="008A2803">
            <w:pPr>
              <w:pStyle w:val="PasTable1"/>
              <w:rPr>
                <w:rFonts w:ascii="Verdana" w:eastAsia="Verdana" w:hAnsi="Verdana" w:cs="Verdana"/>
                <w:b/>
                <w:bCs/>
                <w:sz w:val="20"/>
              </w:rPr>
            </w:pPr>
            <w:r w:rsidRPr="00226113">
              <w:rPr>
                <w:b/>
                <w:bCs/>
              </w:rPr>
              <w:t>Net Worth</w:t>
            </w:r>
          </w:p>
        </w:tc>
        <w:tc>
          <w:tcPr>
            <w:tcW w:w="1425" w:type="dxa"/>
            <w:tcBorders>
              <w:top w:val="single" w:sz="6" w:space="0" w:color="000000"/>
              <w:left w:val="single" w:sz="6" w:space="0" w:color="000000"/>
            </w:tcBorders>
            <w:shd w:val="clear" w:color="auto" w:fill="auto"/>
          </w:tcPr>
          <w:p w14:paraId="1F2BB032" w14:textId="77777777" w:rsidR="008A2803" w:rsidRPr="00226113" w:rsidRDefault="008A2803">
            <w:pPr>
              <w:pStyle w:val="PasTable1"/>
              <w:jc w:val="right"/>
              <w:rPr>
                <w:rFonts w:ascii="Verdana" w:eastAsia="Verdana" w:hAnsi="Verdana" w:cs="Verdana"/>
                <w:sz w:val="20"/>
              </w:rPr>
            </w:pPr>
            <w:r w:rsidRPr="00226113">
              <w:t xml:space="preserve">$655,000 </w:t>
            </w:r>
          </w:p>
        </w:tc>
        <w:tc>
          <w:tcPr>
            <w:tcW w:w="950" w:type="dxa"/>
            <w:tcBorders>
              <w:top w:val="single" w:sz="6" w:space="0" w:color="000000"/>
            </w:tcBorders>
            <w:shd w:val="clear" w:color="auto" w:fill="auto"/>
          </w:tcPr>
          <w:p w14:paraId="6A13287E" w14:textId="77777777" w:rsidR="008A2803" w:rsidRPr="00226113" w:rsidRDefault="008A2803">
            <w:pPr>
              <w:pStyle w:val="PasTable1"/>
              <w:jc w:val="right"/>
              <w:rPr>
                <w:rFonts w:ascii="Verdana" w:eastAsia="Verdana" w:hAnsi="Verdana" w:cs="Verdana"/>
                <w:sz w:val="20"/>
              </w:rPr>
            </w:pPr>
            <w:r w:rsidRPr="00226113">
              <w:t xml:space="preserve">$631,424 </w:t>
            </w:r>
          </w:p>
        </w:tc>
        <w:tc>
          <w:tcPr>
            <w:tcW w:w="950" w:type="dxa"/>
            <w:tcBorders>
              <w:top w:val="single" w:sz="6" w:space="0" w:color="000000"/>
            </w:tcBorders>
            <w:shd w:val="clear" w:color="auto" w:fill="auto"/>
          </w:tcPr>
          <w:p w14:paraId="7C05666A" w14:textId="77777777" w:rsidR="008A2803" w:rsidRPr="00226113" w:rsidRDefault="008A2803">
            <w:pPr>
              <w:pStyle w:val="PasTable1"/>
              <w:jc w:val="right"/>
              <w:rPr>
                <w:rFonts w:ascii="Verdana" w:eastAsia="Verdana" w:hAnsi="Verdana" w:cs="Verdana"/>
                <w:sz w:val="20"/>
              </w:rPr>
            </w:pPr>
            <w:r w:rsidRPr="00226113">
              <w:t xml:space="preserve">$612,201 </w:t>
            </w:r>
          </w:p>
        </w:tc>
        <w:tc>
          <w:tcPr>
            <w:tcW w:w="950" w:type="dxa"/>
            <w:tcBorders>
              <w:top w:val="single" w:sz="6" w:space="0" w:color="000000"/>
            </w:tcBorders>
            <w:shd w:val="clear" w:color="auto" w:fill="auto"/>
          </w:tcPr>
          <w:p w14:paraId="7636E398" w14:textId="77777777" w:rsidR="008A2803" w:rsidRPr="00226113" w:rsidRDefault="008A2803">
            <w:pPr>
              <w:pStyle w:val="PasTable1"/>
              <w:jc w:val="right"/>
              <w:rPr>
                <w:rFonts w:ascii="Verdana" w:eastAsia="Verdana" w:hAnsi="Verdana" w:cs="Verdana"/>
                <w:sz w:val="20"/>
              </w:rPr>
            </w:pPr>
            <w:r w:rsidRPr="00226113">
              <w:t xml:space="preserve">$587,987 </w:t>
            </w:r>
          </w:p>
        </w:tc>
        <w:tc>
          <w:tcPr>
            <w:tcW w:w="950" w:type="dxa"/>
            <w:tcBorders>
              <w:top w:val="single" w:sz="6" w:space="0" w:color="000000"/>
            </w:tcBorders>
            <w:shd w:val="clear" w:color="auto" w:fill="auto"/>
          </w:tcPr>
          <w:p w14:paraId="32C63E6C" w14:textId="77777777" w:rsidR="008A2803" w:rsidRPr="00226113" w:rsidRDefault="008A2803">
            <w:pPr>
              <w:pStyle w:val="PasTable1"/>
              <w:jc w:val="right"/>
              <w:rPr>
                <w:rFonts w:ascii="Verdana" w:eastAsia="Verdana" w:hAnsi="Verdana" w:cs="Verdana"/>
                <w:sz w:val="20"/>
              </w:rPr>
            </w:pPr>
            <w:r w:rsidRPr="00226113">
              <w:t xml:space="preserve">$579,417 </w:t>
            </w:r>
          </w:p>
        </w:tc>
        <w:tc>
          <w:tcPr>
            <w:tcW w:w="950" w:type="dxa"/>
            <w:tcBorders>
              <w:top w:val="single" w:sz="6" w:space="0" w:color="000000"/>
            </w:tcBorders>
            <w:shd w:val="clear" w:color="auto" w:fill="auto"/>
          </w:tcPr>
          <w:p w14:paraId="7A5586FA" w14:textId="77777777" w:rsidR="008A2803" w:rsidRPr="00226113" w:rsidRDefault="008A2803">
            <w:pPr>
              <w:pStyle w:val="PasTable1"/>
              <w:jc w:val="right"/>
              <w:rPr>
                <w:rFonts w:ascii="Verdana" w:eastAsia="Verdana" w:hAnsi="Verdana" w:cs="Verdana"/>
                <w:sz w:val="20"/>
              </w:rPr>
            </w:pPr>
            <w:r w:rsidRPr="00226113">
              <w:t xml:space="preserve">$582,230 </w:t>
            </w:r>
          </w:p>
        </w:tc>
        <w:tc>
          <w:tcPr>
            <w:tcW w:w="950" w:type="dxa"/>
            <w:tcBorders>
              <w:top w:val="single" w:sz="6" w:space="0" w:color="000000"/>
            </w:tcBorders>
            <w:shd w:val="clear" w:color="auto" w:fill="auto"/>
          </w:tcPr>
          <w:p w14:paraId="3E282B8B" w14:textId="77777777" w:rsidR="008A2803" w:rsidRPr="00226113" w:rsidRDefault="008A2803">
            <w:pPr>
              <w:pStyle w:val="PasTable1"/>
              <w:jc w:val="right"/>
              <w:rPr>
                <w:rFonts w:ascii="Verdana" w:eastAsia="Verdana" w:hAnsi="Verdana" w:cs="Verdana"/>
                <w:sz w:val="20"/>
              </w:rPr>
            </w:pPr>
            <w:r w:rsidRPr="00226113">
              <w:t xml:space="preserve">$586,285 </w:t>
            </w:r>
          </w:p>
        </w:tc>
        <w:tc>
          <w:tcPr>
            <w:tcW w:w="950" w:type="dxa"/>
            <w:tcBorders>
              <w:top w:val="single" w:sz="6" w:space="0" w:color="000000"/>
            </w:tcBorders>
            <w:shd w:val="clear" w:color="auto" w:fill="auto"/>
          </w:tcPr>
          <w:p w14:paraId="261B3DC0" w14:textId="77777777" w:rsidR="008A2803" w:rsidRPr="00226113" w:rsidRDefault="008A2803">
            <w:pPr>
              <w:pStyle w:val="PasTable1"/>
              <w:jc w:val="right"/>
              <w:rPr>
                <w:rFonts w:ascii="Verdana" w:eastAsia="Verdana" w:hAnsi="Verdana" w:cs="Verdana"/>
                <w:sz w:val="20"/>
              </w:rPr>
            </w:pPr>
            <w:r w:rsidRPr="00226113">
              <w:t xml:space="preserve">$583,636 </w:t>
            </w:r>
          </w:p>
        </w:tc>
        <w:tc>
          <w:tcPr>
            <w:tcW w:w="950" w:type="dxa"/>
            <w:tcBorders>
              <w:top w:val="single" w:sz="6" w:space="0" w:color="000000"/>
            </w:tcBorders>
            <w:shd w:val="clear" w:color="auto" w:fill="auto"/>
          </w:tcPr>
          <w:p w14:paraId="7E1CC8CF" w14:textId="77777777" w:rsidR="008A2803" w:rsidRPr="00226113" w:rsidRDefault="008A2803">
            <w:pPr>
              <w:pStyle w:val="PasTable1"/>
              <w:jc w:val="right"/>
              <w:rPr>
                <w:rFonts w:ascii="Verdana" w:eastAsia="Verdana" w:hAnsi="Verdana" w:cs="Verdana"/>
                <w:sz w:val="20"/>
              </w:rPr>
            </w:pPr>
            <w:r w:rsidRPr="00226113">
              <w:t xml:space="preserve">$593,342 </w:t>
            </w:r>
          </w:p>
        </w:tc>
        <w:tc>
          <w:tcPr>
            <w:tcW w:w="950" w:type="dxa"/>
            <w:tcBorders>
              <w:top w:val="single" w:sz="6" w:space="0" w:color="000000"/>
            </w:tcBorders>
            <w:shd w:val="clear" w:color="auto" w:fill="auto"/>
          </w:tcPr>
          <w:p w14:paraId="3150BA24" w14:textId="77777777" w:rsidR="008A2803" w:rsidRPr="00226113" w:rsidRDefault="008A2803">
            <w:pPr>
              <w:pStyle w:val="PasTable1"/>
              <w:jc w:val="right"/>
              <w:rPr>
                <w:rFonts w:ascii="Verdana" w:eastAsia="Verdana" w:hAnsi="Verdana" w:cs="Verdana"/>
                <w:sz w:val="20"/>
              </w:rPr>
            </w:pPr>
            <w:r w:rsidRPr="00226113">
              <w:t xml:space="preserve">$599,568 </w:t>
            </w:r>
          </w:p>
        </w:tc>
        <w:tc>
          <w:tcPr>
            <w:tcW w:w="950" w:type="dxa"/>
            <w:tcBorders>
              <w:top w:val="single" w:sz="6" w:space="0" w:color="000000"/>
            </w:tcBorders>
            <w:shd w:val="clear" w:color="auto" w:fill="auto"/>
          </w:tcPr>
          <w:p w14:paraId="0101C42F" w14:textId="77777777" w:rsidR="008A2803" w:rsidRPr="00226113" w:rsidRDefault="008A2803">
            <w:pPr>
              <w:pStyle w:val="PasTable1"/>
              <w:jc w:val="right"/>
              <w:rPr>
                <w:rFonts w:ascii="Verdana" w:eastAsia="Verdana" w:hAnsi="Verdana" w:cs="Verdana"/>
                <w:sz w:val="20"/>
              </w:rPr>
            </w:pPr>
            <w:r w:rsidRPr="00226113">
              <w:t xml:space="preserve">$600,485 </w:t>
            </w:r>
          </w:p>
        </w:tc>
        <w:tc>
          <w:tcPr>
            <w:tcW w:w="950" w:type="dxa"/>
            <w:tcBorders>
              <w:top w:val="single" w:sz="6" w:space="0" w:color="000000"/>
            </w:tcBorders>
            <w:shd w:val="clear" w:color="auto" w:fill="auto"/>
          </w:tcPr>
          <w:p w14:paraId="3BCFEF07" w14:textId="77777777" w:rsidR="008A2803" w:rsidRPr="00226113" w:rsidRDefault="008A2803">
            <w:pPr>
              <w:pStyle w:val="PasTable1"/>
              <w:jc w:val="right"/>
              <w:rPr>
                <w:rFonts w:ascii="Verdana" w:eastAsia="Verdana" w:hAnsi="Verdana" w:cs="Verdana"/>
                <w:sz w:val="20"/>
              </w:rPr>
            </w:pPr>
            <w:r w:rsidRPr="00226113">
              <w:t xml:space="preserve">$613,967 </w:t>
            </w:r>
          </w:p>
        </w:tc>
        <w:tc>
          <w:tcPr>
            <w:tcW w:w="950" w:type="dxa"/>
            <w:tcBorders>
              <w:top w:val="single" w:sz="6" w:space="0" w:color="000000"/>
            </w:tcBorders>
            <w:shd w:val="clear" w:color="auto" w:fill="auto"/>
          </w:tcPr>
          <w:p w14:paraId="3311C2FA" w14:textId="77777777" w:rsidR="008A2803" w:rsidRPr="00226113" w:rsidRDefault="008A2803">
            <w:pPr>
              <w:pStyle w:val="PasTable1"/>
              <w:jc w:val="right"/>
              <w:rPr>
                <w:rFonts w:ascii="Verdana" w:eastAsia="Verdana" w:hAnsi="Verdana" w:cs="Verdana"/>
                <w:sz w:val="20"/>
              </w:rPr>
            </w:pPr>
            <w:r w:rsidRPr="00226113">
              <w:t xml:space="preserve">$629,970 </w:t>
            </w:r>
          </w:p>
        </w:tc>
      </w:tr>
      <w:bookmarkEnd w:id="193"/>
      <w:bookmarkEnd w:id="194"/>
    </w:tbl>
    <w:p w14:paraId="63A73309" w14:textId="16E5023C" w:rsidR="00354A12" w:rsidRDefault="00354A12">
      <w:pPr>
        <w:pStyle w:val="PasTable1"/>
        <w:spacing w:afterAutospacing="1"/>
        <w:rPr>
          <w:rFonts w:ascii="Verdana" w:eastAsia="Verdana" w:hAnsi="Verdana" w:cs="Verdana"/>
          <w:sz w:val="20"/>
        </w:rPr>
        <w:sectPr w:rsidR="00354A12">
          <w:headerReference w:type="default" r:id="rId30"/>
          <w:footerReference w:type="default" r:id="rId31"/>
          <w:pgSz w:w="15840" w:h="12240" w:orient="landscape"/>
          <w:pgMar w:top="864" w:right="720" w:bottom="720" w:left="720" w:header="400" w:footer="708" w:gutter="0"/>
          <w:pgNumType w:start="1"/>
          <w:cols w:space="708"/>
          <w:docGrid w:linePitch="360"/>
        </w:sectPr>
      </w:pPr>
    </w:p>
    <w:p w14:paraId="205DCDBE" w14:textId="22F7F048" w:rsidR="008A2803" w:rsidRDefault="008A2803">
      <w:pPr>
        <w:pStyle w:val="PasTable1"/>
        <w:spacing w:afterAutospacing="1"/>
        <w:rPr>
          <w:rFonts w:ascii="Verdana" w:eastAsia="Verdana" w:hAnsi="Verdana" w:cs="Verdana"/>
          <w:sz w:val="20"/>
        </w:rPr>
      </w:pPr>
      <w:bookmarkStart w:id="195" w:name="_GoBack"/>
      <w:bookmarkEnd w:id="195"/>
    </w:p>
    <w:sectPr w:rsidR="008A2803" w:rsidSect="00354A12">
      <w:pgSz w:w="12240" w:h="15840"/>
      <w:pgMar w:top="720" w:right="864" w:bottom="720" w:left="720" w:header="400"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50CEC" w14:textId="77777777" w:rsidR="00BA544C" w:rsidRDefault="00BA544C">
      <w:r>
        <w:separator/>
      </w:r>
    </w:p>
  </w:endnote>
  <w:endnote w:type="continuationSeparator" w:id="0">
    <w:p w14:paraId="5EF823EA" w14:textId="77777777" w:rsidR="00BA544C" w:rsidRDefault="00BA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等线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4FA66" w14:textId="77777777" w:rsidR="008A2803" w:rsidRDefault="008A2803">
    <w:pPr>
      <w:jc w:val="right"/>
    </w:pPr>
    <w:r>
      <w:t xml:space="preserve">Page </w:t>
    </w:r>
    <w:r>
      <w:fldChar w:fldCharType="begin"/>
    </w:r>
    <w:r>
      <w:instrText>PAGE</w:instrText>
    </w:r>
    <w:r>
      <w:fldChar w:fldCharType="separate"/>
    </w:r>
    <w:r w:rsidR="00D072ED">
      <w:rPr>
        <w:noProof/>
      </w:rPr>
      <w:t>1</w:t>
    </w:r>
    <w:r>
      <w:fldChar w:fldCharType="end"/>
    </w:r>
  </w:p>
  <w:p w14:paraId="66C72333" w14:textId="77777777" w:rsidR="008A2803" w:rsidRDefault="008A2803">
    <w:pP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100C6" w14:textId="77777777" w:rsidR="008A2803" w:rsidRDefault="008A2803">
    <w:pPr>
      <w:jc w:val="right"/>
    </w:pPr>
    <w:r>
      <w:t xml:space="preserve">Page </w:t>
    </w:r>
    <w:r>
      <w:fldChar w:fldCharType="begin"/>
    </w:r>
    <w:r>
      <w:instrText>PAGE</w:instrText>
    </w:r>
    <w:r>
      <w:fldChar w:fldCharType="separate"/>
    </w:r>
    <w:r w:rsidR="00D072ED">
      <w:rPr>
        <w:noProof/>
      </w:rPr>
      <w:t>23</w:t>
    </w:r>
    <w:r>
      <w:fldChar w:fldCharType="end"/>
    </w:r>
  </w:p>
  <w:p w14:paraId="63C76E3D" w14:textId="77777777" w:rsidR="008A2803" w:rsidRDefault="008A2803">
    <w:pP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DD1A7" w14:textId="77777777" w:rsidR="008A2803" w:rsidRDefault="008A2803">
    <w:pPr>
      <w:jc w:val="right"/>
    </w:pPr>
    <w:r>
      <w:t xml:space="preserve">Page </w:t>
    </w:r>
    <w:r>
      <w:fldChar w:fldCharType="begin"/>
    </w:r>
    <w:r>
      <w:instrText>PAGE</w:instrText>
    </w:r>
    <w:r>
      <w:fldChar w:fldCharType="separate"/>
    </w:r>
    <w:r w:rsidR="00D072ED">
      <w:rPr>
        <w:noProof/>
      </w:rPr>
      <w:t>1</w:t>
    </w:r>
    <w:r>
      <w:fldChar w:fldCharType="end"/>
    </w:r>
  </w:p>
  <w:p w14:paraId="0E30C831" w14:textId="77777777" w:rsidR="008A2803" w:rsidRDefault="008A2803">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62453" w14:textId="77777777" w:rsidR="00BA544C" w:rsidRDefault="00BA544C">
      <w:r>
        <w:separator/>
      </w:r>
    </w:p>
  </w:footnote>
  <w:footnote w:type="continuationSeparator" w:id="0">
    <w:p w14:paraId="263FA3B4" w14:textId="77777777" w:rsidR="00BA544C" w:rsidRDefault="00BA5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5913B" w14:textId="77777777" w:rsidR="008A2803" w:rsidRDefault="008A2803">
    <w:pPr>
      <w:jc w:val="center"/>
    </w:pPr>
    <w:r>
      <w:t>Table of Contents</w:t>
    </w:r>
  </w:p>
  <w:p w14:paraId="39D1725B" w14:textId="77777777" w:rsidR="008A2803" w:rsidRDefault="008A2803">
    <w:pP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165F9" w14:textId="77777777" w:rsidR="008A2803" w:rsidRDefault="00F22461">
    <w:pPr>
      <w:jc w:val="center"/>
    </w:pPr>
    <w:r>
      <w:t>Your</w:t>
    </w:r>
    <w:r w:rsidR="008A2803">
      <w:t xml:space="preserve"> Trucking</w:t>
    </w:r>
    <w:r>
      <w:t xml:space="preserve"> Company, LLC</w:t>
    </w:r>
  </w:p>
  <w:p w14:paraId="40A1F346" w14:textId="77777777" w:rsidR="008A2803" w:rsidRDefault="008A2803">
    <w:pP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23E1" w14:textId="77777777" w:rsidR="008A2803" w:rsidRDefault="008A2803">
    <w:pPr>
      <w:jc w:val="center"/>
    </w:pPr>
    <w:r>
      <w:t>Appendix</w:t>
    </w:r>
  </w:p>
  <w:p w14:paraId="1B5960DB" w14:textId="77777777" w:rsidR="008A2803" w:rsidRDefault="008A2803">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D6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8B56DEBA">
      <w:start w:val="1"/>
      <w:numFmt w:val="bullet"/>
      <w:lvlText w:val=""/>
      <w:lvlJc w:val="left"/>
      <w:pPr>
        <w:tabs>
          <w:tab w:val="num" w:pos="720"/>
        </w:tabs>
        <w:ind w:left="720" w:hanging="360"/>
      </w:pPr>
      <w:rPr>
        <w:rFonts w:ascii="Symbol" w:hAnsi="Symbol"/>
      </w:rPr>
    </w:lvl>
    <w:lvl w:ilvl="1" w:tplc="0ABE74F8">
      <w:start w:val="1"/>
      <w:numFmt w:val="bullet"/>
      <w:lvlText w:val="o"/>
      <w:lvlJc w:val="left"/>
      <w:pPr>
        <w:tabs>
          <w:tab w:val="num" w:pos="1440"/>
        </w:tabs>
        <w:ind w:left="1440" w:hanging="360"/>
      </w:pPr>
      <w:rPr>
        <w:rFonts w:ascii="Courier New" w:hAnsi="Courier New"/>
      </w:rPr>
    </w:lvl>
    <w:lvl w:ilvl="2" w:tplc="E4B6B5E0">
      <w:start w:val="1"/>
      <w:numFmt w:val="bullet"/>
      <w:lvlText w:val=""/>
      <w:lvlJc w:val="left"/>
      <w:pPr>
        <w:tabs>
          <w:tab w:val="num" w:pos="2160"/>
        </w:tabs>
        <w:ind w:left="2160" w:hanging="360"/>
      </w:pPr>
      <w:rPr>
        <w:rFonts w:ascii="Wingdings" w:hAnsi="Wingdings"/>
      </w:rPr>
    </w:lvl>
    <w:lvl w:ilvl="3" w:tplc="C262B8A4">
      <w:start w:val="1"/>
      <w:numFmt w:val="bullet"/>
      <w:lvlText w:val=""/>
      <w:lvlJc w:val="left"/>
      <w:pPr>
        <w:tabs>
          <w:tab w:val="num" w:pos="2880"/>
        </w:tabs>
        <w:ind w:left="2880" w:hanging="360"/>
      </w:pPr>
      <w:rPr>
        <w:rFonts w:ascii="Symbol" w:hAnsi="Symbol"/>
      </w:rPr>
    </w:lvl>
    <w:lvl w:ilvl="4" w:tplc="176C0232">
      <w:start w:val="1"/>
      <w:numFmt w:val="bullet"/>
      <w:lvlText w:val="o"/>
      <w:lvlJc w:val="left"/>
      <w:pPr>
        <w:tabs>
          <w:tab w:val="num" w:pos="3600"/>
        </w:tabs>
        <w:ind w:left="3600" w:hanging="360"/>
      </w:pPr>
      <w:rPr>
        <w:rFonts w:ascii="Courier New" w:hAnsi="Courier New"/>
      </w:rPr>
    </w:lvl>
    <w:lvl w:ilvl="5" w:tplc="8D661024">
      <w:start w:val="1"/>
      <w:numFmt w:val="bullet"/>
      <w:lvlText w:val=""/>
      <w:lvlJc w:val="left"/>
      <w:pPr>
        <w:tabs>
          <w:tab w:val="num" w:pos="4320"/>
        </w:tabs>
        <w:ind w:left="4320" w:hanging="360"/>
      </w:pPr>
      <w:rPr>
        <w:rFonts w:ascii="Wingdings" w:hAnsi="Wingdings"/>
      </w:rPr>
    </w:lvl>
    <w:lvl w:ilvl="6" w:tplc="BB227CB8">
      <w:start w:val="1"/>
      <w:numFmt w:val="bullet"/>
      <w:lvlText w:val=""/>
      <w:lvlJc w:val="left"/>
      <w:pPr>
        <w:tabs>
          <w:tab w:val="num" w:pos="5040"/>
        </w:tabs>
        <w:ind w:left="5040" w:hanging="360"/>
      </w:pPr>
      <w:rPr>
        <w:rFonts w:ascii="Symbol" w:hAnsi="Symbol"/>
      </w:rPr>
    </w:lvl>
    <w:lvl w:ilvl="7" w:tplc="465E1668">
      <w:start w:val="1"/>
      <w:numFmt w:val="bullet"/>
      <w:lvlText w:val="o"/>
      <w:lvlJc w:val="left"/>
      <w:pPr>
        <w:tabs>
          <w:tab w:val="num" w:pos="5760"/>
        </w:tabs>
        <w:ind w:left="5760" w:hanging="360"/>
      </w:pPr>
      <w:rPr>
        <w:rFonts w:ascii="Courier New" w:hAnsi="Courier New"/>
      </w:rPr>
    </w:lvl>
    <w:lvl w:ilvl="8" w:tplc="E9B2D8CE">
      <w:start w:val="1"/>
      <w:numFmt w:val="bullet"/>
      <w:lvlText w:val=""/>
      <w:lvlJc w:val="left"/>
      <w:pPr>
        <w:tabs>
          <w:tab w:val="num" w:pos="6480"/>
        </w:tabs>
        <w:ind w:left="6480" w:hanging="360"/>
      </w:pPr>
      <w:rPr>
        <w:rFonts w:ascii="Wingdings" w:hAnsi="Wingdings"/>
      </w:rPr>
    </w:lvl>
  </w:abstractNum>
  <w:abstractNum w:abstractNumId="2">
    <w:nsid w:val="00000002"/>
    <w:multiLevelType w:val="hybridMultilevel"/>
    <w:tmpl w:val="00000002"/>
    <w:lvl w:ilvl="0" w:tplc="05247BFE">
      <w:start w:val="1"/>
      <w:numFmt w:val="decimal"/>
      <w:lvlText w:val="%1."/>
      <w:lvlJc w:val="left"/>
      <w:pPr>
        <w:tabs>
          <w:tab w:val="num" w:pos="720"/>
        </w:tabs>
        <w:ind w:left="720" w:hanging="360"/>
      </w:pPr>
    </w:lvl>
    <w:lvl w:ilvl="1" w:tplc="43A09F3C">
      <w:start w:val="1"/>
      <w:numFmt w:val="lowerLetter"/>
      <w:lvlText w:val="%2."/>
      <w:lvlJc w:val="left"/>
      <w:pPr>
        <w:tabs>
          <w:tab w:val="num" w:pos="1440"/>
        </w:tabs>
        <w:ind w:left="1440" w:hanging="360"/>
      </w:pPr>
    </w:lvl>
    <w:lvl w:ilvl="2" w:tplc="7124FECE">
      <w:start w:val="1"/>
      <w:numFmt w:val="lowerRoman"/>
      <w:lvlText w:val="%3."/>
      <w:lvlJc w:val="right"/>
      <w:pPr>
        <w:tabs>
          <w:tab w:val="num" w:pos="2160"/>
        </w:tabs>
        <w:ind w:left="2160" w:hanging="180"/>
      </w:pPr>
    </w:lvl>
    <w:lvl w:ilvl="3" w:tplc="EBF499EE">
      <w:start w:val="1"/>
      <w:numFmt w:val="decimal"/>
      <w:lvlText w:val="%4."/>
      <w:lvlJc w:val="left"/>
      <w:pPr>
        <w:tabs>
          <w:tab w:val="num" w:pos="2880"/>
        </w:tabs>
        <w:ind w:left="2880" w:hanging="360"/>
      </w:pPr>
    </w:lvl>
    <w:lvl w:ilvl="4" w:tplc="AB3C9832">
      <w:start w:val="1"/>
      <w:numFmt w:val="lowerLetter"/>
      <w:lvlText w:val="%5."/>
      <w:lvlJc w:val="left"/>
      <w:pPr>
        <w:tabs>
          <w:tab w:val="num" w:pos="3600"/>
        </w:tabs>
        <w:ind w:left="3600" w:hanging="360"/>
      </w:pPr>
    </w:lvl>
    <w:lvl w:ilvl="5" w:tplc="5CBC2508">
      <w:start w:val="1"/>
      <w:numFmt w:val="lowerRoman"/>
      <w:lvlText w:val="%6."/>
      <w:lvlJc w:val="right"/>
      <w:pPr>
        <w:tabs>
          <w:tab w:val="num" w:pos="4320"/>
        </w:tabs>
        <w:ind w:left="4320" w:hanging="180"/>
      </w:pPr>
    </w:lvl>
    <w:lvl w:ilvl="6" w:tplc="259AF2AE">
      <w:start w:val="1"/>
      <w:numFmt w:val="decimal"/>
      <w:lvlText w:val="%7."/>
      <w:lvlJc w:val="left"/>
      <w:pPr>
        <w:tabs>
          <w:tab w:val="num" w:pos="5040"/>
        </w:tabs>
        <w:ind w:left="5040" w:hanging="360"/>
      </w:pPr>
    </w:lvl>
    <w:lvl w:ilvl="7" w:tplc="8A0C6F2E">
      <w:start w:val="1"/>
      <w:numFmt w:val="lowerLetter"/>
      <w:lvlText w:val="%8."/>
      <w:lvlJc w:val="left"/>
      <w:pPr>
        <w:tabs>
          <w:tab w:val="num" w:pos="5760"/>
        </w:tabs>
        <w:ind w:left="5760" w:hanging="360"/>
      </w:pPr>
    </w:lvl>
    <w:lvl w:ilvl="8" w:tplc="C8829EA0">
      <w:start w:val="1"/>
      <w:numFmt w:val="lowerRoman"/>
      <w:lvlText w:val="%9."/>
      <w:lvlJc w:val="right"/>
      <w:pPr>
        <w:tabs>
          <w:tab w:val="num" w:pos="6480"/>
        </w:tabs>
        <w:ind w:left="6480" w:hanging="180"/>
      </w:pPr>
    </w:lvl>
  </w:abstractNum>
  <w:abstractNum w:abstractNumId="3">
    <w:nsid w:val="00000003"/>
    <w:multiLevelType w:val="hybridMultilevel"/>
    <w:tmpl w:val="00000003"/>
    <w:lvl w:ilvl="0" w:tplc="EDDCCB22">
      <w:start w:val="1"/>
      <w:numFmt w:val="bullet"/>
      <w:lvlText w:val=""/>
      <w:lvlJc w:val="left"/>
      <w:pPr>
        <w:tabs>
          <w:tab w:val="num" w:pos="720"/>
        </w:tabs>
        <w:ind w:left="720" w:hanging="360"/>
      </w:pPr>
      <w:rPr>
        <w:rFonts w:ascii="Symbol" w:hAnsi="Symbol"/>
      </w:rPr>
    </w:lvl>
    <w:lvl w:ilvl="1" w:tplc="73AACBD6">
      <w:start w:val="1"/>
      <w:numFmt w:val="bullet"/>
      <w:lvlText w:val="o"/>
      <w:lvlJc w:val="left"/>
      <w:pPr>
        <w:tabs>
          <w:tab w:val="num" w:pos="1440"/>
        </w:tabs>
        <w:ind w:left="1440" w:hanging="360"/>
      </w:pPr>
      <w:rPr>
        <w:rFonts w:ascii="Courier New" w:hAnsi="Courier New"/>
      </w:rPr>
    </w:lvl>
    <w:lvl w:ilvl="2" w:tplc="53E83C7A">
      <w:start w:val="1"/>
      <w:numFmt w:val="bullet"/>
      <w:lvlText w:val=""/>
      <w:lvlJc w:val="left"/>
      <w:pPr>
        <w:tabs>
          <w:tab w:val="num" w:pos="2160"/>
        </w:tabs>
        <w:ind w:left="2160" w:hanging="360"/>
      </w:pPr>
      <w:rPr>
        <w:rFonts w:ascii="Wingdings" w:hAnsi="Wingdings"/>
      </w:rPr>
    </w:lvl>
    <w:lvl w:ilvl="3" w:tplc="99DC0BD6">
      <w:start w:val="1"/>
      <w:numFmt w:val="bullet"/>
      <w:lvlText w:val=""/>
      <w:lvlJc w:val="left"/>
      <w:pPr>
        <w:tabs>
          <w:tab w:val="num" w:pos="2880"/>
        </w:tabs>
        <w:ind w:left="2880" w:hanging="360"/>
      </w:pPr>
      <w:rPr>
        <w:rFonts w:ascii="Symbol" w:hAnsi="Symbol"/>
      </w:rPr>
    </w:lvl>
    <w:lvl w:ilvl="4" w:tplc="4B069DD2">
      <w:start w:val="1"/>
      <w:numFmt w:val="bullet"/>
      <w:lvlText w:val="o"/>
      <w:lvlJc w:val="left"/>
      <w:pPr>
        <w:tabs>
          <w:tab w:val="num" w:pos="3600"/>
        </w:tabs>
        <w:ind w:left="3600" w:hanging="360"/>
      </w:pPr>
      <w:rPr>
        <w:rFonts w:ascii="Courier New" w:hAnsi="Courier New"/>
      </w:rPr>
    </w:lvl>
    <w:lvl w:ilvl="5" w:tplc="27483832">
      <w:start w:val="1"/>
      <w:numFmt w:val="bullet"/>
      <w:lvlText w:val=""/>
      <w:lvlJc w:val="left"/>
      <w:pPr>
        <w:tabs>
          <w:tab w:val="num" w:pos="4320"/>
        </w:tabs>
        <w:ind w:left="4320" w:hanging="360"/>
      </w:pPr>
      <w:rPr>
        <w:rFonts w:ascii="Wingdings" w:hAnsi="Wingdings"/>
      </w:rPr>
    </w:lvl>
    <w:lvl w:ilvl="6" w:tplc="61F2E224">
      <w:start w:val="1"/>
      <w:numFmt w:val="bullet"/>
      <w:lvlText w:val=""/>
      <w:lvlJc w:val="left"/>
      <w:pPr>
        <w:tabs>
          <w:tab w:val="num" w:pos="5040"/>
        </w:tabs>
        <w:ind w:left="5040" w:hanging="360"/>
      </w:pPr>
      <w:rPr>
        <w:rFonts w:ascii="Symbol" w:hAnsi="Symbol"/>
      </w:rPr>
    </w:lvl>
    <w:lvl w:ilvl="7" w:tplc="FA60D938">
      <w:start w:val="1"/>
      <w:numFmt w:val="bullet"/>
      <w:lvlText w:val="o"/>
      <w:lvlJc w:val="left"/>
      <w:pPr>
        <w:tabs>
          <w:tab w:val="num" w:pos="5760"/>
        </w:tabs>
        <w:ind w:left="5760" w:hanging="360"/>
      </w:pPr>
      <w:rPr>
        <w:rFonts w:ascii="Courier New" w:hAnsi="Courier New"/>
      </w:rPr>
    </w:lvl>
    <w:lvl w:ilvl="8" w:tplc="BB982FD8">
      <w:start w:val="1"/>
      <w:numFmt w:val="bullet"/>
      <w:lvlText w:val=""/>
      <w:lvlJc w:val="left"/>
      <w:pPr>
        <w:tabs>
          <w:tab w:val="num" w:pos="6480"/>
        </w:tabs>
        <w:ind w:left="6480" w:hanging="360"/>
      </w:pPr>
      <w:rPr>
        <w:rFonts w:ascii="Wingdings" w:hAnsi="Wingdings"/>
      </w:rPr>
    </w:lvl>
  </w:abstractNum>
  <w:abstractNum w:abstractNumId="4">
    <w:nsid w:val="00000004"/>
    <w:multiLevelType w:val="hybridMultilevel"/>
    <w:tmpl w:val="00000004"/>
    <w:lvl w:ilvl="0" w:tplc="DA5A571E">
      <w:start w:val="1"/>
      <w:numFmt w:val="bullet"/>
      <w:lvlText w:val=""/>
      <w:lvlJc w:val="left"/>
      <w:pPr>
        <w:tabs>
          <w:tab w:val="num" w:pos="720"/>
        </w:tabs>
        <w:ind w:left="720" w:hanging="360"/>
      </w:pPr>
      <w:rPr>
        <w:rFonts w:ascii="Symbol" w:hAnsi="Symbol"/>
      </w:rPr>
    </w:lvl>
    <w:lvl w:ilvl="1" w:tplc="87A8CDBE">
      <w:start w:val="1"/>
      <w:numFmt w:val="bullet"/>
      <w:lvlText w:val="o"/>
      <w:lvlJc w:val="left"/>
      <w:pPr>
        <w:tabs>
          <w:tab w:val="num" w:pos="1440"/>
        </w:tabs>
        <w:ind w:left="1440" w:hanging="360"/>
      </w:pPr>
      <w:rPr>
        <w:rFonts w:ascii="Courier New" w:hAnsi="Courier New"/>
      </w:rPr>
    </w:lvl>
    <w:lvl w:ilvl="2" w:tplc="72A499C6">
      <w:start w:val="1"/>
      <w:numFmt w:val="bullet"/>
      <w:lvlText w:val=""/>
      <w:lvlJc w:val="left"/>
      <w:pPr>
        <w:tabs>
          <w:tab w:val="num" w:pos="2160"/>
        </w:tabs>
        <w:ind w:left="2160" w:hanging="360"/>
      </w:pPr>
      <w:rPr>
        <w:rFonts w:ascii="Wingdings" w:hAnsi="Wingdings"/>
      </w:rPr>
    </w:lvl>
    <w:lvl w:ilvl="3" w:tplc="C57E1580">
      <w:start w:val="1"/>
      <w:numFmt w:val="bullet"/>
      <w:lvlText w:val=""/>
      <w:lvlJc w:val="left"/>
      <w:pPr>
        <w:tabs>
          <w:tab w:val="num" w:pos="2880"/>
        </w:tabs>
        <w:ind w:left="2880" w:hanging="360"/>
      </w:pPr>
      <w:rPr>
        <w:rFonts w:ascii="Symbol" w:hAnsi="Symbol"/>
      </w:rPr>
    </w:lvl>
    <w:lvl w:ilvl="4" w:tplc="522E46B8">
      <w:start w:val="1"/>
      <w:numFmt w:val="bullet"/>
      <w:lvlText w:val="o"/>
      <w:lvlJc w:val="left"/>
      <w:pPr>
        <w:tabs>
          <w:tab w:val="num" w:pos="3600"/>
        </w:tabs>
        <w:ind w:left="3600" w:hanging="360"/>
      </w:pPr>
      <w:rPr>
        <w:rFonts w:ascii="Courier New" w:hAnsi="Courier New"/>
      </w:rPr>
    </w:lvl>
    <w:lvl w:ilvl="5" w:tplc="8026C17C">
      <w:start w:val="1"/>
      <w:numFmt w:val="bullet"/>
      <w:lvlText w:val=""/>
      <w:lvlJc w:val="left"/>
      <w:pPr>
        <w:tabs>
          <w:tab w:val="num" w:pos="4320"/>
        </w:tabs>
        <w:ind w:left="4320" w:hanging="360"/>
      </w:pPr>
      <w:rPr>
        <w:rFonts w:ascii="Wingdings" w:hAnsi="Wingdings"/>
      </w:rPr>
    </w:lvl>
    <w:lvl w:ilvl="6" w:tplc="5CE074A8">
      <w:start w:val="1"/>
      <w:numFmt w:val="bullet"/>
      <w:lvlText w:val=""/>
      <w:lvlJc w:val="left"/>
      <w:pPr>
        <w:tabs>
          <w:tab w:val="num" w:pos="5040"/>
        </w:tabs>
        <w:ind w:left="5040" w:hanging="360"/>
      </w:pPr>
      <w:rPr>
        <w:rFonts w:ascii="Symbol" w:hAnsi="Symbol"/>
      </w:rPr>
    </w:lvl>
    <w:lvl w:ilvl="7" w:tplc="EAE610AC">
      <w:start w:val="1"/>
      <w:numFmt w:val="bullet"/>
      <w:lvlText w:val="o"/>
      <w:lvlJc w:val="left"/>
      <w:pPr>
        <w:tabs>
          <w:tab w:val="num" w:pos="5760"/>
        </w:tabs>
        <w:ind w:left="5760" w:hanging="360"/>
      </w:pPr>
      <w:rPr>
        <w:rFonts w:ascii="Courier New" w:hAnsi="Courier New"/>
      </w:rPr>
    </w:lvl>
    <w:lvl w:ilvl="8" w:tplc="F0A8E128">
      <w:start w:val="1"/>
      <w:numFmt w:val="bullet"/>
      <w:lvlText w:val=""/>
      <w:lvlJc w:val="left"/>
      <w:pPr>
        <w:tabs>
          <w:tab w:val="num" w:pos="6480"/>
        </w:tabs>
        <w:ind w:left="6480" w:hanging="360"/>
      </w:pPr>
      <w:rPr>
        <w:rFonts w:ascii="Wingdings" w:hAnsi="Wingdings"/>
      </w:rPr>
    </w:lvl>
  </w:abstractNum>
  <w:abstractNum w:abstractNumId="5">
    <w:nsid w:val="00000005"/>
    <w:multiLevelType w:val="hybridMultilevel"/>
    <w:tmpl w:val="00000005"/>
    <w:lvl w:ilvl="0" w:tplc="DB62DCD2">
      <w:start w:val="1"/>
      <w:numFmt w:val="bullet"/>
      <w:lvlText w:val=""/>
      <w:lvlJc w:val="left"/>
      <w:pPr>
        <w:tabs>
          <w:tab w:val="num" w:pos="720"/>
        </w:tabs>
        <w:ind w:left="720" w:hanging="360"/>
      </w:pPr>
      <w:rPr>
        <w:rFonts w:ascii="Symbol" w:hAnsi="Symbol"/>
      </w:rPr>
    </w:lvl>
    <w:lvl w:ilvl="1" w:tplc="103C46D6">
      <w:start w:val="1"/>
      <w:numFmt w:val="bullet"/>
      <w:lvlText w:val="o"/>
      <w:lvlJc w:val="left"/>
      <w:pPr>
        <w:tabs>
          <w:tab w:val="num" w:pos="1440"/>
        </w:tabs>
        <w:ind w:left="1440" w:hanging="360"/>
      </w:pPr>
      <w:rPr>
        <w:rFonts w:ascii="Courier New" w:hAnsi="Courier New"/>
      </w:rPr>
    </w:lvl>
    <w:lvl w:ilvl="2" w:tplc="FE40A594">
      <w:start w:val="1"/>
      <w:numFmt w:val="bullet"/>
      <w:lvlText w:val=""/>
      <w:lvlJc w:val="left"/>
      <w:pPr>
        <w:tabs>
          <w:tab w:val="num" w:pos="2160"/>
        </w:tabs>
        <w:ind w:left="2160" w:hanging="360"/>
      </w:pPr>
      <w:rPr>
        <w:rFonts w:ascii="Wingdings" w:hAnsi="Wingdings"/>
      </w:rPr>
    </w:lvl>
    <w:lvl w:ilvl="3" w:tplc="888E321A">
      <w:start w:val="1"/>
      <w:numFmt w:val="bullet"/>
      <w:lvlText w:val=""/>
      <w:lvlJc w:val="left"/>
      <w:pPr>
        <w:tabs>
          <w:tab w:val="num" w:pos="2880"/>
        </w:tabs>
        <w:ind w:left="2880" w:hanging="360"/>
      </w:pPr>
      <w:rPr>
        <w:rFonts w:ascii="Symbol" w:hAnsi="Symbol"/>
      </w:rPr>
    </w:lvl>
    <w:lvl w:ilvl="4" w:tplc="55921826">
      <w:start w:val="1"/>
      <w:numFmt w:val="bullet"/>
      <w:lvlText w:val="o"/>
      <w:lvlJc w:val="left"/>
      <w:pPr>
        <w:tabs>
          <w:tab w:val="num" w:pos="3600"/>
        </w:tabs>
        <w:ind w:left="3600" w:hanging="360"/>
      </w:pPr>
      <w:rPr>
        <w:rFonts w:ascii="Courier New" w:hAnsi="Courier New"/>
      </w:rPr>
    </w:lvl>
    <w:lvl w:ilvl="5" w:tplc="A99AF18C">
      <w:start w:val="1"/>
      <w:numFmt w:val="bullet"/>
      <w:lvlText w:val=""/>
      <w:lvlJc w:val="left"/>
      <w:pPr>
        <w:tabs>
          <w:tab w:val="num" w:pos="4320"/>
        </w:tabs>
        <w:ind w:left="4320" w:hanging="360"/>
      </w:pPr>
      <w:rPr>
        <w:rFonts w:ascii="Wingdings" w:hAnsi="Wingdings"/>
      </w:rPr>
    </w:lvl>
    <w:lvl w:ilvl="6" w:tplc="16B20C76">
      <w:start w:val="1"/>
      <w:numFmt w:val="bullet"/>
      <w:lvlText w:val=""/>
      <w:lvlJc w:val="left"/>
      <w:pPr>
        <w:tabs>
          <w:tab w:val="num" w:pos="5040"/>
        </w:tabs>
        <w:ind w:left="5040" w:hanging="360"/>
      </w:pPr>
      <w:rPr>
        <w:rFonts w:ascii="Symbol" w:hAnsi="Symbol"/>
      </w:rPr>
    </w:lvl>
    <w:lvl w:ilvl="7" w:tplc="6946FC26">
      <w:start w:val="1"/>
      <w:numFmt w:val="bullet"/>
      <w:lvlText w:val="o"/>
      <w:lvlJc w:val="left"/>
      <w:pPr>
        <w:tabs>
          <w:tab w:val="num" w:pos="5760"/>
        </w:tabs>
        <w:ind w:left="5760" w:hanging="360"/>
      </w:pPr>
      <w:rPr>
        <w:rFonts w:ascii="Courier New" w:hAnsi="Courier New"/>
      </w:rPr>
    </w:lvl>
    <w:lvl w:ilvl="8" w:tplc="D5D87014">
      <w:start w:val="1"/>
      <w:numFmt w:val="bullet"/>
      <w:lvlText w:val=""/>
      <w:lvlJc w:val="left"/>
      <w:pPr>
        <w:tabs>
          <w:tab w:val="num" w:pos="6480"/>
        </w:tabs>
        <w:ind w:left="6480" w:hanging="360"/>
      </w:pPr>
      <w:rPr>
        <w:rFonts w:ascii="Wingdings" w:hAnsi="Wingdings"/>
      </w:rPr>
    </w:lvl>
  </w:abstractNum>
  <w:abstractNum w:abstractNumId="6">
    <w:nsid w:val="00000006"/>
    <w:multiLevelType w:val="hybridMultilevel"/>
    <w:tmpl w:val="00000006"/>
    <w:lvl w:ilvl="0" w:tplc="3CC005A6">
      <w:start w:val="1"/>
      <w:numFmt w:val="bullet"/>
      <w:lvlText w:val=""/>
      <w:lvlJc w:val="left"/>
      <w:pPr>
        <w:tabs>
          <w:tab w:val="num" w:pos="720"/>
        </w:tabs>
        <w:ind w:left="720" w:hanging="360"/>
      </w:pPr>
      <w:rPr>
        <w:rFonts w:ascii="Symbol" w:hAnsi="Symbol"/>
      </w:rPr>
    </w:lvl>
    <w:lvl w:ilvl="1" w:tplc="28524D48">
      <w:start w:val="1"/>
      <w:numFmt w:val="bullet"/>
      <w:lvlText w:val="o"/>
      <w:lvlJc w:val="left"/>
      <w:pPr>
        <w:tabs>
          <w:tab w:val="num" w:pos="1440"/>
        </w:tabs>
        <w:ind w:left="1440" w:hanging="360"/>
      </w:pPr>
      <w:rPr>
        <w:rFonts w:ascii="Courier New" w:hAnsi="Courier New"/>
      </w:rPr>
    </w:lvl>
    <w:lvl w:ilvl="2" w:tplc="59AC6DD8">
      <w:start w:val="1"/>
      <w:numFmt w:val="bullet"/>
      <w:lvlText w:val=""/>
      <w:lvlJc w:val="left"/>
      <w:pPr>
        <w:tabs>
          <w:tab w:val="num" w:pos="2160"/>
        </w:tabs>
        <w:ind w:left="2160" w:hanging="360"/>
      </w:pPr>
      <w:rPr>
        <w:rFonts w:ascii="Wingdings" w:hAnsi="Wingdings"/>
      </w:rPr>
    </w:lvl>
    <w:lvl w:ilvl="3" w:tplc="94AADCD8">
      <w:start w:val="1"/>
      <w:numFmt w:val="bullet"/>
      <w:lvlText w:val=""/>
      <w:lvlJc w:val="left"/>
      <w:pPr>
        <w:tabs>
          <w:tab w:val="num" w:pos="2880"/>
        </w:tabs>
        <w:ind w:left="2880" w:hanging="360"/>
      </w:pPr>
      <w:rPr>
        <w:rFonts w:ascii="Symbol" w:hAnsi="Symbol"/>
      </w:rPr>
    </w:lvl>
    <w:lvl w:ilvl="4" w:tplc="FE860BDC">
      <w:start w:val="1"/>
      <w:numFmt w:val="bullet"/>
      <w:lvlText w:val="o"/>
      <w:lvlJc w:val="left"/>
      <w:pPr>
        <w:tabs>
          <w:tab w:val="num" w:pos="3600"/>
        </w:tabs>
        <w:ind w:left="3600" w:hanging="360"/>
      </w:pPr>
      <w:rPr>
        <w:rFonts w:ascii="Courier New" w:hAnsi="Courier New"/>
      </w:rPr>
    </w:lvl>
    <w:lvl w:ilvl="5" w:tplc="64766212">
      <w:start w:val="1"/>
      <w:numFmt w:val="bullet"/>
      <w:lvlText w:val=""/>
      <w:lvlJc w:val="left"/>
      <w:pPr>
        <w:tabs>
          <w:tab w:val="num" w:pos="4320"/>
        </w:tabs>
        <w:ind w:left="4320" w:hanging="360"/>
      </w:pPr>
      <w:rPr>
        <w:rFonts w:ascii="Wingdings" w:hAnsi="Wingdings"/>
      </w:rPr>
    </w:lvl>
    <w:lvl w:ilvl="6" w:tplc="D14E20AE">
      <w:start w:val="1"/>
      <w:numFmt w:val="bullet"/>
      <w:lvlText w:val=""/>
      <w:lvlJc w:val="left"/>
      <w:pPr>
        <w:tabs>
          <w:tab w:val="num" w:pos="5040"/>
        </w:tabs>
        <w:ind w:left="5040" w:hanging="360"/>
      </w:pPr>
      <w:rPr>
        <w:rFonts w:ascii="Symbol" w:hAnsi="Symbol"/>
      </w:rPr>
    </w:lvl>
    <w:lvl w:ilvl="7" w:tplc="15AE3CB6">
      <w:start w:val="1"/>
      <w:numFmt w:val="bullet"/>
      <w:lvlText w:val="o"/>
      <w:lvlJc w:val="left"/>
      <w:pPr>
        <w:tabs>
          <w:tab w:val="num" w:pos="5760"/>
        </w:tabs>
        <w:ind w:left="5760" w:hanging="360"/>
      </w:pPr>
      <w:rPr>
        <w:rFonts w:ascii="Courier New" w:hAnsi="Courier New"/>
      </w:rPr>
    </w:lvl>
    <w:lvl w:ilvl="8" w:tplc="61AC8D68">
      <w:start w:val="1"/>
      <w:numFmt w:val="bullet"/>
      <w:lvlText w:val=""/>
      <w:lvlJc w:val="left"/>
      <w:pPr>
        <w:tabs>
          <w:tab w:val="num" w:pos="6480"/>
        </w:tabs>
        <w:ind w:left="6480" w:hanging="360"/>
      </w:pPr>
      <w:rPr>
        <w:rFonts w:ascii="Wingdings" w:hAnsi="Wingdings"/>
      </w:rPr>
    </w:lvl>
  </w:abstractNum>
  <w:abstractNum w:abstractNumId="7">
    <w:nsid w:val="00000007"/>
    <w:multiLevelType w:val="hybridMultilevel"/>
    <w:tmpl w:val="00000007"/>
    <w:lvl w:ilvl="0" w:tplc="985C938C">
      <w:start w:val="1"/>
      <w:numFmt w:val="bullet"/>
      <w:lvlText w:val=""/>
      <w:lvlJc w:val="left"/>
      <w:pPr>
        <w:tabs>
          <w:tab w:val="num" w:pos="720"/>
        </w:tabs>
        <w:ind w:left="720" w:hanging="360"/>
      </w:pPr>
      <w:rPr>
        <w:rFonts w:ascii="Symbol" w:hAnsi="Symbol"/>
      </w:rPr>
    </w:lvl>
    <w:lvl w:ilvl="1" w:tplc="D61EC6AC">
      <w:start w:val="1"/>
      <w:numFmt w:val="bullet"/>
      <w:lvlText w:val="o"/>
      <w:lvlJc w:val="left"/>
      <w:pPr>
        <w:tabs>
          <w:tab w:val="num" w:pos="1440"/>
        </w:tabs>
        <w:ind w:left="1440" w:hanging="360"/>
      </w:pPr>
      <w:rPr>
        <w:rFonts w:ascii="Courier New" w:hAnsi="Courier New"/>
      </w:rPr>
    </w:lvl>
    <w:lvl w:ilvl="2" w:tplc="478C5AE2">
      <w:start w:val="1"/>
      <w:numFmt w:val="bullet"/>
      <w:lvlText w:val=""/>
      <w:lvlJc w:val="left"/>
      <w:pPr>
        <w:tabs>
          <w:tab w:val="num" w:pos="2160"/>
        </w:tabs>
        <w:ind w:left="2160" w:hanging="360"/>
      </w:pPr>
      <w:rPr>
        <w:rFonts w:ascii="Wingdings" w:hAnsi="Wingdings"/>
      </w:rPr>
    </w:lvl>
    <w:lvl w:ilvl="3" w:tplc="081EE2F4">
      <w:start w:val="1"/>
      <w:numFmt w:val="bullet"/>
      <w:lvlText w:val=""/>
      <w:lvlJc w:val="left"/>
      <w:pPr>
        <w:tabs>
          <w:tab w:val="num" w:pos="2880"/>
        </w:tabs>
        <w:ind w:left="2880" w:hanging="360"/>
      </w:pPr>
      <w:rPr>
        <w:rFonts w:ascii="Symbol" w:hAnsi="Symbol"/>
      </w:rPr>
    </w:lvl>
    <w:lvl w:ilvl="4" w:tplc="58EE0FF6">
      <w:start w:val="1"/>
      <w:numFmt w:val="bullet"/>
      <w:lvlText w:val="o"/>
      <w:lvlJc w:val="left"/>
      <w:pPr>
        <w:tabs>
          <w:tab w:val="num" w:pos="3600"/>
        </w:tabs>
        <w:ind w:left="3600" w:hanging="360"/>
      </w:pPr>
      <w:rPr>
        <w:rFonts w:ascii="Courier New" w:hAnsi="Courier New"/>
      </w:rPr>
    </w:lvl>
    <w:lvl w:ilvl="5" w:tplc="925A2180">
      <w:start w:val="1"/>
      <w:numFmt w:val="bullet"/>
      <w:lvlText w:val=""/>
      <w:lvlJc w:val="left"/>
      <w:pPr>
        <w:tabs>
          <w:tab w:val="num" w:pos="4320"/>
        </w:tabs>
        <w:ind w:left="4320" w:hanging="360"/>
      </w:pPr>
      <w:rPr>
        <w:rFonts w:ascii="Wingdings" w:hAnsi="Wingdings"/>
      </w:rPr>
    </w:lvl>
    <w:lvl w:ilvl="6" w:tplc="99E0AA84">
      <w:start w:val="1"/>
      <w:numFmt w:val="bullet"/>
      <w:lvlText w:val=""/>
      <w:lvlJc w:val="left"/>
      <w:pPr>
        <w:tabs>
          <w:tab w:val="num" w:pos="5040"/>
        </w:tabs>
        <w:ind w:left="5040" w:hanging="360"/>
      </w:pPr>
      <w:rPr>
        <w:rFonts w:ascii="Symbol" w:hAnsi="Symbol"/>
      </w:rPr>
    </w:lvl>
    <w:lvl w:ilvl="7" w:tplc="042EBDD8">
      <w:start w:val="1"/>
      <w:numFmt w:val="bullet"/>
      <w:lvlText w:val="o"/>
      <w:lvlJc w:val="left"/>
      <w:pPr>
        <w:tabs>
          <w:tab w:val="num" w:pos="5760"/>
        </w:tabs>
        <w:ind w:left="5760" w:hanging="360"/>
      </w:pPr>
      <w:rPr>
        <w:rFonts w:ascii="Courier New" w:hAnsi="Courier New"/>
      </w:rPr>
    </w:lvl>
    <w:lvl w:ilvl="8" w:tplc="8A566CC2">
      <w:start w:val="1"/>
      <w:numFmt w:val="bullet"/>
      <w:lvlText w:val=""/>
      <w:lvlJc w:val="left"/>
      <w:pPr>
        <w:tabs>
          <w:tab w:val="num" w:pos="6480"/>
        </w:tabs>
        <w:ind w:left="6480" w:hanging="360"/>
      </w:pPr>
      <w:rPr>
        <w:rFonts w:ascii="Wingdings" w:hAnsi="Wingdings"/>
      </w:rPr>
    </w:lvl>
  </w:abstractNum>
  <w:abstractNum w:abstractNumId="8">
    <w:nsid w:val="00000008"/>
    <w:multiLevelType w:val="hybridMultilevel"/>
    <w:tmpl w:val="00000008"/>
    <w:lvl w:ilvl="0" w:tplc="16E0E3BC">
      <w:start w:val="1"/>
      <w:numFmt w:val="bullet"/>
      <w:lvlText w:val=""/>
      <w:lvlJc w:val="left"/>
      <w:pPr>
        <w:tabs>
          <w:tab w:val="num" w:pos="720"/>
        </w:tabs>
        <w:ind w:left="720" w:hanging="360"/>
      </w:pPr>
      <w:rPr>
        <w:rFonts w:ascii="Symbol" w:hAnsi="Symbol"/>
      </w:rPr>
    </w:lvl>
    <w:lvl w:ilvl="1" w:tplc="606A3F3E">
      <w:start w:val="1"/>
      <w:numFmt w:val="bullet"/>
      <w:lvlText w:val="o"/>
      <w:lvlJc w:val="left"/>
      <w:pPr>
        <w:tabs>
          <w:tab w:val="num" w:pos="1440"/>
        </w:tabs>
        <w:ind w:left="1440" w:hanging="360"/>
      </w:pPr>
      <w:rPr>
        <w:rFonts w:ascii="Courier New" w:hAnsi="Courier New"/>
      </w:rPr>
    </w:lvl>
    <w:lvl w:ilvl="2" w:tplc="936C4450">
      <w:start w:val="1"/>
      <w:numFmt w:val="bullet"/>
      <w:lvlText w:val=""/>
      <w:lvlJc w:val="left"/>
      <w:pPr>
        <w:tabs>
          <w:tab w:val="num" w:pos="2160"/>
        </w:tabs>
        <w:ind w:left="2160" w:hanging="360"/>
      </w:pPr>
      <w:rPr>
        <w:rFonts w:ascii="Wingdings" w:hAnsi="Wingdings"/>
      </w:rPr>
    </w:lvl>
    <w:lvl w:ilvl="3" w:tplc="18FE4206">
      <w:start w:val="1"/>
      <w:numFmt w:val="bullet"/>
      <w:lvlText w:val=""/>
      <w:lvlJc w:val="left"/>
      <w:pPr>
        <w:tabs>
          <w:tab w:val="num" w:pos="2880"/>
        </w:tabs>
        <w:ind w:left="2880" w:hanging="360"/>
      </w:pPr>
      <w:rPr>
        <w:rFonts w:ascii="Symbol" w:hAnsi="Symbol"/>
      </w:rPr>
    </w:lvl>
    <w:lvl w:ilvl="4" w:tplc="55064E70">
      <w:start w:val="1"/>
      <w:numFmt w:val="bullet"/>
      <w:lvlText w:val="o"/>
      <w:lvlJc w:val="left"/>
      <w:pPr>
        <w:tabs>
          <w:tab w:val="num" w:pos="3600"/>
        </w:tabs>
        <w:ind w:left="3600" w:hanging="360"/>
      </w:pPr>
      <w:rPr>
        <w:rFonts w:ascii="Courier New" w:hAnsi="Courier New"/>
      </w:rPr>
    </w:lvl>
    <w:lvl w:ilvl="5" w:tplc="B05E8252">
      <w:start w:val="1"/>
      <w:numFmt w:val="bullet"/>
      <w:lvlText w:val=""/>
      <w:lvlJc w:val="left"/>
      <w:pPr>
        <w:tabs>
          <w:tab w:val="num" w:pos="4320"/>
        </w:tabs>
        <w:ind w:left="4320" w:hanging="360"/>
      </w:pPr>
      <w:rPr>
        <w:rFonts w:ascii="Wingdings" w:hAnsi="Wingdings"/>
      </w:rPr>
    </w:lvl>
    <w:lvl w:ilvl="6" w:tplc="E3A824A4">
      <w:start w:val="1"/>
      <w:numFmt w:val="bullet"/>
      <w:lvlText w:val=""/>
      <w:lvlJc w:val="left"/>
      <w:pPr>
        <w:tabs>
          <w:tab w:val="num" w:pos="5040"/>
        </w:tabs>
        <w:ind w:left="5040" w:hanging="360"/>
      </w:pPr>
      <w:rPr>
        <w:rFonts w:ascii="Symbol" w:hAnsi="Symbol"/>
      </w:rPr>
    </w:lvl>
    <w:lvl w:ilvl="7" w:tplc="35320E5C">
      <w:start w:val="1"/>
      <w:numFmt w:val="bullet"/>
      <w:lvlText w:val="o"/>
      <w:lvlJc w:val="left"/>
      <w:pPr>
        <w:tabs>
          <w:tab w:val="num" w:pos="5760"/>
        </w:tabs>
        <w:ind w:left="5760" w:hanging="360"/>
      </w:pPr>
      <w:rPr>
        <w:rFonts w:ascii="Courier New" w:hAnsi="Courier New"/>
      </w:rPr>
    </w:lvl>
    <w:lvl w:ilvl="8" w:tplc="37F4ED2E">
      <w:start w:val="1"/>
      <w:numFmt w:val="bullet"/>
      <w:lvlText w:val=""/>
      <w:lvlJc w:val="left"/>
      <w:pPr>
        <w:tabs>
          <w:tab w:val="num" w:pos="6480"/>
        </w:tabs>
        <w:ind w:left="6480" w:hanging="360"/>
      </w:pPr>
      <w:rPr>
        <w:rFonts w:ascii="Wingdings" w:hAnsi="Wingdings"/>
      </w:rPr>
    </w:lvl>
  </w:abstractNum>
  <w:abstractNum w:abstractNumId="9">
    <w:nsid w:val="00000009"/>
    <w:multiLevelType w:val="hybridMultilevel"/>
    <w:tmpl w:val="00000009"/>
    <w:lvl w:ilvl="0" w:tplc="91E68BDA">
      <w:start w:val="1"/>
      <w:numFmt w:val="bullet"/>
      <w:lvlText w:val=""/>
      <w:lvlJc w:val="left"/>
      <w:pPr>
        <w:tabs>
          <w:tab w:val="num" w:pos="720"/>
        </w:tabs>
        <w:ind w:left="720" w:hanging="360"/>
      </w:pPr>
      <w:rPr>
        <w:rFonts w:ascii="Symbol" w:hAnsi="Symbol"/>
      </w:rPr>
    </w:lvl>
    <w:lvl w:ilvl="1" w:tplc="B4EAED9A">
      <w:start w:val="1"/>
      <w:numFmt w:val="bullet"/>
      <w:lvlText w:val="o"/>
      <w:lvlJc w:val="left"/>
      <w:pPr>
        <w:tabs>
          <w:tab w:val="num" w:pos="1440"/>
        </w:tabs>
        <w:ind w:left="1440" w:hanging="360"/>
      </w:pPr>
      <w:rPr>
        <w:rFonts w:ascii="Courier New" w:hAnsi="Courier New"/>
      </w:rPr>
    </w:lvl>
    <w:lvl w:ilvl="2" w:tplc="C1EC000A">
      <w:start w:val="1"/>
      <w:numFmt w:val="bullet"/>
      <w:lvlText w:val=""/>
      <w:lvlJc w:val="left"/>
      <w:pPr>
        <w:tabs>
          <w:tab w:val="num" w:pos="2160"/>
        </w:tabs>
        <w:ind w:left="2160" w:hanging="360"/>
      </w:pPr>
      <w:rPr>
        <w:rFonts w:ascii="Wingdings" w:hAnsi="Wingdings"/>
      </w:rPr>
    </w:lvl>
    <w:lvl w:ilvl="3" w:tplc="D9C0505C">
      <w:start w:val="1"/>
      <w:numFmt w:val="bullet"/>
      <w:lvlText w:val=""/>
      <w:lvlJc w:val="left"/>
      <w:pPr>
        <w:tabs>
          <w:tab w:val="num" w:pos="2880"/>
        </w:tabs>
        <w:ind w:left="2880" w:hanging="360"/>
      </w:pPr>
      <w:rPr>
        <w:rFonts w:ascii="Symbol" w:hAnsi="Symbol"/>
      </w:rPr>
    </w:lvl>
    <w:lvl w:ilvl="4" w:tplc="3844E786">
      <w:start w:val="1"/>
      <w:numFmt w:val="bullet"/>
      <w:lvlText w:val="o"/>
      <w:lvlJc w:val="left"/>
      <w:pPr>
        <w:tabs>
          <w:tab w:val="num" w:pos="3600"/>
        </w:tabs>
        <w:ind w:left="3600" w:hanging="360"/>
      </w:pPr>
      <w:rPr>
        <w:rFonts w:ascii="Courier New" w:hAnsi="Courier New"/>
      </w:rPr>
    </w:lvl>
    <w:lvl w:ilvl="5" w:tplc="C61824AE">
      <w:start w:val="1"/>
      <w:numFmt w:val="bullet"/>
      <w:lvlText w:val=""/>
      <w:lvlJc w:val="left"/>
      <w:pPr>
        <w:tabs>
          <w:tab w:val="num" w:pos="4320"/>
        </w:tabs>
        <w:ind w:left="4320" w:hanging="360"/>
      </w:pPr>
      <w:rPr>
        <w:rFonts w:ascii="Wingdings" w:hAnsi="Wingdings"/>
      </w:rPr>
    </w:lvl>
    <w:lvl w:ilvl="6" w:tplc="9256995A">
      <w:start w:val="1"/>
      <w:numFmt w:val="bullet"/>
      <w:lvlText w:val=""/>
      <w:lvlJc w:val="left"/>
      <w:pPr>
        <w:tabs>
          <w:tab w:val="num" w:pos="5040"/>
        </w:tabs>
        <w:ind w:left="5040" w:hanging="360"/>
      </w:pPr>
      <w:rPr>
        <w:rFonts w:ascii="Symbol" w:hAnsi="Symbol"/>
      </w:rPr>
    </w:lvl>
    <w:lvl w:ilvl="7" w:tplc="818EC66A">
      <w:start w:val="1"/>
      <w:numFmt w:val="bullet"/>
      <w:lvlText w:val="o"/>
      <w:lvlJc w:val="left"/>
      <w:pPr>
        <w:tabs>
          <w:tab w:val="num" w:pos="5760"/>
        </w:tabs>
        <w:ind w:left="5760" w:hanging="360"/>
      </w:pPr>
      <w:rPr>
        <w:rFonts w:ascii="Courier New" w:hAnsi="Courier New"/>
      </w:rPr>
    </w:lvl>
    <w:lvl w:ilvl="8" w:tplc="4288B90C">
      <w:start w:val="1"/>
      <w:numFmt w:val="bullet"/>
      <w:lvlText w:val=""/>
      <w:lvlJc w:val="left"/>
      <w:pPr>
        <w:tabs>
          <w:tab w:val="num" w:pos="6480"/>
        </w:tabs>
        <w:ind w:left="6480" w:hanging="360"/>
      </w:pPr>
      <w:rPr>
        <w:rFonts w:ascii="Wingdings" w:hAnsi="Wingdings"/>
      </w:rPr>
    </w:lvl>
  </w:abstractNum>
  <w:abstractNum w:abstractNumId="10">
    <w:nsid w:val="0000000A"/>
    <w:multiLevelType w:val="hybridMultilevel"/>
    <w:tmpl w:val="0000000A"/>
    <w:lvl w:ilvl="0" w:tplc="8C08879A">
      <w:start w:val="1"/>
      <w:numFmt w:val="bullet"/>
      <w:lvlText w:val=""/>
      <w:lvlJc w:val="left"/>
      <w:pPr>
        <w:tabs>
          <w:tab w:val="num" w:pos="720"/>
        </w:tabs>
        <w:ind w:left="720" w:hanging="360"/>
      </w:pPr>
      <w:rPr>
        <w:rFonts w:ascii="Symbol" w:hAnsi="Symbol"/>
      </w:rPr>
    </w:lvl>
    <w:lvl w:ilvl="1" w:tplc="7EA88C4C">
      <w:start w:val="1"/>
      <w:numFmt w:val="bullet"/>
      <w:lvlText w:val="o"/>
      <w:lvlJc w:val="left"/>
      <w:pPr>
        <w:tabs>
          <w:tab w:val="num" w:pos="1440"/>
        </w:tabs>
        <w:ind w:left="1440" w:hanging="360"/>
      </w:pPr>
      <w:rPr>
        <w:rFonts w:ascii="Courier New" w:hAnsi="Courier New"/>
      </w:rPr>
    </w:lvl>
    <w:lvl w:ilvl="2" w:tplc="DDBCF55C">
      <w:start w:val="1"/>
      <w:numFmt w:val="bullet"/>
      <w:lvlText w:val=""/>
      <w:lvlJc w:val="left"/>
      <w:pPr>
        <w:tabs>
          <w:tab w:val="num" w:pos="2160"/>
        </w:tabs>
        <w:ind w:left="2160" w:hanging="360"/>
      </w:pPr>
      <w:rPr>
        <w:rFonts w:ascii="Wingdings" w:hAnsi="Wingdings"/>
      </w:rPr>
    </w:lvl>
    <w:lvl w:ilvl="3" w:tplc="82A8F844">
      <w:start w:val="1"/>
      <w:numFmt w:val="bullet"/>
      <w:lvlText w:val=""/>
      <w:lvlJc w:val="left"/>
      <w:pPr>
        <w:tabs>
          <w:tab w:val="num" w:pos="2880"/>
        </w:tabs>
        <w:ind w:left="2880" w:hanging="360"/>
      </w:pPr>
      <w:rPr>
        <w:rFonts w:ascii="Symbol" w:hAnsi="Symbol"/>
      </w:rPr>
    </w:lvl>
    <w:lvl w:ilvl="4" w:tplc="FE12A2D4">
      <w:start w:val="1"/>
      <w:numFmt w:val="bullet"/>
      <w:lvlText w:val="o"/>
      <w:lvlJc w:val="left"/>
      <w:pPr>
        <w:tabs>
          <w:tab w:val="num" w:pos="3600"/>
        </w:tabs>
        <w:ind w:left="3600" w:hanging="360"/>
      </w:pPr>
      <w:rPr>
        <w:rFonts w:ascii="Courier New" w:hAnsi="Courier New"/>
      </w:rPr>
    </w:lvl>
    <w:lvl w:ilvl="5" w:tplc="07D4AA2C">
      <w:start w:val="1"/>
      <w:numFmt w:val="bullet"/>
      <w:lvlText w:val=""/>
      <w:lvlJc w:val="left"/>
      <w:pPr>
        <w:tabs>
          <w:tab w:val="num" w:pos="4320"/>
        </w:tabs>
        <w:ind w:left="4320" w:hanging="360"/>
      </w:pPr>
      <w:rPr>
        <w:rFonts w:ascii="Wingdings" w:hAnsi="Wingdings"/>
      </w:rPr>
    </w:lvl>
    <w:lvl w:ilvl="6" w:tplc="D2861CF0">
      <w:start w:val="1"/>
      <w:numFmt w:val="bullet"/>
      <w:lvlText w:val=""/>
      <w:lvlJc w:val="left"/>
      <w:pPr>
        <w:tabs>
          <w:tab w:val="num" w:pos="5040"/>
        </w:tabs>
        <w:ind w:left="5040" w:hanging="360"/>
      </w:pPr>
      <w:rPr>
        <w:rFonts w:ascii="Symbol" w:hAnsi="Symbol"/>
      </w:rPr>
    </w:lvl>
    <w:lvl w:ilvl="7" w:tplc="A112C3BE">
      <w:start w:val="1"/>
      <w:numFmt w:val="bullet"/>
      <w:lvlText w:val="o"/>
      <w:lvlJc w:val="left"/>
      <w:pPr>
        <w:tabs>
          <w:tab w:val="num" w:pos="5760"/>
        </w:tabs>
        <w:ind w:left="5760" w:hanging="360"/>
      </w:pPr>
      <w:rPr>
        <w:rFonts w:ascii="Courier New" w:hAnsi="Courier New"/>
      </w:rPr>
    </w:lvl>
    <w:lvl w:ilvl="8" w:tplc="D6BEF806">
      <w:start w:val="1"/>
      <w:numFmt w:val="bullet"/>
      <w:lvlText w:val=""/>
      <w:lvlJc w:val="left"/>
      <w:pPr>
        <w:tabs>
          <w:tab w:val="num" w:pos="6480"/>
        </w:tabs>
        <w:ind w:left="6480" w:hanging="360"/>
      </w:pPr>
      <w:rPr>
        <w:rFonts w:ascii="Wingdings" w:hAnsi="Wingdings"/>
      </w:rPr>
    </w:lvl>
  </w:abstractNum>
  <w:abstractNum w:abstractNumId="11">
    <w:nsid w:val="0000000B"/>
    <w:multiLevelType w:val="hybridMultilevel"/>
    <w:tmpl w:val="0000000B"/>
    <w:lvl w:ilvl="0" w:tplc="2DEAE060">
      <w:start w:val="1"/>
      <w:numFmt w:val="bullet"/>
      <w:lvlText w:val=""/>
      <w:lvlJc w:val="left"/>
      <w:pPr>
        <w:tabs>
          <w:tab w:val="num" w:pos="720"/>
        </w:tabs>
        <w:ind w:left="720" w:hanging="360"/>
      </w:pPr>
      <w:rPr>
        <w:rFonts w:ascii="Symbol" w:hAnsi="Symbol"/>
      </w:rPr>
    </w:lvl>
    <w:lvl w:ilvl="1" w:tplc="7A0241F8">
      <w:start w:val="1"/>
      <w:numFmt w:val="bullet"/>
      <w:lvlText w:val="o"/>
      <w:lvlJc w:val="left"/>
      <w:pPr>
        <w:tabs>
          <w:tab w:val="num" w:pos="1440"/>
        </w:tabs>
        <w:ind w:left="1440" w:hanging="360"/>
      </w:pPr>
      <w:rPr>
        <w:rFonts w:ascii="Courier New" w:hAnsi="Courier New"/>
      </w:rPr>
    </w:lvl>
    <w:lvl w:ilvl="2" w:tplc="49722FDE">
      <w:start w:val="1"/>
      <w:numFmt w:val="bullet"/>
      <w:lvlText w:val=""/>
      <w:lvlJc w:val="left"/>
      <w:pPr>
        <w:tabs>
          <w:tab w:val="num" w:pos="2160"/>
        </w:tabs>
        <w:ind w:left="2160" w:hanging="360"/>
      </w:pPr>
      <w:rPr>
        <w:rFonts w:ascii="Wingdings" w:hAnsi="Wingdings"/>
      </w:rPr>
    </w:lvl>
    <w:lvl w:ilvl="3" w:tplc="D12400EE">
      <w:start w:val="1"/>
      <w:numFmt w:val="bullet"/>
      <w:lvlText w:val=""/>
      <w:lvlJc w:val="left"/>
      <w:pPr>
        <w:tabs>
          <w:tab w:val="num" w:pos="2880"/>
        </w:tabs>
        <w:ind w:left="2880" w:hanging="360"/>
      </w:pPr>
      <w:rPr>
        <w:rFonts w:ascii="Symbol" w:hAnsi="Symbol"/>
      </w:rPr>
    </w:lvl>
    <w:lvl w:ilvl="4" w:tplc="FA54EF22">
      <w:start w:val="1"/>
      <w:numFmt w:val="bullet"/>
      <w:lvlText w:val="o"/>
      <w:lvlJc w:val="left"/>
      <w:pPr>
        <w:tabs>
          <w:tab w:val="num" w:pos="3600"/>
        </w:tabs>
        <w:ind w:left="3600" w:hanging="360"/>
      </w:pPr>
      <w:rPr>
        <w:rFonts w:ascii="Courier New" w:hAnsi="Courier New"/>
      </w:rPr>
    </w:lvl>
    <w:lvl w:ilvl="5" w:tplc="75608658">
      <w:start w:val="1"/>
      <w:numFmt w:val="bullet"/>
      <w:lvlText w:val=""/>
      <w:lvlJc w:val="left"/>
      <w:pPr>
        <w:tabs>
          <w:tab w:val="num" w:pos="4320"/>
        </w:tabs>
        <w:ind w:left="4320" w:hanging="360"/>
      </w:pPr>
      <w:rPr>
        <w:rFonts w:ascii="Wingdings" w:hAnsi="Wingdings"/>
      </w:rPr>
    </w:lvl>
    <w:lvl w:ilvl="6" w:tplc="3D02F1B4">
      <w:start w:val="1"/>
      <w:numFmt w:val="bullet"/>
      <w:lvlText w:val=""/>
      <w:lvlJc w:val="left"/>
      <w:pPr>
        <w:tabs>
          <w:tab w:val="num" w:pos="5040"/>
        </w:tabs>
        <w:ind w:left="5040" w:hanging="360"/>
      </w:pPr>
      <w:rPr>
        <w:rFonts w:ascii="Symbol" w:hAnsi="Symbol"/>
      </w:rPr>
    </w:lvl>
    <w:lvl w:ilvl="7" w:tplc="0568E37E">
      <w:start w:val="1"/>
      <w:numFmt w:val="bullet"/>
      <w:lvlText w:val="o"/>
      <w:lvlJc w:val="left"/>
      <w:pPr>
        <w:tabs>
          <w:tab w:val="num" w:pos="5760"/>
        </w:tabs>
        <w:ind w:left="5760" w:hanging="360"/>
      </w:pPr>
      <w:rPr>
        <w:rFonts w:ascii="Courier New" w:hAnsi="Courier New"/>
      </w:rPr>
    </w:lvl>
    <w:lvl w:ilvl="8" w:tplc="E9CA6EE2">
      <w:start w:val="1"/>
      <w:numFmt w:val="bullet"/>
      <w:lvlText w:val=""/>
      <w:lvlJc w:val="left"/>
      <w:pPr>
        <w:tabs>
          <w:tab w:val="num" w:pos="6480"/>
        </w:tabs>
        <w:ind w:left="6480" w:hanging="360"/>
      </w:pPr>
      <w:rPr>
        <w:rFonts w:ascii="Wingdings" w:hAnsi="Wingdings"/>
      </w:rPr>
    </w:lvl>
  </w:abstractNum>
  <w:abstractNum w:abstractNumId="12">
    <w:nsid w:val="0000000C"/>
    <w:multiLevelType w:val="hybridMultilevel"/>
    <w:tmpl w:val="0000000C"/>
    <w:lvl w:ilvl="0" w:tplc="FF06507C">
      <w:start w:val="1"/>
      <w:numFmt w:val="bullet"/>
      <w:lvlText w:val=""/>
      <w:lvlJc w:val="left"/>
      <w:pPr>
        <w:tabs>
          <w:tab w:val="num" w:pos="720"/>
        </w:tabs>
        <w:ind w:left="720" w:hanging="360"/>
      </w:pPr>
      <w:rPr>
        <w:rFonts w:ascii="Symbol" w:hAnsi="Symbol"/>
      </w:rPr>
    </w:lvl>
    <w:lvl w:ilvl="1" w:tplc="2F4E1F84">
      <w:start w:val="1"/>
      <w:numFmt w:val="bullet"/>
      <w:lvlText w:val="o"/>
      <w:lvlJc w:val="left"/>
      <w:pPr>
        <w:tabs>
          <w:tab w:val="num" w:pos="1440"/>
        </w:tabs>
        <w:ind w:left="1440" w:hanging="360"/>
      </w:pPr>
      <w:rPr>
        <w:rFonts w:ascii="Courier New" w:hAnsi="Courier New"/>
      </w:rPr>
    </w:lvl>
    <w:lvl w:ilvl="2" w:tplc="5ABA2098">
      <w:start w:val="1"/>
      <w:numFmt w:val="bullet"/>
      <w:lvlText w:val=""/>
      <w:lvlJc w:val="left"/>
      <w:pPr>
        <w:tabs>
          <w:tab w:val="num" w:pos="2160"/>
        </w:tabs>
        <w:ind w:left="2160" w:hanging="360"/>
      </w:pPr>
      <w:rPr>
        <w:rFonts w:ascii="Wingdings" w:hAnsi="Wingdings"/>
      </w:rPr>
    </w:lvl>
    <w:lvl w:ilvl="3" w:tplc="D63A12CC">
      <w:start w:val="1"/>
      <w:numFmt w:val="bullet"/>
      <w:lvlText w:val=""/>
      <w:lvlJc w:val="left"/>
      <w:pPr>
        <w:tabs>
          <w:tab w:val="num" w:pos="2880"/>
        </w:tabs>
        <w:ind w:left="2880" w:hanging="360"/>
      </w:pPr>
      <w:rPr>
        <w:rFonts w:ascii="Symbol" w:hAnsi="Symbol"/>
      </w:rPr>
    </w:lvl>
    <w:lvl w:ilvl="4" w:tplc="78549B70">
      <w:start w:val="1"/>
      <w:numFmt w:val="bullet"/>
      <w:lvlText w:val="o"/>
      <w:lvlJc w:val="left"/>
      <w:pPr>
        <w:tabs>
          <w:tab w:val="num" w:pos="3600"/>
        </w:tabs>
        <w:ind w:left="3600" w:hanging="360"/>
      </w:pPr>
      <w:rPr>
        <w:rFonts w:ascii="Courier New" w:hAnsi="Courier New"/>
      </w:rPr>
    </w:lvl>
    <w:lvl w:ilvl="5" w:tplc="AD90DECE">
      <w:start w:val="1"/>
      <w:numFmt w:val="bullet"/>
      <w:lvlText w:val=""/>
      <w:lvlJc w:val="left"/>
      <w:pPr>
        <w:tabs>
          <w:tab w:val="num" w:pos="4320"/>
        </w:tabs>
        <w:ind w:left="4320" w:hanging="360"/>
      </w:pPr>
      <w:rPr>
        <w:rFonts w:ascii="Wingdings" w:hAnsi="Wingdings"/>
      </w:rPr>
    </w:lvl>
    <w:lvl w:ilvl="6" w:tplc="0B82BC84">
      <w:start w:val="1"/>
      <w:numFmt w:val="bullet"/>
      <w:lvlText w:val=""/>
      <w:lvlJc w:val="left"/>
      <w:pPr>
        <w:tabs>
          <w:tab w:val="num" w:pos="5040"/>
        </w:tabs>
        <w:ind w:left="5040" w:hanging="360"/>
      </w:pPr>
      <w:rPr>
        <w:rFonts w:ascii="Symbol" w:hAnsi="Symbol"/>
      </w:rPr>
    </w:lvl>
    <w:lvl w:ilvl="7" w:tplc="C8921C48">
      <w:start w:val="1"/>
      <w:numFmt w:val="bullet"/>
      <w:lvlText w:val="o"/>
      <w:lvlJc w:val="left"/>
      <w:pPr>
        <w:tabs>
          <w:tab w:val="num" w:pos="5760"/>
        </w:tabs>
        <w:ind w:left="5760" w:hanging="360"/>
      </w:pPr>
      <w:rPr>
        <w:rFonts w:ascii="Courier New" w:hAnsi="Courier New"/>
      </w:rPr>
    </w:lvl>
    <w:lvl w:ilvl="8" w:tplc="48FC405E">
      <w:start w:val="1"/>
      <w:numFmt w:val="bullet"/>
      <w:lvlText w:val=""/>
      <w:lvlJc w:val="left"/>
      <w:pPr>
        <w:tabs>
          <w:tab w:val="num" w:pos="6480"/>
        </w:tabs>
        <w:ind w:left="6480" w:hanging="360"/>
      </w:pPr>
      <w:rPr>
        <w:rFonts w:ascii="Wingdings" w:hAnsi="Wingdings"/>
      </w:rPr>
    </w:lvl>
  </w:abstractNum>
  <w:abstractNum w:abstractNumId="13">
    <w:nsid w:val="0000000D"/>
    <w:multiLevelType w:val="hybridMultilevel"/>
    <w:tmpl w:val="0000000D"/>
    <w:lvl w:ilvl="0" w:tplc="48B2258A">
      <w:start w:val="1"/>
      <w:numFmt w:val="bullet"/>
      <w:lvlText w:val=""/>
      <w:lvlJc w:val="left"/>
      <w:pPr>
        <w:tabs>
          <w:tab w:val="num" w:pos="720"/>
        </w:tabs>
        <w:ind w:left="720" w:hanging="360"/>
      </w:pPr>
      <w:rPr>
        <w:rFonts w:ascii="Symbol" w:hAnsi="Symbol"/>
      </w:rPr>
    </w:lvl>
    <w:lvl w:ilvl="1" w:tplc="8118DCEE">
      <w:start w:val="1"/>
      <w:numFmt w:val="bullet"/>
      <w:lvlText w:val="o"/>
      <w:lvlJc w:val="left"/>
      <w:pPr>
        <w:tabs>
          <w:tab w:val="num" w:pos="1440"/>
        </w:tabs>
        <w:ind w:left="1440" w:hanging="360"/>
      </w:pPr>
      <w:rPr>
        <w:rFonts w:ascii="Courier New" w:hAnsi="Courier New"/>
      </w:rPr>
    </w:lvl>
    <w:lvl w:ilvl="2" w:tplc="379CAC7C">
      <w:start w:val="1"/>
      <w:numFmt w:val="bullet"/>
      <w:lvlText w:val=""/>
      <w:lvlJc w:val="left"/>
      <w:pPr>
        <w:tabs>
          <w:tab w:val="num" w:pos="2160"/>
        </w:tabs>
        <w:ind w:left="2160" w:hanging="360"/>
      </w:pPr>
      <w:rPr>
        <w:rFonts w:ascii="Wingdings" w:hAnsi="Wingdings"/>
      </w:rPr>
    </w:lvl>
    <w:lvl w:ilvl="3" w:tplc="8474B6E0">
      <w:start w:val="1"/>
      <w:numFmt w:val="bullet"/>
      <w:lvlText w:val=""/>
      <w:lvlJc w:val="left"/>
      <w:pPr>
        <w:tabs>
          <w:tab w:val="num" w:pos="2880"/>
        </w:tabs>
        <w:ind w:left="2880" w:hanging="360"/>
      </w:pPr>
      <w:rPr>
        <w:rFonts w:ascii="Symbol" w:hAnsi="Symbol"/>
      </w:rPr>
    </w:lvl>
    <w:lvl w:ilvl="4" w:tplc="2A068994">
      <w:start w:val="1"/>
      <w:numFmt w:val="bullet"/>
      <w:lvlText w:val="o"/>
      <w:lvlJc w:val="left"/>
      <w:pPr>
        <w:tabs>
          <w:tab w:val="num" w:pos="3600"/>
        </w:tabs>
        <w:ind w:left="3600" w:hanging="360"/>
      </w:pPr>
      <w:rPr>
        <w:rFonts w:ascii="Courier New" w:hAnsi="Courier New"/>
      </w:rPr>
    </w:lvl>
    <w:lvl w:ilvl="5" w:tplc="59440CF8">
      <w:start w:val="1"/>
      <w:numFmt w:val="bullet"/>
      <w:lvlText w:val=""/>
      <w:lvlJc w:val="left"/>
      <w:pPr>
        <w:tabs>
          <w:tab w:val="num" w:pos="4320"/>
        </w:tabs>
        <w:ind w:left="4320" w:hanging="360"/>
      </w:pPr>
      <w:rPr>
        <w:rFonts w:ascii="Wingdings" w:hAnsi="Wingdings"/>
      </w:rPr>
    </w:lvl>
    <w:lvl w:ilvl="6" w:tplc="FF02987A">
      <w:start w:val="1"/>
      <w:numFmt w:val="bullet"/>
      <w:lvlText w:val=""/>
      <w:lvlJc w:val="left"/>
      <w:pPr>
        <w:tabs>
          <w:tab w:val="num" w:pos="5040"/>
        </w:tabs>
        <w:ind w:left="5040" w:hanging="360"/>
      </w:pPr>
      <w:rPr>
        <w:rFonts w:ascii="Symbol" w:hAnsi="Symbol"/>
      </w:rPr>
    </w:lvl>
    <w:lvl w:ilvl="7" w:tplc="EBE06DC6">
      <w:start w:val="1"/>
      <w:numFmt w:val="bullet"/>
      <w:lvlText w:val="o"/>
      <w:lvlJc w:val="left"/>
      <w:pPr>
        <w:tabs>
          <w:tab w:val="num" w:pos="5760"/>
        </w:tabs>
        <w:ind w:left="5760" w:hanging="360"/>
      </w:pPr>
      <w:rPr>
        <w:rFonts w:ascii="Courier New" w:hAnsi="Courier New"/>
      </w:rPr>
    </w:lvl>
    <w:lvl w:ilvl="8" w:tplc="B47CA330">
      <w:start w:val="1"/>
      <w:numFmt w:val="bullet"/>
      <w:lvlText w:val=""/>
      <w:lvlJc w:val="left"/>
      <w:pPr>
        <w:tabs>
          <w:tab w:val="num" w:pos="6480"/>
        </w:tabs>
        <w:ind w:left="6480" w:hanging="360"/>
      </w:pPr>
      <w:rPr>
        <w:rFonts w:ascii="Wingdings" w:hAnsi="Wingdings"/>
      </w:rPr>
    </w:lvl>
  </w:abstractNum>
  <w:abstractNum w:abstractNumId="14">
    <w:nsid w:val="0000000E"/>
    <w:multiLevelType w:val="hybridMultilevel"/>
    <w:tmpl w:val="0000000E"/>
    <w:lvl w:ilvl="0" w:tplc="A3D47E24">
      <w:start w:val="1"/>
      <w:numFmt w:val="bullet"/>
      <w:lvlText w:val=""/>
      <w:lvlJc w:val="left"/>
      <w:pPr>
        <w:tabs>
          <w:tab w:val="num" w:pos="720"/>
        </w:tabs>
        <w:ind w:left="720" w:hanging="360"/>
      </w:pPr>
      <w:rPr>
        <w:rFonts w:ascii="Symbol" w:hAnsi="Symbol"/>
      </w:rPr>
    </w:lvl>
    <w:lvl w:ilvl="1" w:tplc="A9AEED54">
      <w:start w:val="1"/>
      <w:numFmt w:val="bullet"/>
      <w:lvlText w:val="o"/>
      <w:lvlJc w:val="left"/>
      <w:pPr>
        <w:tabs>
          <w:tab w:val="num" w:pos="1440"/>
        </w:tabs>
        <w:ind w:left="1440" w:hanging="360"/>
      </w:pPr>
      <w:rPr>
        <w:rFonts w:ascii="Courier New" w:hAnsi="Courier New"/>
      </w:rPr>
    </w:lvl>
    <w:lvl w:ilvl="2" w:tplc="38C0A958">
      <w:start w:val="1"/>
      <w:numFmt w:val="bullet"/>
      <w:lvlText w:val=""/>
      <w:lvlJc w:val="left"/>
      <w:pPr>
        <w:tabs>
          <w:tab w:val="num" w:pos="2160"/>
        </w:tabs>
        <w:ind w:left="2160" w:hanging="360"/>
      </w:pPr>
      <w:rPr>
        <w:rFonts w:ascii="Wingdings" w:hAnsi="Wingdings"/>
      </w:rPr>
    </w:lvl>
    <w:lvl w:ilvl="3" w:tplc="2AD81AF8">
      <w:start w:val="1"/>
      <w:numFmt w:val="bullet"/>
      <w:lvlText w:val=""/>
      <w:lvlJc w:val="left"/>
      <w:pPr>
        <w:tabs>
          <w:tab w:val="num" w:pos="2880"/>
        </w:tabs>
        <w:ind w:left="2880" w:hanging="360"/>
      </w:pPr>
      <w:rPr>
        <w:rFonts w:ascii="Symbol" w:hAnsi="Symbol"/>
      </w:rPr>
    </w:lvl>
    <w:lvl w:ilvl="4" w:tplc="09A0C400">
      <w:start w:val="1"/>
      <w:numFmt w:val="bullet"/>
      <w:lvlText w:val="o"/>
      <w:lvlJc w:val="left"/>
      <w:pPr>
        <w:tabs>
          <w:tab w:val="num" w:pos="3600"/>
        </w:tabs>
        <w:ind w:left="3600" w:hanging="360"/>
      </w:pPr>
      <w:rPr>
        <w:rFonts w:ascii="Courier New" w:hAnsi="Courier New"/>
      </w:rPr>
    </w:lvl>
    <w:lvl w:ilvl="5" w:tplc="CC36EBBE">
      <w:start w:val="1"/>
      <w:numFmt w:val="bullet"/>
      <w:lvlText w:val=""/>
      <w:lvlJc w:val="left"/>
      <w:pPr>
        <w:tabs>
          <w:tab w:val="num" w:pos="4320"/>
        </w:tabs>
        <w:ind w:left="4320" w:hanging="360"/>
      </w:pPr>
      <w:rPr>
        <w:rFonts w:ascii="Wingdings" w:hAnsi="Wingdings"/>
      </w:rPr>
    </w:lvl>
    <w:lvl w:ilvl="6" w:tplc="956CD91E">
      <w:start w:val="1"/>
      <w:numFmt w:val="bullet"/>
      <w:lvlText w:val=""/>
      <w:lvlJc w:val="left"/>
      <w:pPr>
        <w:tabs>
          <w:tab w:val="num" w:pos="5040"/>
        </w:tabs>
        <w:ind w:left="5040" w:hanging="360"/>
      </w:pPr>
      <w:rPr>
        <w:rFonts w:ascii="Symbol" w:hAnsi="Symbol"/>
      </w:rPr>
    </w:lvl>
    <w:lvl w:ilvl="7" w:tplc="170EE70C">
      <w:start w:val="1"/>
      <w:numFmt w:val="bullet"/>
      <w:lvlText w:val="o"/>
      <w:lvlJc w:val="left"/>
      <w:pPr>
        <w:tabs>
          <w:tab w:val="num" w:pos="5760"/>
        </w:tabs>
        <w:ind w:left="5760" w:hanging="360"/>
      </w:pPr>
      <w:rPr>
        <w:rFonts w:ascii="Courier New" w:hAnsi="Courier New"/>
      </w:rPr>
    </w:lvl>
    <w:lvl w:ilvl="8" w:tplc="3C028F72">
      <w:start w:val="1"/>
      <w:numFmt w:val="bullet"/>
      <w:lvlText w:val=""/>
      <w:lvlJc w:val="left"/>
      <w:pPr>
        <w:tabs>
          <w:tab w:val="num" w:pos="6480"/>
        </w:tabs>
        <w:ind w:left="6480" w:hanging="360"/>
      </w:pPr>
      <w:rPr>
        <w:rFonts w:ascii="Wingdings" w:hAnsi="Wingdings"/>
      </w:rPr>
    </w:lvl>
  </w:abstractNum>
  <w:abstractNum w:abstractNumId="15">
    <w:nsid w:val="0000000F"/>
    <w:multiLevelType w:val="hybridMultilevel"/>
    <w:tmpl w:val="0000000F"/>
    <w:lvl w:ilvl="0" w:tplc="2E0863A8">
      <w:start w:val="1"/>
      <w:numFmt w:val="bullet"/>
      <w:lvlText w:val=""/>
      <w:lvlJc w:val="left"/>
      <w:pPr>
        <w:tabs>
          <w:tab w:val="num" w:pos="720"/>
        </w:tabs>
        <w:ind w:left="720" w:hanging="360"/>
      </w:pPr>
      <w:rPr>
        <w:rFonts w:ascii="Symbol" w:hAnsi="Symbol"/>
      </w:rPr>
    </w:lvl>
    <w:lvl w:ilvl="1" w:tplc="7834EE90">
      <w:start w:val="1"/>
      <w:numFmt w:val="bullet"/>
      <w:lvlText w:val="o"/>
      <w:lvlJc w:val="left"/>
      <w:pPr>
        <w:tabs>
          <w:tab w:val="num" w:pos="1440"/>
        </w:tabs>
        <w:ind w:left="1440" w:hanging="360"/>
      </w:pPr>
      <w:rPr>
        <w:rFonts w:ascii="Courier New" w:hAnsi="Courier New"/>
      </w:rPr>
    </w:lvl>
    <w:lvl w:ilvl="2" w:tplc="B02C32DA">
      <w:start w:val="1"/>
      <w:numFmt w:val="bullet"/>
      <w:lvlText w:val=""/>
      <w:lvlJc w:val="left"/>
      <w:pPr>
        <w:tabs>
          <w:tab w:val="num" w:pos="2160"/>
        </w:tabs>
        <w:ind w:left="2160" w:hanging="360"/>
      </w:pPr>
      <w:rPr>
        <w:rFonts w:ascii="Wingdings" w:hAnsi="Wingdings"/>
      </w:rPr>
    </w:lvl>
    <w:lvl w:ilvl="3" w:tplc="3182CD20">
      <w:start w:val="1"/>
      <w:numFmt w:val="bullet"/>
      <w:lvlText w:val=""/>
      <w:lvlJc w:val="left"/>
      <w:pPr>
        <w:tabs>
          <w:tab w:val="num" w:pos="2880"/>
        </w:tabs>
        <w:ind w:left="2880" w:hanging="360"/>
      </w:pPr>
      <w:rPr>
        <w:rFonts w:ascii="Symbol" w:hAnsi="Symbol"/>
      </w:rPr>
    </w:lvl>
    <w:lvl w:ilvl="4" w:tplc="F72A967A">
      <w:start w:val="1"/>
      <w:numFmt w:val="bullet"/>
      <w:lvlText w:val="o"/>
      <w:lvlJc w:val="left"/>
      <w:pPr>
        <w:tabs>
          <w:tab w:val="num" w:pos="3600"/>
        </w:tabs>
        <w:ind w:left="3600" w:hanging="360"/>
      </w:pPr>
      <w:rPr>
        <w:rFonts w:ascii="Courier New" w:hAnsi="Courier New"/>
      </w:rPr>
    </w:lvl>
    <w:lvl w:ilvl="5" w:tplc="60B435F2">
      <w:start w:val="1"/>
      <w:numFmt w:val="bullet"/>
      <w:lvlText w:val=""/>
      <w:lvlJc w:val="left"/>
      <w:pPr>
        <w:tabs>
          <w:tab w:val="num" w:pos="4320"/>
        </w:tabs>
        <w:ind w:left="4320" w:hanging="360"/>
      </w:pPr>
      <w:rPr>
        <w:rFonts w:ascii="Wingdings" w:hAnsi="Wingdings"/>
      </w:rPr>
    </w:lvl>
    <w:lvl w:ilvl="6" w:tplc="FDE600DA">
      <w:start w:val="1"/>
      <w:numFmt w:val="bullet"/>
      <w:lvlText w:val=""/>
      <w:lvlJc w:val="left"/>
      <w:pPr>
        <w:tabs>
          <w:tab w:val="num" w:pos="5040"/>
        </w:tabs>
        <w:ind w:left="5040" w:hanging="360"/>
      </w:pPr>
      <w:rPr>
        <w:rFonts w:ascii="Symbol" w:hAnsi="Symbol"/>
      </w:rPr>
    </w:lvl>
    <w:lvl w:ilvl="7" w:tplc="1926122A">
      <w:start w:val="1"/>
      <w:numFmt w:val="bullet"/>
      <w:lvlText w:val="o"/>
      <w:lvlJc w:val="left"/>
      <w:pPr>
        <w:tabs>
          <w:tab w:val="num" w:pos="5760"/>
        </w:tabs>
        <w:ind w:left="5760" w:hanging="360"/>
      </w:pPr>
      <w:rPr>
        <w:rFonts w:ascii="Courier New" w:hAnsi="Courier New"/>
      </w:rPr>
    </w:lvl>
    <w:lvl w:ilvl="8" w:tplc="314459EA">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15A28"/>
    <w:rsid w:val="001A1D6D"/>
    <w:rsid w:val="00354A12"/>
    <w:rsid w:val="006E5D79"/>
    <w:rsid w:val="008A2803"/>
    <w:rsid w:val="009272EC"/>
    <w:rsid w:val="009A5FC0"/>
    <w:rsid w:val="00A77B3E"/>
    <w:rsid w:val="00B43A17"/>
    <w:rsid w:val="00BA544C"/>
    <w:rsid w:val="00D072ED"/>
    <w:rsid w:val="00F224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0261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Table1">
    <w:name w:val="PasTable1"/>
    <w:basedOn w:val="Normal"/>
    <w:rPr>
      <w:rFonts w:ascii="Arial Narrow" w:eastAsia="Arial Narrow" w:hAnsi="Arial Narrow" w:cs="Arial Narrow"/>
      <w:sz w:val="14"/>
    </w:rPr>
  </w:style>
  <w:style w:type="paragraph" w:styleId="TOC1">
    <w:name w:val="toc 1"/>
    <w:basedOn w:val="Normal"/>
    <w:next w:val="Normal"/>
    <w:autoRedefine/>
    <w:uiPriority w:val="39"/>
    <w:rsid w:val="00226113"/>
  </w:style>
  <w:style w:type="paragraph" w:styleId="TOC2">
    <w:name w:val="toc 2"/>
    <w:basedOn w:val="Normal"/>
    <w:next w:val="Normal"/>
    <w:autoRedefine/>
    <w:uiPriority w:val="39"/>
    <w:rsid w:val="00226113"/>
    <w:pPr>
      <w:ind w:left="240"/>
    </w:pPr>
  </w:style>
  <w:style w:type="paragraph" w:styleId="TOC3">
    <w:name w:val="toc 3"/>
    <w:basedOn w:val="Normal"/>
    <w:next w:val="Normal"/>
    <w:autoRedefine/>
    <w:uiPriority w:val="39"/>
    <w:rsid w:val="00226113"/>
    <w:pPr>
      <w:ind w:left="480"/>
    </w:pPr>
  </w:style>
  <w:style w:type="character" w:styleId="Hyperlink">
    <w:name w:val="Hyperlink"/>
    <w:uiPriority w:val="99"/>
    <w:unhideWhenUsed/>
    <w:rsid w:val="00226113"/>
    <w:rPr>
      <w:color w:val="0000FF"/>
      <w:u w:val="single"/>
    </w:rPr>
  </w:style>
  <w:style w:type="paragraph" w:styleId="BalloonText">
    <w:name w:val="Balloon Text"/>
    <w:basedOn w:val="Normal"/>
    <w:link w:val="BalloonTextChar"/>
    <w:rsid w:val="009272EC"/>
    <w:rPr>
      <w:rFonts w:ascii="Lucida Grande" w:hAnsi="Lucida Grande" w:cs="Lucida Grande"/>
      <w:sz w:val="18"/>
      <w:szCs w:val="18"/>
    </w:rPr>
  </w:style>
  <w:style w:type="character" w:customStyle="1" w:styleId="BalloonTextChar">
    <w:name w:val="Balloon Text Char"/>
    <w:basedOn w:val="DefaultParagraphFont"/>
    <w:link w:val="BalloonText"/>
    <w:rsid w:val="009272EC"/>
    <w:rPr>
      <w:rFonts w:ascii="Lucida Grande" w:hAnsi="Lucida Grande" w:cs="Lucida Grande"/>
      <w:sz w:val="18"/>
      <w:szCs w:val="18"/>
      <w:lang w:eastAsia="en-US"/>
    </w:rPr>
  </w:style>
  <w:style w:type="paragraph" w:styleId="Header">
    <w:name w:val="header"/>
    <w:basedOn w:val="Normal"/>
    <w:link w:val="HeaderChar"/>
    <w:rsid w:val="00F22461"/>
    <w:pPr>
      <w:tabs>
        <w:tab w:val="center" w:pos="4320"/>
        <w:tab w:val="right" w:pos="8640"/>
      </w:tabs>
    </w:pPr>
  </w:style>
  <w:style w:type="character" w:customStyle="1" w:styleId="HeaderChar">
    <w:name w:val="Header Char"/>
    <w:basedOn w:val="DefaultParagraphFont"/>
    <w:link w:val="Header"/>
    <w:rsid w:val="00F22461"/>
    <w:rPr>
      <w:sz w:val="24"/>
      <w:szCs w:val="24"/>
      <w:lang w:eastAsia="en-US"/>
    </w:rPr>
  </w:style>
  <w:style w:type="paragraph" w:styleId="Footer">
    <w:name w:val="footer"/>
    <w:basedOn w:val="Normal"/>
    <w:link w:val="FooterChar"/>
    <w:rsid w:val="00F22461"/>
    <w:pPr>
      <w:tabs>
        <w:tab w:val="center" w:pos="4320"/>
        <w:tab w:val="right" w:pos="8640"/>
      </w:tabs>
    </w:pPr>
  </w:style>
  <w:style w:type="character" w:customStyle="1" w:styleId="FooterChar">
    <w:name w:val="Footer Char"/>
    <w:basedOn w:val="DefaultParagraphFont"/>
    <w:link w:val="Footer"/>
    <w:rsid w:val="00F2246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Table1">
    <w:name w:val="PasTable1"/>
    <w:basedOn w:val="Normal"/>
    <w:rPr>
      <w:rFonts w:ascii="Arial Narrow" w:eastAsia="Arial Narrow" w:hAnsi="Arial Narrow" w:cs="Arial Narrow"/>
      <w:sz w:val="14"/>
    </w:rPr>
  </w:style>
  <w:style w:type="paragraph" w:styleId="TOC1">
    <w:name w:val="toc 1"/>
    <w:basedOn w:val="Normal"/>
    <w:next w:val="Normal"/>
    <w:autoRedefine/>
    <w:uiPriority w:val="39"/>
    <w:rsid w:val="00226113"/>
  </w:style>
  <w:style w:type="paragraph" w:styleId="TOC2">
    <w:name w:val="toc 2"/>
    <w:basedOn w:val="Normal"/>
    <w:next w:val="Normal"/>
    <w:autoRedefine/>
    <w:uiPriority w:val="39"/>
    <w:rsid w:val="00226113"/>
    <w:pPr>
      <w:ind w:left="240"/>
    </w:pPr>
  </w:style>
  <w:style w:type="paragraph" w:styleId="TOC3">
    <w:name w:val="toc 3"/>
    <w:basedOn w:val="Normal"/>
    <w:next w:val="Normal"/>
    <w:autoRedefine/>
    <w:uiPriority w:val="39"/>
    <w:rsid w:val="00226113"/>
    <w:pPr>
      <w:ind w:left="480"/>
    </w:pPr>
  </w:style>
  <w:style w:type="character" w:styleId="Hyperlink">
    <w:name w:val="Hyperlink"/>
    <w:uiPriority w:val="99"/>
    <w:unhideWhenUsed/>
    <w:rsid w:val="00226113"/>
    <w:rPr>
      <w:color w:val="0000FF"/>
      <w:u w:val="single"/>
    </w:rPr>
  </w:style>
  <w:style w:type="paragraph" w:styleId="BalloonText">
    <w:name w:val="Balloon Text"/>
    <w:basedOn w:val="Normal"/>
    <w:link w:val="BalloonTextChar"/>
    <w:rsid w:val="009272EC"/>
    <w:rPr>
      <w:rFonts w:ascii="Lucida Grande" w:hAnsi="Lucida Grande" w:cs="Lucida Grande"/>
      <w:sz w:val="18"/>
      <w:szCs w:val="18"/>
    </w:rPr>
  </w:style>
  <w:style w:type="character" w:customStyle="1" w:styleId="BalloonTextChar">
    <w:name w:val="Balloon Text Char"/>
    <w:basedOn w:val="DefaultParagraphFont"/>
    <w:link w:val="BalloonText"/>
    <w:rsid w:val="009272EC"/>
    <w:rPr>
      <w:rFonts w:ascii="Lucida Grande" w:hAnsi="Lucida Grande" w:cs="Lucida Grande"/>
      <w:sz w:val="18"/>
      <w:szCs w:val="18"/>
      <w:lang w:eastAsia="en-US"/>
    </w:rPr>
  </w:style>
  <w:style w:type="paragraph" w:styleId="Header">
    <w:name w:val="header"/>
    <w:basedOn w:val="Normal"/>
    <w:link w:val="HeaderChar"/>
    <w:rsid w:val="00F22461"/>
    <w:pPr>
      <w:tabs>
        <w:tab w:val="center" w:pos="4320"/>
        <w:tab w:val="right" w:pos="8640"/>
      </w:tabs>
    </w:pPr>
  </w:style>
  <w:style w:type="character" w:customStyle="1" w:styleId="HeaderChar">
    <w:name w:val="Header Char"/>
    <w:basedOn w:val="DefaultParagraphFont"/>
    <w:link w:val="Header"/>
    <w:rsid w:val="00F22461"/>
    <w:rPr>
      <w:sz w:val="24"/>
      <w:szCs w:val="24"/>
      <w:lang w:eastAsia="en-US"/>
    </w:rPr>
  </w:style>
  <w:style w:type="paragraph" w:styleId="Footer">
    <w:name w:val="footer"/>
    <w:basedOn w:val="Normal"/>
    <w:link w:val="FooterChar"/>
    <w:rsid w:val="00F22461"/>
    <w:pPr>
      <w:tabs>
        <w:tab w:val="center" w:pos="4320"/>
        <w:tab w:val="right" w:pos="8640"/>
      </w:tabs>
    </w:pPr>
  </w:style>
  <w:style w:type="character" w:customStyle="1" w:styleId="FooterChar">
    <w:name w:val="Footer Char"/>
    <w:basedOn w:val="DefaultParagraphFont"/>
    <w:link w:val="Footer"/>
    <w:rsid w:val="00F2246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emf"/><Relationship Id="rId21" Type="http://schemas.openxmlformats.org/officeDocument/2006/relationships/image" Target="media/image6.emf"/><Relationship Id="rId22" Type="http://schemas.openxmlformats.org/officeDocument/2006/relationships/image" Target="media/image7.emf"/><Relationship Id="rId23" Type="http://schemas.openxmlformats.org/officeDocument/2006/relationships/image" Target="media/image8.emf"/><Relationship Id="rId24" Type="http://schemas.openxmlformats.org/officeDocument/2006/relationships/image" Target="media/image9.emf"/><Relationship Id="rId25" Type="http://schemas.openxmlformats.org/officeDocument/2006/relationships/image" Target="media/image10.emf"/><Relationship Id="rId26" Type="http://schemas.openxmlformats.org/officeDocument/2006/relationships/image" Target="media/image11.emf"/><Relationship Id="rId27" Type="http://schemas.openxmlformats.org/officeDocument/2006/relationships/image" Target="media/image12.emf"/><Relationship Id="rId28" Type="http://schemas.openxmlformats.org/officeDocument/2006/relationships/header" Target="header2.xml"/><Relationship Id="rId2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s://www.liveplan.com/features/easy_financials?utm_medium=download&amp;utm_source=bplans.com&amp;utm_campaign=samples_business_plans&amp;utm_content=generalmotorfreighttrucki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iveplan.com/features/impressive_plans?utm_medium=download&amp;utm_source=bplans.com&amp;utm_campaign=samples_business_plans&amp;utm_content=generalmotorfreighttrucking" TargetMode="External"/><Relationship Id="rId33" Type="http://schemas.openxmlformats.org/officeDocument/2006/relationships/theme" Target="theme/theme1.xml"/><Relationship Id="rId10" Type="http://schemas.openxmlformats.org/officeDocument/2006/relationships/hyperlink" Target="https://www.liveplan.com/features/build-your-business-pitch?utm_medium=download&amp;utm_source=bplans.com&amp;utm_campaign=samples_business_plans&amp;utm_content=generalmotorfreighttrucking" TargetMode="External"/><Relationship Id="rId11" Type="http://schemas.openxmlformats.org/officeDocument/2006/relationships/hyperlink" Target="https://www.liveplan.com/features/expert_guidance?utm_medium=download&amp;utm_source=bplans.com&amp;utm_campaign=samples_business_plans&amp;utm_content=generalmotorfreighttrucking" TargetMode="External"/><Relationship Id="rId12" Type="http://schemas.openxmlformats.org/officeDocument/2006/relationships/hyperlink" Target="https://www.liveplan.com/features/samples_and_examples?utm_medium=download&amp;utm_source=bplans.com&amp;utm_campaign=samples_business_plans&amp;utm_content=generalmotorfreighttrucking" TargetMode="External"/><Relationship Id="rId13" Type="http://schemas.openxmlformats.org/officeDocument/2006/relationships/hyperlink" Target="https://www.liveplan.com/ppc/template?utm_medium=download&amp;utm_source=bplans.com&amp;utm_campaign=samples_business_plans&amp;utm_content=generalmotorfreighttruckin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1.emf"/><Relationship Id="rId17" Type="http://schemas.openxmlformats.org/officeDocument/2006/relationships/image" Target="media/image2.emf"/><Relationship Id="rId18" Type="http://schemas.openxmlformats.org/officeDocument/2006/relationships/image" Target="media/image3.emf"/><Relationship Id="rId1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31</Pages>
  <Words>7702</Words>
  <Characters>43906</Characters>
  <Application>Microsoft Macintosh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51505</CharactersWithSpaces>
  <SharedDoc>false</SharedDoc>
  <HLinks>
    <vt:vector size="204" baseType="variant">
      <vt:variant>
        <vt:i4>1048579</vt:i4>
      </vt:variant>
      <vt:variant>
        <vt:i4>197</vt:i4>
      </vt:variant>
      <vt:variant>
        <vt:i4>0</vt:i4>
      </vt:variant>
      <vt:variant>
        <vt:i4>5</vt:i4>
      </vt:variant>
      <vt:variant>
        <vt:lpwstr/>
      </vt:variant>
      <vt:variant>
        <vt:lpwstr>_Toc271621775</vt:lpwstr>
      </vt:variant>
      <vt:variant>
        <vt:i4>1048578</vt:i4>
      </vt:variant>
      <vt:variant>
        <vt:i4>191</vt:i4>
      </vt:variant>
      <vt:variant>
        <vt:i4>0</vt:i4>
      </vt:variant>
      <vt:variant>
        <vt:i4>5</vt:i4>
      </vt:variant>
      <vt:variant>
        <vt:lpwstr/>
      </vt:variant>
      <vt:variant>
        <vt:lpwstr>_Toc271621774</vt:lpwstr>
      </vt:variant>
      <vt:variant>
        <vt:i4>1048581</vt:i4>
      </vt:variant>
      <vt:variant>
        <vt:i4>185</vt:i4>
      </vt:variant>
      <vt:variant>
        <vt:i4>0</vt:i4>
      </vt:variant>
      <vt:variant>
        <vt:i4>5</vt:i4>
      </vt:variant>
      <vt:variant>
        <vt:lpwstr/>
      </vt:variant>
      <vt:variant>
        <vt:lpwstr>_Toc271621773</vt:lpwstr>
      </vt:variant>
      <vt:variant>
        <vt:i4>1048580</vt:i4>
      </vt:variant>
      <vt:variant>
        <vt:i4>179</vt:i4>
      </vt:variant>
      <vt:variant>
        <vt:i4>0</vt:i4>
      </vt:variant>
      <vt:variant>
        <vt:i4>5</vt:i4>
      </vt:variant>
      <vt:variant>
        <vt:lpwstr/>
      </vt:variant>
      <vt:variant>
        <vt:lpwstr>_Toc271621772</vt:lpwstr>
      </vt:variant>
      <vt:variant>
        <vt:i4>1048583</vt:i4>
      </vt:variant>
      <vt:variant>
        <vt:i4>173</vt:i4>
      </vt:variant>
      <vt:variant>
        <vt:i4>0</vt:i4>
      </vt:variant>
      <vt:variant>
        <vt:i4>5</vt:i4>
      </vt:variant>
      <vt:variant>
        <vt:lpwstr/>
      </vt:variant>
      <vt:variant>
        <vt:lpwstr>_Toc271621771</vt:lpwstr>
      </vt:variant>
      <vt:variant>
        <vt:i4>1048582</vt:i4>
      </vt:variant>
      <vt:variant>
        <vt:i4>167</vt:i4>
      </vt:variant>
      <vt:variant>
        <vt:i4>0</vt:i4>
      </vt:variant>
      <vt:variant>
        <vt:i4>5</vt:i4>
      </vt:variant>
      <vt:variant>
        <vt:lpwstr/>
      </vt:variant>
      <vt:variant>
        <vt:lpwstr>_Toc271621770</vt:lpwstr>
      </vt:variant>
      <vt:variant>
        <vt:i4>1114127</vt:i4>
      </vt:variant>
      <vt:variant>
        <vt:i4>161</vt:i4>
      </vt:variant>
      <vt:variant>
        <vt:i4>0</vt:i4>
      </vt:variant>
      <vt:variant>
        <vt:i4>5</vt:i4>
      </vt:variant>
      <vt:variant>
        <vt:lpwstr/>
      </vt:variant>
      <vt:variant>
        <vt:lpwstr>_Toc271621769</vt:lpwstr>
      </vt:variant>
      <vt:variant>
        <vt:i4>1114126</vt:i4>
      </vt:variant>
      <vt:variant>
        <vt:i4>155</vt:i4>
      </vt:variant>
      <vt:variant>
        <vt:i4>0</vt:i4>
      </vt:variant>
      <vt:variant>
        <vt:i4>5</vt:i4>
      </vt:variant>
      <vt:variant>
        <vt:lpwstr/>
      </vt:variant>
      <vt:variant>
        <vt:lpwstr>_Toc271621768</vt:lpwstr>
      </vt:variant>
      <vt:variant>
        <vt:i4>1114113</vt:i4>
      </vt:variant>
      <vt:variant>
        <vt:i4>149</vt:i4>
      </vt:variant>
      <vt:variant>
        <vt:i4>0</vt:i4>
      </vt:variant>
      <vt:variant>
        <vt:i4>5</vt:i4>
      </vt:variant>
      <vt:variant>
        <vt:lpwstr/>
      </vt:variant>
      <vt:variant>
        <vt:lpwstr>_Toc271621767</vt:lpwstr>
      </vt:variant>
      <vt:variant>
        <vt:i4>1114112</vt:i4>
      </vt:variant>
      <vt:variant>
        <vt:i4>143</vt:i4>
      </vt:variant>
      <vt:variant>
        <vt:i4>0</vt:i4>
      </vt:variant>
      <vt:variant>
        <vt:i4>5</vt:i4>
      </vt:variant>
      <vt:variant>
        <vt:lpwstr/>
      </vt:variant>
      <vt:variant>
        <vt:lpwstr>_Toc271621766</vt:lpwstr>
      </vt:variant>
      <vt:variant>
        <vt:i4>1114115</vt:i4>
      </vt:variant>
      <vt:variant>
        <vt:i4>137</vt:i4>
      </vt:variant>
      <vt:variant>
        <vt:i4>0</vt:i4>
      </vt:variant>
      <vt:variant>
        <vt:i4>5</vt:i4>
      </vt:variant>
      <vt:variant>
        <vt:lpwstr/>
      </vt:variant>
      <vt:variant>
        <vt:lpwstr>_Toc271621765</vt:lpwstr>
      </vt:variant>
      <vt:variant>
        <vt:i4>1114114</vt:i4>
      </vt:variant>
      <vt:variant>
        <vt:i4>131</vt:i4>
      </vt:variant>
      <vt:variant>
        <vt:i4>0</vt:i4>
      </vt:variant>
      <vt:variant>
        <vt:i4>5</vt:i4>
      </vt:variant>
      <vt:variant>
        <vt:lpwstr/>
      </vt:variant>
      <vt:variant>
        <vt:lpwstr>_Toc271621764</vt:lpwstr>
      </vt:variant>
      <vt:variant>
        <vt:i4>1114117</vt:i4>
      </vt:variant>
      <vt:variant>
        <vt:i4>125</vt:i4>
      </vt:variant>
      <vt:variant>
        <vt:i4>0</vt:i4>
      </vt:variant>
      <vt:variant>
        <vt:i4>5</vt:i4>
      </vt:variant>
      <vt:variant>
        <vt:lpwstr/>
      </vt:variant>
      <vt:variant>
        <vt:lpwstr>_Toc271621763</vt:lpwstr>
      </vt:variant>
      <vt:variant>
        <vt:i4>1114116</vt:i4>
      </vt:variant>
      <vt:variant>
        <vt:i4>119</vt:i4>
      </vt:variant>
      <vt:variant>
        <vt:i4>0</vt:i4>
      </vt:variant>
      <vt:variant>
        <vt:i4>5</vt:i4>
      </vt:variant>
      <vt:variant>
        <vt:lpwstr/>
      </vt:variant>
      <vt:variant>
        <vt:lpwstr>_Toc271621762</vt:lpwstr>
      </vt:variant>
      <vt:variant>
        <vt:i4>1114119</vt:i4>
      </vt:variant>
      <vt:variant>
        <vt:i4>113</vt:i4>
      </vt:variant>
      <vt:variant>
        <vt:i4>0</vt:i4>
      </vt:variant>
      <vt:variant>
        <vt:i4>5</vt:i4>
      </vt:variant>
      <vt:variant>
        <vt:lpwstr/>
      </vt:variant>
      <vt:variant>
        <vt:lpwstr>_Toc271621761</vt:lpwstr>
      </vt:variant>
      <vt:variant>
        <vt:i4>1114118</vt:i4>
      </vt:variant>
      <vt:variant>
        <vt:i4>107</vt:i4>
      </vt:variant>
      <vt:variant>
        <vt:i4>0</vt:i4>
      </vt:variant>
      <vt:variant>
        <vt:i4>5</vt:i4>
      </vt:variant>
      <vt:variant>
        <vt:lpwstr/>
      </vt:variant>
      <vt:variant>
        <vt:lpwstr>_Toc271621760</vt:lpwstr>
      </vt:variant>
      <vt:variant>
        <vt:i4>1179663</vt:i4>
      </vt:variant>
      <vt:variant>
        <vt:i4>101</vt:i4>
      </vt:variant>
      <vt:variant>
        <vt:i4>0</vt:i4>
      </vt:variant>
      <vt:variant>
        <vt:i4>5</vt:i4>
      </vt:variant>
      <vt:variant>
        <vt:lpwstr/>
      </vt:variant>
      <vt:variant>
        <vt:lpwstr>_Toc271621759</vt:lpwstr>
      </vt:variant>
      <vt:variant>
        <vt:i4>1179662</vt:i4>
      </vt:variant>
      <vt:variant>
        <vt:i4>95</vt:i4>
      </vt:variant>
      <vt:variant>
        <vt:i4>0</vt:i4>
      </vt:variant>
      <vt:variant>
        <vt:i4>5</vt:i4>
      </vt:variant>
      <vt:variant>
        <vt:lpwstr/>
      </vt:variant>
      <vt:variant>
        <vt:lpwstr>_Toc271621758</vt:lpwstr>
      </vt:variant>
      <vt:variant>
        <vt:i4>1179649</vt:i4>
      </vt:variant>
      <vt:variant>
        <vt:i4>89</vt:i4>
      </vt:variant>
      <vt:variant>
        <vt:i4>0</vt:i4>
      </vt:variant>
      <vt:variant>
        <vt:i4>5</vt:i4>
      </vt:variant>
      <vt:variant>
        <vt:lpwstr/>
      </vt:variant>
      <vt:variant>
        <vt:lpwstr>_Toc271621757</vt:lpwstr>
      </vt:variant>
      <vt:variant>
        <vt:i4>1179648</vt:i4>
      </vt:variant>
      <vt:variant>
        <vt:i4>83</vt:i4>
      </vt:variant>
      <vt:variant>
        <vt:i4>0</vt:i4>
      </vt:variant>
      <vt:variant>
        <vt:i4>5</vt:i4>
      </vt:variant>
      <vt:variant>
        <vt:lpwstr/>
      </vt:variant>
      <vt:variant>
        <vt:lpwstr>_Toc271621756</vt:lpwstr>
      </vt:variant>
      <vt:variant>
        <vt:i4>1179651</vt:i4>
      </vt:variant>
      <vt:variant>
        <vt:i4>77</vt:i4>
      </vt:variant>
      <vt:variant>
        <vt:i4>0</vt:i4>
      </vt:variant>
      <vt:variant>
        <vt:i4>5</vt:i4>
      </vt:variant>
      <vt:variant>
        <vt:lpwstr/>
      </vt:variant>
      <vt:variant>
        <vt:lpwstr>_Toc271621755</vt:lpwstr>
      </vt:variant>
      <vt:variant>
        <vt:i4>1179650</vt:i4>
      </vt:variant>
      <vt:variant>
        <vt:i4>71</vt:i4>
      </vt:variant>
      <vt:variant>
        <vt:i4>0</vt:i4>
      </vt:variant>
      <vt:variant>
        <vt:i4>5</vt:i4>
      </vt:variant>
      <vt:variant>
        <vt:lpwstr/>
      </vt:variant>
      <vt:variant>
        <vt:lpwstr>_Toc271621754</vt:lpwstr>
      </vt:variant>
      <vt:variant>
        <vt:i4>1179653</vt:i4>
      </vt:variant>
      <vt:variant>
        <vt:i4>65</vt:i4>
      </vt:variant>
      <vt:variant>
        <vt:i4>0</vt:i4>
      </vt:variant>
      <vt:variant>
        <vt:i4>5</vt:i4>
      </vt:variant>
      <vt:variant>
        <vt:lpwstr/>
      </vt:variant>
      <vt:variant>
        <vt:lpwstr>_Toc271621753</vt:lpwstr>
      </vt:variant>
      <vt:variant>
        <vt:i4>1179652</vt:i4>
      </vt:variant>
      <vt:variant>
        <vt:i4>59</vt:i4>
      </vt:variant>
      <vt:variant>
        <vt:i4>0</vt:i4>
      </vt:variant>
      <vt:variant>
        <vt:i4>5</vt:i4>
      </vt:variant>
      <vt:variant>
        <vt:lpwstr/>
      </vt:variant>
      <vt:variant>
        <vt:lpwstr>_Toc271621752</vt:lpwstr>
      </vt:variant>
      <vt:variant>
        <vt:i4>1179655</vt:i4>
      </vt:variant>
      <vt:variant>
        <vt:i4>53</vt:i4>
      </vt:variant>
      <vt:variant>
        <vt:i4>0</vt:i4>
      </vt:variant>
      <vt:variant>
        <vt:i4>5</vt:i4>
      </vt:variant>
      <vt:variant>
        <vt:lpwstr/>
      </vt:variant>
      <vt:variant>
        <vt:lpwstr>_Toc271621751</vt:lpwstr>
      </vt:variant>
      <vt:variant>
        <vt:i4>1179654</vt:i4>
      </vt:variant>
      <vt:variant>
        <vt:i4>47</vt:i4>
      </vt:variant>
      <vt:variant>
        <vt:i4>0</vt:i4>
      </vt:variant>
      <vt:variant>
        <vt:i4>5</vt:i4>
      </vt:variant>
      <vt:variant>
        <vt:lpwstr/>
      </vt:variant>
      <vt:variant>
        <vt:lpwstr>_Toc271621750</vt:lpwstr>
      </vt:variant>
      <vt:variant>
        <vt:i4>1245199</vt:i4>
      </vt:variant>
      <vt:variant>
        <vt:i4>41</vt:i4>
      </vt:variant>
      <vt:variant>
        <vt:i4>0</vt:i4>
      </vt:variant>
      <vt:variant>
        <vt:i4>5</vt:i4>
      </vt:variant>
      <vt:variant>
        <vt:lpwstr/>
      </vt:variant>
      <vt:variant>
        <vt:lpwstr>_Toc271621749</vt:lpwstr>
      </vt:variant>
      <vt:variant>
        <vt:i4>1245198</vt:i4>
      </vt:variant>
      <vt:variant>
        <vt:i4>35</vt:i4>
      </vt:variant>
      <vt:variant>
        <vt:i4>0</vt:i4>
      </vt:variant>
      <vt:variant>
        <vt:i4>5</vt:i4>
      </vt:variant>
      <vt:variant>
        <vt:lpwstr/>
      </vt:variant>
      <vt:variant>
        <vt:lpwstr>_Toc271621748</vt:lpwstr>
      </vt:variant>
      <vt:variant>
        <vt:i4>1245185</vt:i4>
      </vt:variant>
      <vt:variant>
        <vt:i4>29</vt:i4>
      </vt:variant>
      <vt:variant>
        <vt:i4>0</vt:i4>
      </vt:variant>
      <vt:variant>
        <vt:i4>5</vt:i4>
      </vt:variant>
      <vt:variant>
        <vt:lpwstr/>
      </vt:variant>
      <vt:variant>
        <vt:lpwstr>_Toc271621747</vt:lpwstr>
      </vt:variant>
      <vt:variant>
        <vt:i4>1245184</vt:i4>
      </vt:variant>
      <vt:variant>
        <vt:i4>23</vt:i4>
      </vt:variant>
      <vt:variant>
        <vt:i4>0</vt:i4>
      </vt:variant>
      <vt:variant>
        <vt:i4>5</vt:i4>
      </vt:variant>
      <vt:variant>
        <vt:lpwstr/>
      </vt:variant>
      <vt:variant>
        <vt:lpwstr>_Toc271621746</vt:lpwstr>
      </vt:variant>
      <vt:variant>
        <vt:i4>1245187</vt:i4>
      </vt:variant>
      <vt:variant>
        <vt:i4>17</vt:i4>
      </vt:variant>
      <vt:variant>
        <vt:i4>0</vt:i4>
      </vt:variant>
      <vt:variant>
        <vt:i4>5</vt:i4>
      </vt:variant>
      <vt:variant>
        <vt:lpwstr/>
      </vt:variant>
      <vt:variant>
        <vt:lpwstr>_Toc271621745</vt:lpwstr>
      </vt:variant>
      <vt:variant>
        <vt:i4>1245186</vt:i4>
      </vt:variant>
      <vt:variant>
        <vt:i4>11</vt:i4>
      </vt:variant>
      <vt:variant>
        <vt:i4>0</vt:i4>
      </vt:variant>
      <vt:variant>
        <vt:i4>5</vt:i4>
      </vt:variant>
      <vt:variant>
        <vt:lpwstr/>
      </vt:variant>
      <vt:variant>
        <vt:lpwstr>_Toc271621744</vt:lpwstr>
      </vt:variant>
      <vt:variant>
        <vt:i4>1245189</vt:i4>
      </vt:variant>
      <vt:variant>
        <vt:i4>5</vt:i4>
      </vt:variant>
      <vt:variant>
        <vt:i4>0</vt:i4>
      </vt:variant>
      <vt:variant>
        <vt:i4>5</vt:i4>
      </vt:variant>
      <vt:variant>
        <vt:lpwstr/>
      </vt:variant>
      <vt:variant>
        <vt:lpwstr>_Toc271621743</vt:lpwstr>
      </vt:variant>
      <vt:variant>
        <vt:i4>2097263</vt:i4>
      </vt:variant>
      <vt:variant>
        <vt:i4>0</vt:i4>
      </vt:variant>
      <vt:variant>
        <vt:i4>0</vt:i4>
      </vt:variant>
      <vt:variant>
        <vt:i4>5</vt:i4>
      </vt:variant>
      <vt:variant>
        <vt:lpwstr>http://www.liveplan.com/specials/membersoffer/?utm_source=bplans&amp;utm_medium=download&amp;utm_campaign=sample_plan&amp;pm=HALFOFFMONTH1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Meredith</dc:creator>
  <cp:keywords/>
  <dc:description/>
  <cp:lastModifiedBy>Erick Burton</cp:lastModifiedBy>
  <cp:revision>7</cp:revision>
  <cp:lastPrinted>1901-01-01T08:00:00Z</cp:lastPrinted>
  <dcterms:created xsi:type="dcterms:W3CDTF">2022-01-04T21:14:00Z</dcterms:created>
  <dcterms:modified xsi:type="dcterms:W3CDTF">2022-01-04T21:41:00Z</dcterms:modified>
</cp:coreProperties>
</file>